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50AF" w:rsidRPr="0089023E" w:rsidRDefault="00C150AF" w:rsidP="00371086">
      <w:pPr>
        <w:pStyle w:val="1"/>
        <w:shd w:val="clear" w:color="auto" w:fill="auto"/>
        <w:ind w:left="0"/>
        <w:jc w:val="right"/>
        <w:rPr>
          <w:rFonts w:ascii="Times New Roman" w:hAnsi="Times New Roman"/>
        </w:rPr>
      </w:pPr>
      <w:r w:rsidRPr="0089023E">
        <w:rPr>
          <w:rFonts w:ascii="Times New Roman" w:hAnsi="Times New Roman"/>
          <w:b w:val="0"/>
        </w:rPr>
        <w:t xml:space="preserve">По </w:t>
      </w:r>
      <w:r w:rsidRPr="0089023E">
        <w:rPr>
          <w:rFonts w:ascii="Times New Roman" w:hAnsi="Times New Roman"/>
          <w:b w:val="0"/>
          <w:shd w:val="clear" w:color="auto" w:fill="FFFFFF"/>
        </w:rPr>
        <w:t>состоя</w:t>
      </w:r>
      <w:r w:rsidRPr="0089023E">
        <w:rPr>
          <w:rFonts w:ascii="Times New Roman" w:hAnsi="Times New Roman"/>
          <w:b w:val="0"/>
        </w:rPr>
        <w:t>нию</w:t>
      </w:r>
      <w:r w:rsidRPr="0089023E">
        <w:rPr>
          <w:rFonts w:ascii="Times New Roman" w:hAnsi="Times New Roman"/>
        </w:rPr>
        <w:t xml:space="preserve"> </w:t>
      </w:r>
      <w:r w:rsidRPr="0089023E">
        <w:rPr>
          <w:rFonts w:ascii="Times New Roman" w:hAnsi="Times New Roman"/>
          <w:b w:val="0"/>
        </w:rPr>
        <w:t>на</w:t>
      </w:r>
      <w:r w:rsidRPr="0089023E">
        <w:rPr>
          <w:rFonts w:ascii="Times New Roman" w:hAnsi="Times New Roman"/>
        </w:rPr>
        <w:t xml:space="preserve"> 01.</w:t>
      </w:r>
      <w:r w:rsidR="00C7430B">
        <w:rPr>
          <w:rFonts w:ascii="Times New Roman" w:hAnsi="Times New Roman"/>
        </w:rPr>
        <w:t>10</w:t>
      </w:r>
      <w:r w:rsidR="00DF730D">
        <w:rPr>
          <w:rFonts w:ascii="Times New Roman" w:hAnsi="Times New Roman"/>
        </w:rPr>
        <w:t>.2021</w:t>
      </w:r>
    </w:p>
    <w:p w:rsidR="0093666E" w:rsidRPr="0089023E" w:rsidRDefault="0093666E" w:rsidP="00371086">
      <w:pPr>
        <w:tabs>
          <w:tab w:val="num" w:pos="0"/>
        </w:tabs>
        <w:spacing w:line="276" w:lineRule="auto"/>
        <w:ind w:left="10490"/>
        <w:rPr>
          <w:sz w:val="24"/>
          <w:szCs w:val="24"/>
        </w:rPr>
      </w:pPr>
      <w:r w:rsidRPr="0089023E">
        <w:rPr>
          <w:sz w:val="24"/>
          <w:szCs w:val="24"/>
        </w:rPr>
        <w:t>(</w:t>
      </w:r>
      <w:r w:rsidR="00990ABF" w:rsidRPr="001F1468">
        <w:rPr>
          <w:sz w:val="24"/>
          <w:szCs w:val="24"/>
          <w:shd w:val="clear" w:color="auto" w:fill="8DB3E2" w:themeFill="text2" w:themeFillTint="66"/>
        </w:rPr>
        <w:t>голубым</w:t>
      </w:r>
      <w:r w:rsidR="00990ABF" w:rsidRPr="0089023E">
        <w:rPr>
          <w:sz w:val="24"/>
          <w:szCs w:val="24"/>
          <w:shd w:val="clear" w:color="auto" w:fill="8DB3E2"/>
        </w:rPr>
        <w:t xml:space="preserve"> </w:t>
      </w:r>
      <w:r w:rsidRPr="0089023E">
        <w:rPr>
          <w:sz w:val="24"/>
          <w:szCs w:val="24"/>
          <w:shd w:val="clear" w:color="auto" w:fill="8DB3E2"/>
        </w:rPr>
        <w:t>цветом выделены изменения, внесенные в последнюю редакцию Журнала</w:t>
      </w:r>
      <w:r w:rsidRPr="0089023E">
        <w:rPr>
          <w:sz w:val="24"/>
          <w:szCs w:val="24"/>
        </w:rPr>
        <w:t>)</w:t>
      </w:r>
    </w:p>
    <w:p w:rsidR="00D66C55" w:rsidRPr="0089023E" w:rsidRDefault="0093666E" w:rsidP="00371086">
      <w:pPr>
        <w:pStyle w:val="1"/>
        <w:shd w:val="clear" w:color="auto" w:fill="auto"/>
        <w:tabs>
          <w:tab w:val="center" w:pos="7568"/>
          <w:tab w:val="left" w:pos="12659"/>
        </w:tabs>
        <w:ind w:left="0"/>
        <w:jc w:val="left"/>
        <w:rPr>
          <w:rFonts w:ascii="Times New Roman" w:hAnsi="Times New Roman"/>
        </w:rPr>
      </w:pPr>
      <w:r w:rsidRPr="0089023E">
        <w:rPr>
          <w:rFonts w:ascii="Times New Roman" w:hAnsi="Times New Roman"/>
        </w:rPr>
        <w:tab/>
      </w:r>
      <w:r w:rsidR="00D66C55" w:rsidRPr="0089023E">
        <w:rPr>
          <w:rFonts w:ascii="Times New Roman" w:hAnsi="Times New Roman"/>
        </w:rPr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D66C55" w:rsidRPr="0089023E">
        <w:rPr>
          <w:rFonts w:ascii="Times New Roman" w:hAnsi="Times New Roman"/>
        </w:rPr>
        <w:t>АО «Газпром»</w:t>
      </w:r>
      <w:r w:rsidRPr="0089023E">
        <w:rPr>
          <w:rFonts w:ascii="Times New Roman" w:hAnsi="Times New Roman"/>
        </w:rPr>
        <w:tab/>
      </w:r>
    </w:p>
    <w:p w:rsidR="00D66C55" w:rsidRPr="0089023E" w:rsidRDefault="00D66C55" w:rsidP="00371086">
      <w:pPr>
        <w:jc w:val="center"/>
        <w:rPr>
          <w:sz w:val="16"/>
          <w:szCs w:val="16"/>
        </w:rPr>
      </w:pPr>
    </w:p>
    <w:p w:rsidR="00D66C55" w:rsidRPr="0089023E" w:rsidRDefault="00AF0825" w:rsidP="00371086">
      <w:pPr>
        <w:jc w:val="center"/>
        <w:rPr>
          <w:color w:val="0000FF"/>
          <w:sz w:val="28"/>
          <w:szCs w:val="28"/>
        </w:rPr>
      </w:pPr>
      <w:r w:rsidRPr="0089023E">
        <w:rPr>
          <w:color w:val="0000FF"/>
          <w:sz w:val="28"/>
          <w:szCs w:val="28"/>
        </w:rPr>
        <w:t>(</w:t>
      </w:r>
      <w:r w:rsidR="00143CDE" w:rsidRPr="0089023E">
        <w:rPr>
          <w:color w:val="0000FF"/>
          <w:sz w:val="28"/>
          <w:szCs w:val="28"/>
        </w:rPr>
        <w:t>комплекс</w:t>
      </w:r>
      <w:r w:rsidR="00D66C55" w:rsidRPr="0089023E">
        <w:rPr>
          <w:color w:val="0000FF"/>
          <w:sz w:val="28"/>
          <w:szCs w:val="28"/>
        </w:rPr>
        <w:t xml:space="preserve"> </w:t>
      </w:r>
      <w:r w:rsidR="00671CDF" w:rsidRPr="0089023E">
        <w:rPr>
          <w:color w:val="0000FF"/>
          <w:sz w:val="28"/>
          <w:szCs w:val="28"/>
        </w:rPr>
        <w:t xml:space="preserve">основополагающих документов по стандартизации </w:t>
      </w:r>
      <w:r w:rsidR="00D66C55" w:rsidRPr="0089023E">
        <w:rPr>
          <w:color w:val="0000FF"/>
          <w:sz w:val="28"/>
          <w:szCs w:val="28"/>
        </w:rPr>
        <w:t xml:space="preserve">«Система стандартизации </w:t>
      </w:r>
      <w:r w:rsidR="00BC298D" w:rsidRPr="0089023E">
        <w:rPr>
          <w:color w:val="0000FF"/>
          <w:sz w:val="28"/>
          <w:szCs w:val="28"/>
        </w:rPr>
        <w:t>П</w:t>
      </w:r>
      <w:r w:rsidR="00D66C55" w:rsidRPr="0089023E">
        <w:rPr>
          <w:color w:val="0000FF"/>
          <w:sz w:val="28"/>
          <w:szCs w:val="28"/>
        </w:rPr>
        <w:t>АО «Газпром»)</w:t>
      </w:r>
    </w:p>
    <w:p w:rsidR="004F6A92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381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1896"/>
        <w:gridCol w:w="3534"/>
        <w:gridCol w:w="2235"/>
        <w:gridCol w:w="2685"/>
        <w:gridCol w:w="2178"/>
        <w:gridCol w:w="1224"/>
        <w:gridCol w:w="1134"/>
      </w:tblGrid>
      <w:tr w:rsidR="007B7D25" w:rsidRPr="0089023E" w:rsidTr="00616EB4">
        <w:trPr>
          <w:cantSplit/>
          <w:trHeight w:val="20"/>
          <w:tblHeader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5" w:rsidRPr="0089023E" w:rsidRDefault="007B7D25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5" w:rsidRPr="0089023E" w:rsidRDefault="007B7D25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5" w:rsidRPr="0089023E" w:rsidRDefault="007B7D25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5" w:rsidRPr="0089023E" w:rsidRDefault="007B7D25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5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5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25" w:rsidRPr="0089023E" w:rsidRDefault="007B7D25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D25" w:rsidRPr="0089023E" w:rsidRDefault="007B7D25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52140E" w:rsidRPr="0089023E" w:rsidTr="00616EB4">
        <w:trPr>
          <w:cantSplit/>
          <w:trHeight w:val="20"/>
          <w:tblHeader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0E" w:rsidRPr="0089023E" w:rsidRDefault="0052140E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0E" w:rsidRPr="0089023E" w:rsidRDefault="0052140E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0E" w:rsidRPr="0089023E" w:rsidRDefault="0052140E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0E" w:rsidRPr="0089023E" w:rsidRDefault="0052140E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0E" w:rsidRPr="0089023E" w:rsidRDefault="0052140E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0E" w:rsidRPr="0089023E" w:rsidRDefault="0052140E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0E" w:rsidRPr="0089023E" w:rsidRDefault="0052140E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40E" w:rsidRPr="0089023E" w:rsidRDefault="0052140E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1.0-2005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01.07.2010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spacing w:val="-3"/>
                <w:szCs w:val="28"/>
              </w:rPr>
              <w:br/>
              <w:t>1.0-2009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Основные положения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ООО</w:t>
            </w:r>
            <w:r w:rsidRPr="0089023E">
              <w:rPr>
                <w:lang w:val="en-US"/>
              </w:rPr>
              <w:t> </w:t>
            </w:r>
            <w:r w:rsidRPr="0089023E">
              <w:t>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3E7346" w:rsidRPr="00E93AD3" w:rsidRDefault="003E7346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3E7346" w:rsidRPr="00E93AD3" w:rsidRDefault="003E7346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3E7346" w:rsidRPr="00E93AD3" w:rsidRDefault="003E7346" w:rsidP="0015251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9D4E77" w:rsidRPr="00E93AD3" w:rsidRDefault="003E7346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(до</w:t>
            </w:r>
            <w:r w:rsidR="009D4E77" w:rsidRPr="00E93AD3">
              <w:rPr>
                <w:position w:val="2"/>
              </w:rPr>
              <w:t xml:space="preserve"> 07.09.2021 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</w:t>
            </w:r>
            <w:r w:rsidR="009D4E77" w:rsidRPr="00E93AD3">
              <w:rPr>
                <w:position w:val="2"/>
              </w:rPr>
              <w:t>;</w:t>
            </w:r>
          </w:p>
          <w:p w:rsidR="002514EF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до 02.03.2021–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45 от 04.04.2005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13.04.2005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01.06.2005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1.1-2005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01.07.2010 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spacing w:val="-3"/>
                <w:szCs w:val="28"/>
              </w:rPr>
              <w:br/>
              <w:t>1.1-2009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color w:val="000000"/>
              </w:rPr>
              <w:t>Стандарты ОАО «Газпром».</w:t>
            </w:r>
            <w:r w:rsidRPr="0089023E">
              <w:rPr>
                <w:color w:val="808000"/>
              </w:rPr>
              <w:t xml:space="preserve"> </w:t>
            </w:r>
            <w:r w:rsidRPr="0089023E">
              <w:t>Порядок разработки, утверждения, учета, изменения и отмены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251E" w:rsidRPr="00E93AD3" w:rsidRDefault="0015251E" w:rsidP="0015251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</w:t>
            </w:r>
            <w:r w:rsidR="0015251E" w:rsidRPr="00E93AD3">
              <w:rPr>
                <w:position w:val="2"/>
              </w:rPr>
              <w:t>;</w:t>
            </w:r>
          </w:p>
          <w:p w:rsidR="002514EF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15251E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45 от 04.04.2005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13.04.2005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01.06.2005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1.2-2009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01.01.2015</w:t>
            </w:r>
            <w:r w:rsidRPr="0089023E">
              <w:rPr>
                <w:color w:val="FF0000"/>
              </w:rPr>
              <w:br/>
            </w: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Планы разработки документов по техническому регулированию в ОАО «Газпром». Порядок формирования, утверждения и реализации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251E" w:rsidRPr="00E93AD3" w:rsidRDefault="0015251E" w:rsidP="0015251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6959FC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до 02.03.2021 </w:t>
            </w:r>
            <w:r w:rsidR="005475F5"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174 от </w:t>
            </w:r>
            <w:r w:rsidRPr="0089023E">
              <w:rPr>
                <w:lang w:val="en-US"/>
              </w:rPr>
              <w:t>1</w:t>
            </w:r>
            <w:r w:rsidRPr="0089023E">
              <w:t>9.</w:t>
            </w:r>
            <w:r w:rsidRPr="0089023E">
              <w:rPr>
                <w:lang w:val="en-US"/>
              </w:rPr>
              <w:t>0</w:t>
            </w:r>
            <w:r w:rsidRPr="0089023E">
              <w:t>6.2009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25.06.2009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12.03.2010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</w:t>
            </w:r>
            <w:r w:rsidRPr="0089023E">
              <w:rPr>
                <w:spacing w:val="-3"/>
                <w:szCs w:val="28"/>
                <w:lang w:val="en-US"/>
              </w:rPr>
              <w:t>3</w:t>
            </w:r>
            <w:r w:rsidRPr="0089023E">
              <w:rPr>
                <w:spacing w:val="-3"/>
                <w:szCs w:val="28"/>
              </w:rPr>
              <w:t>-2009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Информационный фонд документов по техническому регулированию ОАО «Газпром». Порядок формирования и ведения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251E" w:rsidRPr="00E93AD3" w:rsidRDefault="0015251E" w:rsidP="0015251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6959FC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228 от 24.07.2009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19.08.2009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20.04.2010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</w:t>
            </w:r>
            <w:r w:rsidRPr="0089023E">
              <w:rPr>
                <w:spacing w:val="-3"/>
                <w:szCs w:val="28"/>
                <w:lang w:val="en-US"/>
              </w:rPr>
              <w:t>4</w:t>
            </w:r>
            <w:r w:rsidRPr="0089023E">
              <w:rPr>
                <w:spacing w:val="-3"/>
                <w:szCs w:val="28"/>
              </w:rPr>
              <w:t>-2009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 xml:space="preserve">Службы стандартизации ОАО «Газпром». Общие положения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251E" w:rsidRPr="00E93AD3" w:rsidRDefault="0015251E" w:rsidP="0015251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6959FC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  <w:rPr>
                <w:b/>
                <w:position w:val="2"/>
              </w:rPr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 xml:space="preserve">222 </w:t>
            </w:r>
            <w:r w:rsidRPr="0089023E">
              <w:t>от 16.07.2009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24.07.2009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01.07.2010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1.5-2006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Pr="0089023E">
              <w:rPr>
                <w:color w:val="FF0000"/>
              </w:rPr>
              <w:t>12.04.2013</w:t>
            </w:r>
            <w:r w:rsidRPr="0089023E">
              <w:rPr>
                <w:color w:val="FF0000"/>
              </w:rPr>
              <w:br/>
            </w:r>
            <w:r w:rsidRPr="0089023E">
              <w:rPr>
                <w:color w:val="FF0000"/>
                <w:spacing w:val="-3"/>
              </w:rPr>
              <w:t>Приказом ОАО «Газпром» от 09.06.2012 № 161</w:t>
            </w:r>
            <w:r w:rsidRPr="0089023E">
              <w:rPr>
                <w:i/>
                <w:spacing w:val="-3"/>
              </w:rPr>
              <w:t xml:space="preserve"> 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spacing w:val="-3"/>
                <w:szCs w:val="28"/>
              </w:rPr>
              <w:br/>
              <w:t>1.5-2012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Комплекс стандартов ОАО «Газпром» на системы менеджмента качества. Основные положения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251E" w:rsidRPr="00E93AD3" w:rsidRDefault="0015251E" w:rsidP="0015251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251E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15251E" w:rsidP="0015251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 </w:t>
            </w:r>
            <w:r w:rsidR="005475F5" w:rsidRPr="00E93AD3">
              <w:rPr>
                <w:position w:val="2"/>
              </w:rPr>
              <w:t>до 02.03.2021</w:t>
            </w:r>
            <w:r w:rsidR="002514EF" w:rsidRPr="00E93AD3">
              <w:rPr>
                <w:position w:val="2"/>
              </w:rPr>
              <w:t xml:space="preserve"> </w:t>
            </w:r>
            <w:r w:rsidR="005475F5"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56 от 27.02.2006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24.04.2006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24.07.2006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1.6-2006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01.01.2015</w:t>
            </w:r>
            <w:r w:rsidRPr="0089023E">
              <w:rPr>
                <w:color w:val="FF0000"/>
              </w:rPr>
              <w:br/>
            </w:r>
          </w:p>
          <w:p w:rsidR="005475F5" w:rsidRPr="0089023E" w:rsidRDefault="005475F5" w:rsidP="005475F5">
            <w:pPr>
              <w:snapToGrid w:val="0"/>
              <w:spacing w:before="60" w:after="60"/>
              <w:rPr>
                <w:color w:val="000000"/>
                <w:spacing w:val="-3"/>
                <w:szCs w:val="28"/>
              </w:rPr>
            </w:pPr>
            <w:r w:rsidRPr="0089023E">
              <w:rPr>
                <w:i/>
                <w:spacing w:val="-3"/>
              </w:rPr>
              <w:t xml:space="preserve">Приказом ОАО «Газпром» от 14.11.2014 № 528 взамен действует </w:t>
            </w:r>
            <w:r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spacing w:val="-3"/>
                <w:szCs w:val="28"/>
              </w:rPr>
              <w:br/>
              <w:t>1.6-2014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sz w:val="20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Стандартизация терминов и определений в ОАО «Газпром». Общие положения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53D7A" w:rsidRPr="00E93AD3" w:rsidRDefault="00753D7A" w:rsidP="00753D7A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753D7A" w:rsidRPr="00E93AD3" w:rsidRDefault="00753D7A" w:rsidP="00753D7A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753D7A" w:rsidRPr="00E93AD3" w:rsidRDefault="00753D7A" w:rsidP="00753D7A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753D7A" w:rsidRPr="00E93AD3" w:rsidRDefault="00753D7A" w:rsidP="00753D7A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753D7A" w:rsidRPr="00E93AD3" w:rsidRDefault="00753D7A" w:rsidP="00753D7A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753D7A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CF04D1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219 от 25.09.2006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12.10.2006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01.01.2007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1.7-2007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Метрологическая экспертиза проектов документов Системы стандартизации ОАО «Газпром». Организация и порядок проведения.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Фирма «Калининград</w:t>
            </w:r>
            <w:r w:rsidRPr="0089023E">
              <w:rPr>
                <w:lang w:val="en-US"/>
              </w:rPr>
              <w:t>-</w:t>
            </w:r>
            <w:r w:rsidRPr="0089023E">
              <w:t>газприборавтоматика»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9416C" w:rsidRPr="00E93AD3" w:rsidRDefault="00D9416C" w:rsidP="00D9416C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D9416C" w:rsidRPr="00E93AD3" w:rsidRDefault="00D9416C" w:rsidP="00D9416C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D9416C" w:rsidRPr="00E93AD3" w:rsidRDefault="00D9416C" w:rsidP="00FC101D">
            <w:pPr>
              <w:snapToGrid w:val="0"/>
              <w:spacing w:after="1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D9416C" w:rsidRPr="00E93AD3" w:rsidRDefault="00D9416C" w:rsidP="00FC101D">
            <w:pPr>
              <w:snapToGrid w:val="0"/>
              <w:spacing w:after="120"/>
              <w:rPr>
                <w:position w:val="2"/>
              </w:rPr>
            </w:pPr>
            <w:r w:rsidRPr="00E93AD3">
              <w:t>Управление 342/2 Департамента 342</w:t>
            </w:r>
            <w:r w:rsidRPr="00E93AD3">
              <w:br/>
              <w:t>ПАО «Газпром»</w:t>
            </w:r>
          </w:p>
          <w:p w:rsidR="00D9416C" w:rsidRPr="00E93AD3" w:rsidRDefault="00D9416C" w:rsidP="00D9416C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D9416C" w:rsidRPr="00E93AD3" w:rsidRDefault="00D9416C" w:rsidP="00D9416C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CF04D1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 xml:space="preserve">до 17.06.2015 – Управление инновационного развития Департамента стратегического развития; </w:t>
            </w:r>
            <w:r w:rsidRPr="00E93AD3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процессами)</w:t>
            </w:r>
            <w:r w:rsidRPr="00E93AD3">
              <w:rPr>
                <w:shd w:val="clear" w:color="auto" w:fill="92D05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>ОАО «Газпром»</w:t>
            </w:r>
            <w:r w:rsidRPr="0089023E">
              <w:br/>
              <w:t>№ 72 от 03.04.2007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8</w:t>
            </w:r>
            <w:r w:rsidRPr="0089023E">
              <w:t>.06.2007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14.12.2007</w:t>
            </w:r>
          </w:p>
        </w:tc>
        <w:bookmarkStart w:id="0" w:name="_GoBack"/>
        <w:bookmarkEnd w:id="0"/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1.8-2007</w:t>
            </w:r>
            <w:r w:rsidRPr="0089023E"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01.01.2015</w:t>
            </w:r>
            <w:r w:rsidRPr="0089023E">
              <w:rPr>
                <w:color w:val="FF0000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spacing w:val="-3"/>
                <w:szCs w:val="28"/>
              </w:rPr>
              <w:br/>
              <w:t>1.8-2014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Рекомендации ОАО «Газпром». Правила разработки, оформления, обозначения, обновления и отмены.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C101D" w:rsidRPr="00E93AD3" w:rsidRDefault="00FC101D" w:rsidP="00FC101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FC101D" w:rsidRPr="00E93AD3" w:rsidRDefault="00FC101D" w:rsidP="00FC101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FC101D" w:rsidRPr="00E93AD3" w:rsidRDefault="00FC101D" w:rsidP="00FC101D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FC101D" w:rsidRPr="00E93AD3" w:rsidRDefault="00FC101D" w:rsidP="00FC101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FC101D" w:rsidRPr="00E93AD3" w:rsidRDefault="00FC101D" w:rsidP="00FC101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FC101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FC101D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 xml:space="preserve">№ 168 от </w:t>
            </w:r>
            <w:bookmarkStart w:id="1" w:name="OLE_LINK8"/>
            <w:bookmarkStart w:id="2" w:name="OLE_LINK7"/>
            <w:r w:rsidRPr="0089023E">
              <w:t>22.06.2007</w:t>
            </w:r>
            <w:bookmarkEnd w:id="1"/>
            <w:bookmarkEnd w:id="2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09.07.2007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10.01.2008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1.9-2008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Правила применения стандартов в ОАО «Газпром», его дочерних обществах и организациях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F5AF6" w:rsidRPr="00E93AD3" w:rsidRDefault="00DF5AF6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DF5AF6" w:rsidRPr="00E93AD3" w:rsidRDefault="00DF5AF6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DF5AF6" w:rsidRPr="00E93AD3" w:rsidRDefault="00DF5AF6" w:rsidP="00DF5AF6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DF5AF6" w:rsidRPr="00E93AD3" w:rsidRDefault="00DF5AF6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DF5AF6" w:rsidRPr="00E93AD3" w:rsidRDefault="00DF5AF6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663F8C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9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18</w:t>
            </w:r>
            <w:r w:rsidRPr="0089023E">
              <w:t>.</w:t>
            </w:r>
            <w:r w:rsidRPr="0089023E">
              <w:rPr>
                <w:lang w:val="en-US"/>
              </w:rPr>
              <w:t>01</w:t>
            </w:r>
            <w:r w:rsidRPr="0089023E">
              <w:t>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29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18.08.2008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1.10-2008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Проекты документов Системы стандартизации. Правила организации и проведения экспертизы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F5AF6" w:rsidRPr="00E93AD3" w:rsidRDefault="00DF5AF6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DF5AF6" w:rsidRPr="00E93AD3" w:rsidRDefault="00DF5AF6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DF5AF6" w:rsidRPr="00E93AD3" w:rsidRDefault="00DF5AF6" w:rsidP="00DF5AF6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DF5AF6" w:rsidRPr="00E93AD3" w:rsidRDefault="00DF5AF6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DF5AF6" w:rsidRPr="00E93AD3" w:rsidRDefault="00DF5AF6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DF5AF6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663F8C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9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18</w:t>
            </w:r>
            <w:r w:rsidRPr="0089023E">
              <w:t>.</w:t>
            </w:r>
            <w:r w:rsidRPr="0089023E">
              <w:rPr>
                <w:lang w:val="en-US"/>
              </w:rPr>
              <w:t>01</w:t>
            </w:r>
            <w:r w:rsidRPr="0089023E">
              <w:t>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29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18.08.2008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1.11-2008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Технические условия на продукцию, выпускаемую организациями и дочерними обществами ОАО «Газпром». Правила разработки, оформления, обозначения, обновления и отмены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pacing w:before="60" w:after="60"/>
            </w:pPr>
            <w:r w:rsidRPr="0089023E">
              <w:t>ООО 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357EB" w:rsidRPr="00E93AD3" w:rsidRDefault="007357EB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7357EB" w:rsidRPr="00E93AD3" w:rsidRDefault="007357EB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7357EB" w:rsidRPr="00E93AD3" w:rsidRDefault="007357EB" w:rsidP="007357EB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7357EB" w:rsidRPr="00E93AD3" w:rsidRDefault="007357EB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7357EB" w:rsidRPr="00E93AD3" w:rsidRDefault="007357EB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663F8C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122 от 08.</w:t>
            </w:r>
            <w:r w:rsidRPr="0089023E">
              <w:rPr>
                <w:lang w:val="en-US"/>
              </w:rPr>
              <w:t>0</w:t>
            </w:r>
            <w:r w:rsidRPr="0089023E">
              <w:t>5.200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10.06.2008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27.10.2008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1.12-2008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Правила участия ОАО «Газпром», дочерних обществ и организаций в работах по разработке и обновлению национальных и международных стандартов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pacing w:before="60" w:after="60"/>
            </w:pPr>
            <w:r w:rsidRPr="0089023E">
              <w:t>ООО 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357EB" w:rsidRPr="00E93AD3" w:rsidRDefault="007357EB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7357EB" w:rsidRPr="00E93AD3" w:rsidRDefault="007357EB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7357EB" w:rsidRPr="00E93AD3" w:rsidRDefault="007357EB" w:rsidP="007357EB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7357EB" w:rsidRPr="00E93AD3" w:rsidRDefault="007357EB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7357EB" w:rsidRPr="00E93AD3" w:rsidRDefault="007357EB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7357E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663F8C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>№ 175 от 01.</w:t>
            </w:r>
            <w:r w:rsidRPr="0089023E">
              <w:rPr>
                <w:lang w:val="en-US"/>
              </w:rPr>
              <w:t>0</w:t>
            </w:r>
            <w:r w:rsidRPr="0089023E">
              <w:t>7.200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09.09.2008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26.12.2008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i/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1.13-2008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10.08.2012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spacing w:val="-3"/>
                <w:szCs w:val="28"/>
              </w:rPr>
              <w:br/>
              <w:t>1.13-2012</w:t>
            </w:r>
            <w:r w:rsidRPr="0089023E">
              <w:rPr>
                <w:color w:val="FF0000"/>
                <w:spacing w:val="-3"/>
              </w:rPr>
              <w:t xml:space="preserve"> ИЗМЕНЕНИЕ № 1</w:t>
            </w:r>
            <w:r w:rsidRPr="0089023E">
              <w:rPr>
                <w:i/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ИЗМЕНЕНИЕ № 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Порядок тиражирования, распространения, хранения и уничтожения документов Системы стандартизации ОАО «Газпром»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«ИРЦ Газпром»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1DEF" w:rsidRPr="00E93AD3" w:rsidRDefault="00CC1DEF" w:rsidP="00CC1D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CC1DEF" w:rsidRPr="00E93AD3" w:rsidRDefault="00CC1DEF" w:rsidP="00CC1D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CC1DEF" w:rsidRPr="00E93AD3" w:rsidRDefault="00CC1DEF" w:rsidP="00CC1DEF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CC1DEF" w:rsidRPr="00E93AD3" w:rsidRDefault="00CC1DEF" w:rsidP="00CC1D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CC1DEF" w:rsidRPr="00E93AD3" w:rsidRDefault="00CC1DEF" w:rsidP="00CC1D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CC1D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до 02.03.2021–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>№ 208 от 12.</w:t>
            </w:r>
            <w:r w:rsidRPr="0089023E">
              <w:rPr>
                <w:lang w:val="en-US"/>
              </w:rPr>
              <w:t>0</w:t>
            </w:r>
            <w:r w:rsidRPr="0089023E">
              <w:t>8.200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18.08.2008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05.01.2009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1.14-2009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Порядок организации и проведения контроля (надзора) в ОАО «Газпром» за соблюдением требований, установленных в стандартах и других нормативных документах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«Газнадзор»</w:t>
            </w:r>
            <w:r w:rsidRPr="0089023E">
              <w:br/>
              <w:t>ООО «ВНИИГАЗ»</w:t>
            </w:r>
            <w:r w:rsidRPr="0089023E">
              <w:br/>
              <w:t>ООО «ОМЦ Газметрология»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02DDB" w:rsidRPr="00E93AD3" w:rsidRDefault="00F02DDB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F02DDB" w:rsidRPr="00E93AD3" w:rsidRDefault="00F02DDB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F02DDB" w:rsidRPr="00E93AD3" w:rsidRDefault="00F02DDB" w:rsidP="00F02DDB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F02DDB" w:rsidRPr="00E93AD3" w:rsidRDefault="00F02DDB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F02DDB" w:rsidRPr="00E93AD3" w:rsidRDefault="00F02DDB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F02DDB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 xml:space="preserve">№ 92 от </w:t>
            </w:r>
            <w:r w:rsidRPr="0089023E">
              <w:rPr>
                <w:lang w:val="en-US"/>
              </w:rPr>
              <w:t>1</w:t>
            </w:r>
            <w:r w:rsidRPr="0089023E">
              <w:t>3.</w:t>
            </w:r>
            <w:r w:rsidRPr="0089023E">
              <w:rPr>
                <w:lang w:val="en-US"/>
              </w:rPr>
              <w:t>0</w:t>
            </w:r>
            <w:r w:rsidRPr="0089023E">
              <w:t>4.2009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22.04.2009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01.01.2010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1.1-2007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Правила построения, изложения, оформления и обозначения стандартов дочерних обществ и организаций ОАО «Газпром»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02DDB" w:rsidRPr="00E93AD3" w:rsidRDefault="00F02DDB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F02DDB" w:rsidRPr="00E93AD3" w:rsidRDefault="00F02DDB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F02DDB" w:rsidRPr="00E93AD3" w:rsidRDefault="00F02DDB" w:rsidP="00F02DDB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F02DDB" w:rsidRPr="00E93AD3" w:rsidRDefault="00663F8C" w:rsidP="00F02DDB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</w:t>
            </w:r>
            <w:r w:rsidR="00F02DDB" w:rsidRPr="00E93AD3">
              <w:rPr>
                <w:position w:val="2"/>
              </w:rPr>
              <w:t xml:space="preserve">до 07.09.2021 – </w:t>
            </w:r>
          </w:p>
          <w:p w:rsidR="00F02DDB" w:rsidRPr="00E93AD3" w:rsidRDefault="00F02DDB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F02DDB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F02DDB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12.12.2007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29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10.07.2008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1.0-2009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color w:val="auto"/>
                <w:spacing w:val="0"/>
                <w:sz w:val="20"/>
                <w:szCs w:val="16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color w:val="auto"/>
                <w:spacing w:val="0"/>
                <w:sz w:val="20"/>
                <w:szCs w:val="16"/>
              </w:rPr>
              <w:t>Основные положения</w:t>
            </w:r>
            <w:r w:rsidRPr="0089023E">
              <w:rPr>
                <w:color w:val="auto"/>
                <w:spacing w:val="0"/>
                <w:sz w:val="20"/>
                <w:szCs w:val="16"/>
              </w:rPr>
              <w:br/>
            </w:r>
            <w:r w:rsidRPr="0089023E">
              <w:rPr>
                <w:i/>
                <w:color w:val="FF0000"/>
                <w:spacing w:val="0"/>
                <w:sz w:val="20"/>
              </w:rPr>
              <w:t>Взамен</w:t>
            </w:r>
            <w:r w:rsidRPr="0089023E">
              <w:rPr>
                <w:i/>
                <w:color w:val="auto"/>
                <w:spacing w:val="0"/>
                <w:sz w:val="20"/>
              </w:rPr>
              <w:t xml:space="preserve"> </w:t>
            </w:r>
            <w:r w:rsidRPr="0089023E">
              <w:rPr>
                <w:i/>
                <w:spacing w:val="-3"/>
                <w:sz w:val="20"/>
              </w:rPr>
              <w:t xml:space="preserve">СТО Газпром 1.0-2005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13E3" w:rsidRPr="00E93AD3" w:rsidRDefault="001513E3" w:rsidP="001513E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1513E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>№ 379 от 07.12.2009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22.12.2009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01.07.2010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1.1-2009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i/>
                <w:spacing w:val="-3"/>
                <w:sz w:val="20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Стандарты ОАО «Газпром».</w:t>
            </w:r>
            <w:r w:rsidRPr="0089023E">
              <w:rPr>
                <w:color w:val="808000"/>
              </w:rPr>
              <w:t xml:space="preserve"> </w:t>
            </w:r>
            <w:r w:rsidRPr="0089023E">
              <w:rPr>
                <w:sz w:val="20"/>
              </w:rPr>
              <w:t>Порядок разработки, утверждения, учета, изменения и отмены</w:t>
            </w:r>
            <w:r w:rsidRPr="0089023E">
              <w:rPr>
                <w:color w:val="auto"/>
                <w:spacing w:val="0"/>
                <w:sz w:val="20"/>
                <w:szCs w:val="16"/>
              </w:rPr>
              <w:br/>
            </w:r>
            <w:r w:rsidRPr="0089023E">
              <w:rPr>
                <w:i/>
                <w:color w:val="FF0000"/>
                <w:spacing w:val="0"/>
                <w:sz w:val="20"/>
              </w:rPr>
              <w:t>Взамен</w:t>
            </w:r>
            <w:r w:rsidRPr="0089023E">
              <w:rPr>
                <w:i/>
                <w:color w:val="auto"/>
                <w:spacing w:val="0"/>
                <w:sz w:val="20"/>
              </w:rPr>
              <w:t xml:space="preserve"> </w:t>
            </w:r>
            <w:r w:rsidRPr="0089023E">
              <w:rPr>
                <w:i/>
                <w:spacing w:val="-3"/>
                <w:sz w:val="20"/>
              </w:rPr>
              <w:t xml:space="preserve">СТО Газпром 1.1-2005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13E3" w:rsidRPr="00E93AD3" w:rsidRDefault="001513E3" w:rsidP="001513E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1513E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>№ 379 от 07.12.2009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22.12.2009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01.07.2010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000000"/>
                <w:spacing w:val="-3"/>
              </w:rPr>
              <w:t xml:space="preserve"> </w:t>
            </w: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1.6-2006</w:t>
            </w:r>
            <w:r w:rsidRPr="0089023E">
              <w:rPr>
                <w:color w:val="FF0000"/>
                <w:spacing w:val="-3"/>
                <w:szCs w:val="28"/>
              </w:rPr>
              <w:br/>
              <w:t>Отменено с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color w:val="FF0000"/>
              </w:rPr>
              <w:t>01.01.2015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sz w:val="20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Стандартизация терминов и определений в ОАО «Газпром».</w:t>
            </w:r>
            <w:r w:rsidRPr="0089023E">
              <w:rPr>
                <w:sz w:val="20"/>
              </w:rPr>
              <w:br/>
              <w:t>Общие положения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13E3" w:rsidRPr="00E93AD3" w:rsidRDefault="001513E3" w:rsidP="001513E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1513E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>№ 11 от 05.02.2010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09.08.2010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000000"/>
                <w:spacing w:val="-3"/>
              </w:rPr>
              <w:t xml:space="preserve"> </w:t>
            </w:r>
            <w:r w:rsidRPr="0089023E">
              <w:t>СТО Газпром</w:t>
            </w:r>
            <w:r w:rsidRPr="0089023E">
              <w:br/>
              <w:t>1.10-2008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sz w:val="20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>Система стандартизации ОАО «Газпром»</w:t>
            </w:r>
            <w:r w:rsidRPr="0089023E">
              <w:rPr>
                <w:sz w:val="20"/>
              </w:rPr>
              <w:br/>
              <w:t>Проекты документов Системы стандартизации. Правила организации и проведения экспертизы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13E3" w:rsidRPr="00E93AD3" w:rsidRDefault="001513E3" w:rsidP="001513E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1513E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ОАО «Газпром»</w:t>
            </w:r>
            <w:r w:rsidRPr="0089023E">
              <w:br/>
              <w:t>№ 11 от 05.02.2010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09.08.2010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000000"/>
                <w:spacing w:val="-3"/>
              </w:rPr>
              <w:t xml:space="preserve"> </w:t>
            </w: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 xml:space="preserve">1.13-2008 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>Отменено с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10.08.2012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Порядок тиражирования, распространения, хранения и уничтожения документов Системы стандартизации ОАО «Газпром»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экспо»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13E3" w:rsidRPr="00E93AD3" w:rsidRDefault="001513E3" w:rsidP="001513E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1513E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11 от 05.02.2010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09.08.2010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 xml:space="preserve">ИЗМЕНЕНИЕ № 2 </w:t>
            </w: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1.13-2008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>Отменено с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10.08.2012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Порядок тиражирования, распространения, хранения и уничтожения документов Системы стандартизации ОАО «Газпром»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13E3" w:rsidRPr="00E93AD3" w:rsidRDefault="001513E3" w:rsidP="001513E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1513E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227 от 10.09.2010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22.09.2010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29.06.2011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t>Р Газпром</w:t>
            </w:r>
            <w:r w:rsidRPr="0089023E">
              <w:br/>
            </w:r>
            <w:r w:rsidRPr="0089023E">
              <w:rPr>
                <w:spacing w:val="-3"/>
              </w:rPr>
              <w:t>1.2-20</w:t>
            </w:r>
            <w:r w:rsidRPr="0089023E">
              <w:rPr>
                <w:spacing w:val="-3"/>
                <w:lang w:val="en-US"/>
              </w:rPr>
              <w:t>10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Категории и виды стандартов. Правила отнесения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1513E3" w:rsidRPr="00E93AD3" w:rsidRDefault="001513E3" w:rsidP="001513E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1513E3" w:rsidRPr="00E93AD3" w:rsidRDefault="001513E3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1513E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1513E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30.06.2010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15.04.2011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11.11.2011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1.2-2009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01.01.2015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Планы разработки документов по техническому регулированию в ОАО «Газпром». Порядок формирования, утверждения и реализации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0A6F0D" w:rsidRPr="00E93AD3" w:rsidRDefault="000A6F0D" w:rsidP="000A6F0D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0A6F0D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</w:t>
            </w:r>
            <w:r w:rsidRPr="0089023E">
              <w:rPr>
                <w:lang w:val="en-US"/>
              </w:rPr>
              <w:t xml:space="preserve"> 320</w:t>
            </w:r>
            <w:r w:rsidRPr="0089023E">
              <w:t xml:space="preserve">от 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09.11.2011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01.01.2012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1.13-2012</w:t>
            </w:r>
            <w:r w:rsidRPr="0089023E">
              <w:rPr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</w:rPr>
              <w:t xml:space="preserve">ИЗМЕНЕНИЕ № 1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Порядок тиражирования, распространения, учета, хранения и уничтожения документов Системы стандартизации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spacing w:val="-3"/>
                <w:szCs w:val="28"/>
              </w:rPr>
              <w:t xml:space="preserve"> </w:t>
            </w:r>
            <w:r w:rsidRPr="0089023E">
              <w:rPr>
                <w:i/>
                <w:spacing w:val="-3"/>
                <w:szCs w:val="28"/>
              </w:rPr>
              <w:t>СТО Газпром 1.13-2008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экспо»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0A6F0D" w:rsidRPr="00E93AD3" w:rsidRDefault="000A6F0D" w:rsidP="000A6F0D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0A6F0D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46 от 24.02.2012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05.02.2012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10.08.2012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000000"/>
                <w:spacing w:val="-3"/>
              </w:rPr>
              <w:t xml:space="preserve"> </w:t>
            </w:r>
            <w:r w:rsidRPr="0089023E">
              <w:t>СТО Газпром</w:t>
            </w:r>
            <w:r w:rsidRPr="0089023E">
              <w:br/>
              <w:t>1.1-2009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color w:val="auto"/>
                <w:szCs w:val="16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 xml:space="preserve">Система стандартизации ОАО «Газпром» 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Стандарты ОАО «Газпром».</w:t>
            </w:r>
            <w:r w:rsidRPr="0089023E">
              <w:rPr>
                <w:color w:val="808000"/>
              </w:rPr>
              <w:t xml:space="preserve"> </w:t>
            </w:r>
            <w:r w:rsidRPr="0089023E">
              <w:rPr>
                <w:sz w:val="20"/>
              </w:rPr>
              <w:t>Порядок разработки, утверждения, учета, изменения и отмены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0A6F0D" w:rsidRPr="00E93AD3" w:rsidRDefault="000A6F0D" w:rsidP="000A6F0D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0A6F0D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226 от 16.08.2012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24.08.2012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29.08.2012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  <w:t>1.5-20</w:t>
            </w:r>
            <w:r w:rsidRPr="0089023E">
              <w:rPr>
                <w:color w:val="000000"/>
                <w:spacing w:val="-3"/>
                <w:szCs w:val="28"/>
                <w:lang w:val="en-US"/>
              </w:rPr>
              <w:t>12</w:t>
            </w:r>
            <w:r w:rsidRPr="0089023E">
              <w:t>***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</w:pPr>
            <w:r w:rsidRPr="0089023E">
              <w:rPr>
                <w:color w:val="0000FF"/>
                <w:spacing w:val="0"/>
                <w:sz w:val="20"/>
                <w:szCs w:val="16"/>
              </w:rPr>
              <w:t xml:space="preserve">Система стандартизации ОАО «Газпром» 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Комплекс стандартов ОАО «Газпром» на системы менеджмента. Основные положения</w:t>
            </w:r>
            <w:r w:rsidRPr="0089023E">
              <w:rPr>
                <w:sz w:val="20"/>
              </w:rPr>
              <w:br/>
            </w:r>
            <w:r w:rsidRPr="0089023E">
              <w:rPr>
                <w:i/>
                <w:color w:val="FF0000"/>
                <w:spacing w:val="-3"/>
                <w:sz w:val="20"/>
              </w:rPr>
              <w:t>Взамен</w:t>
            </w:r>
            <w:r w:rsidRPr="0089023E">
              <w:rPr>
                <w:color w:val="FF0000"/>
                <w:spacing w:val="-3"/>
                <w:sz w:val="20"/>
              </w:rPr>
              <w:t xml:space="preserve"> </w:t>
            </w:r>
            <w:r w:rsidRPr="0089023E">
              <w:rPr>
                <w:i/>
                <w:spacing w:val="-3"/>
                <w:sz w:val="20"/>
              </w:rPr>
              <w:t>СТО Газпром 1.5-2006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0A6F0D" w:rsidRPr="00E93AD3" w:rsidRDefault="000A6F0D" w:rsidP="000A6F0D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0A6F0D" w:rsidRPr="00E93AD3" w:rsidRDefault="000A6F0D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0A6F0D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до 02.03.2021–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161 от 09.06.2012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13.09.2012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12.04.2013</w:t>
            </w:r>
          </w:p>
        </w:tc>
      </w:tr>
      <w:tr w:rsidR="005475F5" w:rsidRPr="0089023E" w:rsidTr="005475F5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color w:val="000000"/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1.15-2014***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color w:val="auto"/>
                <w:spacing w:val="0"/>
                <w:sz w:val="20"/>
                <w:szCs w:val="16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 xml:space="preserve">Система стандартизации ОАО «Газпром» 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Разработка и оформление специальных технических условий для проектирования объектов ОАО</w:t>
            </w:r>
            <w:r w:rsidRPr="0089023E">
              <w:t> </w:t>
            </w:r>
            <w:r w:rsidRPr="0089023E">
              <w:rPr>
                <w:sz w:val="20"/>
              </w:rPr>
              <w:t>«Газпром». Порядок согласования и утверждения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E93AD3" w:rsidRDefault="005475F5" w:rsidP="002514EF">
            <w:pPr>
              <w:snapToGrid w:val="0"/>
            </w:pPr>
            <w:r w:rsidRPr="00E93AD3">
              <w:t>Управление проектно-изыскательских работ Департамента проектных работ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43 от 17.03.2014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08.06.2015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1.2-2014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ОАО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Планы разработки документов по техническому регулированию в ОАО «Газпром». Порядок формирования, утверждения и реализации</w:t>
            </w:r>
            <w:r w:rsidRPr="0089023E">
              <w:br/>
            </w:r>
            <w:r w:rsidRPr="0089023E">
              <w:rPr>
                <w:i/>
                <w:color w:val="FF0000"/>
                <w:spacing w:val="-3"/>
              </w:rPr>
              <w:t>Взамен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i/>
              </w:rPr>
              <w:t>СТО Газпром 1.2-2009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2D6D9E" w:rsidRPr="00E93AD3" w:rsidRDefault="002D6D9E" w:rsidP="002D6D9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2D6D9E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528 от 14.11.2014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23.12.2014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01.01.2015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color w:val="000000"/>
                <w:spacing w:val="-3"/>
                <w:szCs w:val="28"/>
                <w:lang w:val="en-US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1.6-20</w:t>
            </w:r>
            <w:r w:rsidRPr="0089023E">
              <w:rPr>
                <w:color w:val="000000"/>
                <w:spacing w:val="-3"/>
                <w:szCs w:val="28"/>
                <w:lang w:val="en-US"/>
              </w:rPr>
              <w:t>14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sz w:val="20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 xml:space="preserve">Система стандартизации ОАО «Газпром» 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Стандартизация терминов и определений в ОАО «Газпром». Общие положения</w:t>
            </w:r>
            <w:r w:rsidRPr="0089023E">
              <w:rPr>
                <w:sz w:val="20"/>
              </w:rPr>
              <w:br/>
            </w:r>
            <w:r w:rsidRPr="0089023E">
              <w:rPr>
                <w:i/>
                <w:color w:val="FF0000"/>
                <w:spacing w:val="-3"/>
                <w:sz w:val="20"/>
              </w:rPr>
              <w:t>Взамен</w:t>
            </w:r>
            <w:r w:rsidRPr="0089023E">
              <w:rPr>
                <w:color w:val="FF0000"/>
                <w:spacing w:val="-3"/>
                <w:sz w:val="20"/>
              </w:rPr>
              <w:t xml:space="preserve"> </w:t>
            </w:r>
            <w:r w:rsidRPr="0089023E">
              <w:rPr>
                <w:i/>
                <w:sz w:val="20"/>
              </w:rPr>
              <w:t>СТО Газпром 1.6-2006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2D6D9E" w:rsidRPr="00E93AD3" w:rsidRDefault="002D6D9E" w:rsidP="002D6D9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2D6D9E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528 от 14.11.2014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23.12.2014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01.01.2015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1.8-2014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</w:pPr>
            <w:r w:rsidRPr="0089023E">
              <w:rPr>
                <w:color w:val="0000FF"/>
                <w:spacing w:val="0"/>
                <w:sz w:val="20"/>
                <w:szCs w:val="16"/>
              </w:rPr>
              <w:t xml:space="preserve">Система стандартизации ОАО «Газпром» 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sz w:val="20"/>
              </w:rPr>
              <w:t>Рекомендации ОАО «Газпром». Правила разработки, оформления, обозначения, обновления и отмены.</w:t>
            </w:r>
            <w:r w:rsidRPr="0089023E">
              <w:rPr>
                <w:sz w:val="20"/>
              </w:rPr>
              <w:br/>
            </w:r>
            <w:r w:rsidRPr="0089023E">
              <w:rPr>
                <w:i/>
                <w:color w:val="FF0000"/>
                <w:spacing w:val="-3"/>
                <w:sz w:val="20"/>
              </w:rPr>
              <w:t>Взамен</w:t>
            </w:r>
            <w:r w:rsidRPr="0089023E">
              <w:rPr>
                <w:color w:val="FF0000"/>
                <w:spacing w:val="-3"/>
                <w:sz w:val="20"/>
              </w:rPr>
              <w:t xml:space="preserve"> </w:t>
            </w:r>
            <w:r w:rsidRPr="0089023E">
              <w:rPr>
                <w:i/>
                <w:sz w:val="20"/>
              </w:rPr>
              <w:t>СТО Газпром 1.8-2007</w:t>
            </w:r>
            <w:r w:rsidRPr="0089023E">
              <w:rPr>
                <w:i/>
                <w:spacing w:val="-3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2D6D9E" w:rsidRPr="00E93AD3" w:rsidRDefault="002D6D9E" w:rsidP="002D6D9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2D6D9E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528 от 14.11.2014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23.12.2014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01.01.2015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000000"/>
                <w:spacing w:val="-3"/>
              </w:rPr>
              <w:t xml:space="preserve"> </w:t>
            </w:r>
            <w:r w:rsidRPr="0089023E">
              <w:t>СТО Газпром</w:t>
            </w:r>
            <w:r w:rsidRPr="0089023E">
              <w:br/>
              <w:t>1.0-2009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pStyle w:val="a6"/>
              <w:shd w:val="clear" w:color="auto" w:fill="auto"/>
              <w:snapToGrid w:val="0"/>
              <w:spacing w:before="60" w:after="60" w:line="240" w:lineRule="auto"/>
              <w:rPr>
                <w:color w:val="auto"/>
                <w:spacing w:val="0"/>
                <w:sz w:val="20"/>
                <w:szCs w:val="16"/>
              </w:rPr>
            </w:pPr>
            <w:r w:rsidRPr="0089023E">
              <w:rPr>
                <w:color w:val="0000FF"/>
                <w:spacing w:val="0"/>
                <w:sz w:val="20"/>
                <w:szCs w:val="16"/>
              </w:rPr>
              <w:t xml:space="preserve">Система стандартизации ПАО «Газпром» </w:t>
            </w:r>
            <w:r w:rsidRPr="0089023E">
              <w:rPr>
                <w:color w:val="0000FF"/>
                <w:spacing w:val="0"/>
                <w:sz w:val="20"/>
                <w:szCs w:val="16"/>
              </w:rPr>
              <w:br/>
            </w:r>
            <w:r w:rsidRPr="0089023E">
              <w:rPr>
                <w:color w:val="auto"/>
                <w:spacing w:val="0"/>
                <w:sz w:val="20"/>
                <w:szCs w:val="16"/>
              </w:rPr>
              <w:t>Основные положения</w:t>
            </w:r>
            <w:r w:rsidRPr="0089023E">
              <w:rPr>
                <w:color w:val="auto"/>
                <w:spacing w:val="0"/>
                <w:sz w:val="20"/>
                <w:szCs w:val="16"/>
              </w:rPr>
              <w:br/>
            </w:r>
            <w:r w:rsidRPr="0089023E">
              <w:rPr>
                <w:i/>
                <w:color w:val="FF0000"/>
                <w:spacing w:val="0"/>
                <w:sz w:val="20"/>
              </w:rPr>
              <w:t>Взамен</w:t>
            </w:r>
            <w:r w:rsidRPr="0089023E">
              <w:rPr>
                <w:i/>
                <w:color w:val="auto"/>
                <w:spacing w:val="0"/>
                <w:sz w:val="20"/>
              </w:rPr>
              <w:t xml:space="preserve"> </w:t>
            </w:r>
            <w:r w:rsidRPr="0089023E">
              <w:rPr>
                <w:i/>
                <w:spacing w:val="-3"/>
                <w:sz w:val="20"/>
              </w:rPr>
              <w:t>СТО Газпром 1.0-2005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2D6D9E" w:rsidRPr="00E93AD3" w:rsidRDefault="002D6D9E" w:rsidP="002D6D9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2D6D9E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pPr>
              <w:snapToGrid w:val="0"/>
            </w:pPr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ПАО «Газпром» </w:t>
            </w:r>
            <w:r w:rsidRPr="0089023E">
              <w:br/>
              <w:t>№ 725 от 07.12.2015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17.12.2015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01.02.2016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 1.3-2016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Система стандартизации ПАО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Гармонизация нормативных документов при интеграции организаций в группу компаний</w:t>
            </w:r>
            <w:r w:rsidRPr="0089023E">
              <w:rPr>
                <w:szCs w:val="16"/>
              </w:rPr>
              <w:br/>
              <w:t>ПАО «Газпром»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2D6D9E" w:rsidRPr="00E93AD3" w:rsidRDefault="002D6D9E" w:rsidP="002D6D9E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2D6D9E" w:rsidRPr="00E93AD3" w:rsidRDefault="002D6D9E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2D6D9E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2D6D9E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Лист утверждения ПАО «Газпром»</w:t>
            </w:r>
            <w:r w:rsidRPr="0089023E">
              <w:br/>
              <w:t>от 30.12.2016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30.12.2016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28.11.2017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(28.11.2022)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00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1.13-2012</w:t>
            </w:r>
            <w:r w:rsidRPr="0089023E">
              <w:rPr>
                <w:spacing w:val="-3"/>
                <w:szCs w:val="28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Система стандартизации ПАО «Газпром»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t>Порядок тиражирования, распространения, учета, хранения и уничтожения документов Системы стандартизации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spacing w:val="-3"/>
                <w:szCs w:val="28"/>
              </w:rPr>
              <w:t xml:space="preserve"> </w:t>
            </w:r>
            <w:r w:rsidRPr="0089023E">
              <w:rPr>
                <w:i/>
                <w:spacing w:val="-3"/>
                <w:szCs w:val="28"/>
              </w:rPr>
              <w:t>СТО Газпром 1.13-2008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ООО «Газпром экспо»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93AD3" w:rsidRPr="00E93AD3" w:rsidRDefault="00E93AD3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E93AD3" w:rsidRPr="00E93AD3" w:rsidRDefault="00E93AD3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E93AD3" w:rsidRPr="00E93AD3" w:rsidRDefault="00E93AD3" w:rsidP="00E93AD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E93AD3" w:rsidRPr="00E93AD3" w:rsidRDefault="00E93AD3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E93AD3" w:rsidRPr="00E93AD3" w:rsidRDefault="00E93AD3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E93AD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5475F5" w:rsidRPr="00E93AD3" w:rsidRDefault="005475F5" w:rsidP="002514EF">
            <w:r w:rsidRPr="00E93AD3">
              <w:rPr>
                <w:position w:val="2"/>
              </w:rPr>
              <w:t>до 17.06.2015 – Управление инновационного развития Департамента стратегического развития)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ПАО «Газпром» </w:t>
            </w:r>
            <w:r w:rsidRPr="0089023E">
              <w:br/>
              <w:t>№ 888 от 30.12.2016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31.01.2017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  <w:spacing w:before="60" w:after="60"/>
            </w:pPr>
            <w:r w:rsidRPr="0089023E">
              <w:t>01.02.2017</w:t>
            </w:r>
          </w:p>
        </w:tc>
      </w:tr>
      <w:tr w:rsidR="005475F5" w:rsidRPr="0089023E" w:rsidTr="008B5D48">
        <w:trPr>
          <w:cantSplit/>
          <w:trHeight w:val="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89023E" w:rsidRDefault="005475F5" w:rsidP="005475F5">
            <w:pPr>
              <w:numPr>
                <w:ilvl w:val="0"/>
                <w:numId w:val="7"/>
              </w:numPr>
              <w:snapToGrid w:val="0"/>
              <w:spacing w:before="60" w:after="60"/>
              <w:ind w:left="340" w:hanging="340"/>
              <w:rPr>
                <w:spacing w:val="-3"/>
                <w:sz w:val="24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630FEB" w:rsidRDefault="005475F5" w:rsidP="005475F5">
            <w:pPr>
              <w:snapToGrid w:val="0"/>
              <w:rPr>
                <w:spacing w:val="-3"/>
              </w:rPr>
            </w:pPr>
            <w:r w:rsidRPr="00630FEB">
              <w:rPr>
                <w:spacing w:val="-3"/>
              </w:rPr>
              <w:t>Р Газпром 1.4-2020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630FEB" w:rsidRDefault="005475F5" w:rsidP="005475F5">
            <w:pPr>
              <w:snapToGrid w:val="0"/>
              <w:rPr>
                <w:szCs w:val="16"/>
              </w:rPr>
            </w:pPr>
            <w:r w:rsidRPr="00630FEB">
              <w:rPr>
                <w:color w:val="0000FF"/>
                <w:szCs w:val="16"/>
              </w:rPr>
              <w:t>Система стандартизации ПАО «Газпром»</w:t>
            </w:r>
            <w:r w:rsidRPr="00630FEB">
              <w:rPr>
                <w:color w:val="0000FF"/>
                <w:szCs w:val="16"/>
              </w:rPr>
              <w:br/>
            </w:r>
            <w:r w:rsidRPr="00630FEB">
              <w:rPr>
                <w:szCs w:val="16"/>
              </w:rPr>
              <w:t xml:space="preserve">Стандарты ПАО «Газпром» вида общие технические условия. Правила разработки, оформления, обозначения, обновления и отмены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630FEB" w:rsidRDefault="005475F5" w:rsidP="005475F5">
            <w:pPr>
              <w:snapToGrid w:val="0"/>
            </w:pPr>
            <w:r w:rsidRPr="00630FEB">
              <w:t>ПАО «Газпром»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93AD3" w:rsidRPr="00E93AD3" w:rsidRDefault="00E93AD3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Управление 623/8</w:t>
            </w:r>
          </w:p>
          <w:p w:rsidR="00E93AD3" w:rsidRPr="00E93AD3" w:rsidRDefault="00E93AD3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Департамента 623</w:t>
            </w:r>
          </w:p>
          <w:p w:rsidR="00E93AD3" w:rsidRPr="00E93AD3" w:rsidRDefault="00E93AD3" w:rsidP="00E93AD3">
            <w:pPr>
              <w:snapToGrid w:val="0"/>
              <w:spacing w:after="120"/>
              <w:rPr>
                <w:position w:val="2"/>
              </w:rPr>
            </w:pPr>
            <w:r w:rsidRPr="00E93AD3">
              <w:rPr>
                <w:position w:val="2"/>
              </w:rPr>
              <w:t>ПАО «Газпром»</w:t>
            </w:r>
          </w:p>
          <w:p w:rsidR="00E93AD3" w:rsidRPr="00E93AD3" w:rsidRDefault="00E93AD3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(до 07.09.2021 – </w:t>
            </w:r>
          </w:p>
          <w:p w:rsidR="00E93AD3" w:rsidRPr="00E93AD3" w:rsidRDefault="00E93AD3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644/8 </w:t>
            </w:r>
            <w:r w:rsidRPr="00E93AD3">
              <w:rPr>
                <w:position w:val="2"/>
              </w:rPr>
              <w:br/>
              <w:t xml:space="preserve">Департамента 644 </w:t>
            </w:r>
            <w:r w:rsidRPr="00E93AD3">
              <w:rPr>
                <w:position w:val="2"/>
              </w:rPr>
              <w:br/>
              <w:t>ПАО «Газпром»;</w:t>
            </w:r>
          </w:p>
          <w:p w:rsidR="002514EF" w:rsidRPr="00E93AD3" w:rsidRDefault="005475F5" w:rsidP="00E93AD3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>до 02.03.2021</w:t>
            </w:r>
            <w:r w:rsidR="00E93AD3" w:rsidRPr="00E93AD3">
              <w:rPr>
                <w:position w:val="2"/>
              </w:rPr>
              <w:t xml:space="preserve"> </w:t>
            </w:r>
            <w:r w:rsidRPr="00E93AD3">
              <w:rPr>
                <w:position w:val="2"/>
              </w:rPr>
              <w:t xml:space="preserve">– </w:t>
            </w:r>
          </w:p>
          <w:p w:rsidR="005475F5" w:rsidRPr="00E93AD3" w:rsidRDefault="005475F5" w:rsidP="002514EF">
            <w:pPr>
              <w:snapToGrid w:val="0"/>
              <w:rPr>
                <w:position w:val="2"/>
              </w:rPr>
            </w:pPr>
            <w:r w:rsidRPr="00E93AD3">
              <w:rPr>
                <w:position w:val="2"/>
              </w:rPr>
              <w:t xml:space="preserve">Управление 335/3 Департамента 335 </w:t>
            </w:r>
            <w:r w:rsidRPr="00E93AD3">
              <w:rPr>
                <w:position w:val="2"/>
              </w:rPr>
              <w:br/>
              <w:t>ПАО «Газпром»)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F5" w:rsidRPr="00630FEB" w:rsidRDefault="005475F5" w:rsidP="005475F5">
            <w:pPr>
              <w:snapToGrid w:val="0"/>
            </w:pPr>
            <w:r w:rsidRPr="00630FEB">
              <w:t>Лист утверждения ПАО «Газпром»</w:t>
            </w:r>
            <w:r w:rsidRPr="00630FEB">
              <w:br/>
              <w:t>от 30.12.2020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F5" w:rsidRPr="00630FEB" w:rsidRDefault="005475F5" w:rsidP="005475F5">
            <w:pPr>
              <w:snapToGrid w:val="0"/>
            </w:pPr>
            <w:r w:rsidRPr="00630FEB">
              <w:t>30.12.2020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5F5" w:rsidRPr="0089023E" w:rsidRDefault="005475F5" w:rsidP="005475F5">
            <w:pPr>
              <w:snapToGrid w:val="0"/>
            </w:pPr>
            <w:r w:rsidRPr="00630FEB">
              <w:t>29.01.2021</w:t>
            </w:r>
            <w:r w:rsidRPr="00630FEB">
              <w:br/>
            </w:r>
            <w:r w:rsidRPr="00630FEB">
              <w:rPr>
                <w:color w:val="FF0000"/>
              </w:rPr>
              <w:t>5 лет</w:t>
            </w:r>
            <w:r w:rsidRPr="00630FEB">
              <w:rPr>
                <w:color w:val="FF0000"/>
              </w:rPr>
              <w:br/>
              <w:t>(2</w:t>
            </w:r>
            <w:r w:rsidRPr="00630FEB">
              <w:rPr>
                <w:color w:val="FF0000"/>
                <w:lang w:val="en-US"/>
              </w:rPr>
              <w:t>9</w:t>
            </w:r>
            <w:r w:rsidRPr="00630FEB">
              <w:rPr>
                <w:color w:val="FF0000"/>
              </w:rPr>
              <w:t>.01.2026)</w:t>
            </w:r>
          </w:p>
        </w:tc>
      </w:tr>
    </w:tbl>
    <w:p w:rsidR="00C04B1A" w:rsidRPr="0089023E" w:rsidRDefault="00C04B1A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Pr="0089023E">
        <w:rPr>
          <w:rFonts w:ascii="Times New Roman" w:hAnsi="Times New Roman"/>
        </w:rPr>
        <w:t xml:space="preserve">АО «Газпром» </w:t>
      </w:r>
    </w:p>
    <w:p w:rsidR="00C04B1A" w:rsidRPr="0089023E" w:rsidRDefault="00C04B1A" w:rsidP="00371086">
      <w:pPr>
        <w:pStyle w:val="310"/>
        <w:shd w:val="clear" w:color="auto" w:fill="auto"/>
        <w:jc w:val="center"/>
      </w:pPr>
    </w:p>
    <w:p w:rsidR="00C04B1A" w:rsidRPr="0089023E" w:rsidRDefault="00C04B1A" w:rsidP="00371086">
      <w:pPr>
        <w:pStyle w:val="310"/>
        <w:shd w:val="clear" w:color="auto" w:fill="auto"/>
        <w:jc w:val="center"/>
        <w:rPr>
          <w:color w:val="008000"/>
          <w:sz w:val="28"/>
          <w:szCs w:val="28"/>
        </w:rPr>
      </w:pPr>
      <w:r w:rsidRPr="0089023E">
        <w:rPr>
          <w:color w:val="008000"/>
          <w:sz w:val="28"/>
          <w:szCs w:val="28"/>
        </w:rPr>
        <w:t xml:space="preserve">(комплекс документов по стандартизации «Документы нормативные для проектирования, </w:t>
      </w:r>
    </w:p>
    <w:p w:rsidR="00C04B1A" w:rsidRPr="0089023E" w:rsidRDefault="00C04B1A" w:rsidP="00371086">
      <w:pPr>
        <w:pStyle w:val="310"/>
        <w:shd w:val="clear" w:color="auto" w:fill="auto"/>
        <w:jc w:val="center"/>
        <w:rPr>
          <w:color w:val="008000"/>
          <w:sz w:val="28"/>
          <w:szCs w:val="28"/>
        </w:rPr>
      </w:pPr>
      <w:r w:rsidRPr="0089023E">
        <w:rPr>
          <w:color w:val="008000"/>
          <w:sz w:val="28"/>
          <w:szCs w:val="28"/>
        </w:rPr>
        <w:t xml:space="preserve">строительства и эксплуатации объектов </w:t>
      </w:r>
      <w:r w:rsidR="00BC298D" w:rsidRPr="0089023E">
        <w:rPr>
          <w:color w:val="008000"/>
          <w:sz w:val="28"/>
          <w:szCs w:val="28"/>
        </w:rPr>
        <w:t>П</w:t>
      </w:r>
      <w:r w:rsidRPr="0089023E">
        <w:rPr>
          <w:color w:val="008000"/>
          <w:sz w:val="28"/>
          <w:szCs w:val="28"/>
        </w:rPr>
        <w:t>АО «Газпром»)</w:t>
      </w:r>
    </w:p>
    <w:p w:rsidR="00C04B1A" w:rsidRPr="0089023E" w:rsidRDefault="00C04B1A" w:rsidP="00371086">
      <w:pPr>
        <w:pStyle w:val="310"/>
        <w:shd w:val="clear" w:color="auto" w:fill="auto"/>
        <w:jc w:val="center"/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487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3543"/>
        <w:gridCol w:w="2559"/>
        <w:gridCol w:w="2544"/>
        <w:gridCol w:w="2134"/>
        <w:gridCol w:w="1268"/>
        <w:gridCol w:w="1136"/>
      </w:tblGrid>
      <w:tr w:rsidR="00F14AC1" w:rsidRPr="0089023E" w:rsidTr="008D4143">
        <w:trPr>
          <w:cantSplit/>
          <w:trHeight w:val="20"/>
          <w:tblHeader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Структурные подразделения ПАО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F14AC1" w:rsidRPr="0089023E" w:rsidTr="008D4143">
        <w:trPr>
          <w:cantSplit/>
          <w:trHeight w:val="20"/>
          <w:tblHeader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C1" w:rsidRPr="0089023E" w:rsidRDefault="00F14AC1" w:rsidP="00371086">
            <w:pPr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AC1" w:rsidRPr="0089023E" w:rsidRDefault="00F14AC1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2-1.12-001-2006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pStyle w:val="310"/>
              <w:shd w:val="clear" w:color="auto" w:fill="auto"/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  <w:sz w:val="2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  <w:sz w:val="20"/>
              </w:rPr>
              <w:br/>
            </w:r>
            <w:r w:rsidRPr="0089023E">
              <w:rPr>
                <w:sz w:val="20"/>
                <w:szCs w:val="20"/>
              </w:rPr>
              <w:t>Порядок разработки, утверждения, учета, изменения и отмены</w:t>
            </w:r>
            <w:r w:rsidRPr="0089023E">
              <w:rPr>
                <w:sz w:val="20"/>
                <w:szCs w:val="20"/>
              </w:rPr>
              <w:br/>
            </w:r>
            <w:r w:rsidRPr="0089023E">
              <w:rPr>
                <w:i/>
                <w:color w:val="FF0000"/>
                <w:sz w:val="20"/>
                <w:szCs w:val="20"/>
              </w:rPr>
              <w:t>Взамен</w:t>
            </w:r>
            <w:r w:rsidRPr="0089023E">
              <w:rPr>
                <w:i/>
                <w:sz w:val="20"/>
                <w:szCs w:val="20"/>
              </w:rPr>
              <w:t xml:space="preserve"> СТО Газпром </w:t>
            </w:r>
            <w:r w:rsidRPr="0089023E">
              <w:rPr>
                <w:i/>
                <w:sz w:val="20"/>
                <w:szCs w:val="20"/>
              </w:rPr>
              <w:br/>
              <w:t>РД 39-1.12-090-2004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ООО «Газнадзор», </w:t>
            </w:r>
            <w:r w:rsidRPr="0089023E">
              <w:br/>
              <w:t>ООО «ИРЦ 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343784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 от 30.01.2006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31.01.2006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01.03.2006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2-3.2-002-2005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-1"/>
              </w:rPr>
              <w:t xml:space="preserve">Буровые растворы. Методика выполнения измерений плотности </w:t>
            </w:r>
            <w:r w:rsidRPr="0089023E">
              <w:rPr>
                <w:color w:val="000000"/>
                <w:spacing w:val="-2"/>
              </w:rPr>
              <w:t>пикнометром</w:t>
            </w:r>
            <w:r w:rsidRPr="0089023E">
              <w:rPr>
                <w:color w:val="000000"/>
                <w:spacing w:val="-2"/>
                <w:lang w:val="en-US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00158758-02-98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2-3.2-003-2005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 xml:space="preserve">Буровые растворы. Методика выполнения измерений фильтрации на </w:t>
            </w:r>
            <w:r w:rsidRPr="0089023E">
              <w:rPr>
                <w:color w:val="000000"/>
                <w:spacing w:val="-2"/>
              </w:rPr>
              <w:t>приборе ВМ-6</w:t>
            </w:r>
            <w:r w:rsidRPr="0089023E">
              <w:rPr>
                <w:color w:val="000000"/>
                <w:spacing w:val="-2"/>
                <w:lang w:val="en-US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00158758-03-98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2-3.2-004-2005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>Буровые</w:t>
            </w:r>
            <w:r w:rsidRPr="0089023E">
              <w:rPr>
                <w:color w:val="000000"/>
              </w:rPr>
              <w:t xml:space="preserve"> растворы. Методика выполнения измерений условной вязкости </w:t>
            </w:r>
            <w:r w:rsidRPr="0089023E">
              <w:rPr>
                <w:color w:val="000000"/>
                <w:spacing w:val="-1"/>
              </w:rPr>
              <w:t>на вискозиметре ВП- 5</w:t>
            </w:r>
            <w:r w:rsidRPr="0089023E">
              <w:rPr>
                <w:color w:val="000000"/>
                <w:spacing w:val="-1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00158758-04-98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2-3.2-005-2005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>Буровые растворы</w:t>
            </w:r>
            <w:r w:rsidRPr="0089023E">
              <w:rPr>
                <w:color w:val="000000"/>
              </w:rPr>
              <w:t>. Методика выполнения измерений предельного статистического напряжения сдвига на ротационном вискозиметре  СНС–2</w:t>
            </w:r>
            <w:r w:rsidRPr="0089023E">
              <w:rPr>
                <w:color w:val="000000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00158758-05-98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2-3.2-006-2005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>Буровые растворы</w:t>
            </w:r>
            <w:r w:rsidRPr="0089023E">
              <w:rPr>
                <w:color w:val="000000"/>
                <w:spacing w:val="1"/>
              </w:rPr>
              <w:t xml:space="preserve">. Методика выполнения измерений реологических </w:t>
            </w:r>
            <w:r w:rsidRPr="0089023E">
              <w:rPr>
                <w:color w:val="000000"/>
                <w:spacing w:val="3"/>
              </w:rPr>
              <w:t xml:space="preserve">параметров (пластической вязкости и динамического напряжения сдвига) на </w:t>
            </w:r>
            <w:r w:rsidRPr="0089023E">
              <w:rPr>
                <w:color w:val="000000"/>
                <w:spacing w:val="-1"/>
              </w:rPr>
              <w:t xml:space="preserve">ротационном вискозиметре ВСН-3 </w:t>
            </w:r>
            <w:r w:rsidRPr="0089023E">
              <w:rPr>
                <w:color w:val="000000"/>
                <w:spacing w:val="-1"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  <w:color w:val="000000"/>
                <w:spacing w:val="-3"/>
              </w:rPr>
              <w:t>РД 00158758-06-98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2-3.2-007-2005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>Буровые растворы. Методика выполнения измерений</w:t>
            </w:r>
            <w:r w:rsidRPr="0089023E">
              <w:rPr>
                <w:color w:val="000000"/>
                <w:spacing w:val="-1"/>
              </w:rPr>
              <w:t xml:space="preserve"> активности водородных ионов (рН)</w:t>
            </w:r>
            <w:r w:rsidRPr="0089023E">
              <w:rPr>
                <w:color w:val="000000"/>
                <w:spacing w:val="-1"/>
                <w:lang w:val="en-US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00158758-07-98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2-3.2-008-2005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>Буровые растворы. Методика</w:t>
            </w:r>
            <w:r w:rsidRPr="0089023E">
              <w:rPr>
                <w:color w:val="000000"/>
                <w:spacing w:val="3"/>
              </w:rPr>
              <w:t xml:space="preserve"> выполнения измерений фильтрации при </w:t>
            </w:r>
            <w:r w:rsidRPr="0089023E">
              <w:rPr>
                <w:color w:val="000000"/>
                <w:spacing w:val="-1"/>
              </w:rPr>
              <w:t>высоких температурах и давлениях на приборе УИВ – 2</w:t>
            </w:r>
            <w:r w:rsidRPr="0089023E">
              <w:rPr>
                <w:color w:val="000000"/>
                <w:spacing w:val="-1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00158758-08-98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2-3.2-009-2005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>Буровые</w:t>
            </w:r>
            <w:r w:rsidRPr="0089023E">
              <w:rPr>
                <w:color w:val="000000"/>
                <w:spacing w:val="4"/>
              </w:rPr>
              <w:t xml:space="preserve"> растворы. Методика выполнения измерений реологических </w:t>
            </w:r>
            <w:r w:rsidRPr="0089023E">
              <w:rPr>
                <w:color w:val="000000"/>
                <w:spacing w:val="-1"/>
              </w:rPr>
              <w:t xml:space="preserve">параметров (пластической вязкости, динамического напряжения сдвига, </w:t>
            </w:r>
            <w:r w:rsidRPr="0089023E">
              <w:rPr>
                <w:color w:val="000000"/>
                <w:spacing w:val="2"/>
              </w:rPr>
              <w:t xml:space="preserve">показателя нелинейности, показателя консистенции, эффективной вязкости, </w:t>
            </w:r>
            <w:r w:rsidRPr="0089023E">
              <w:rPr>
                <w:color w:val="000000"/>
              </w:rPr>
              <w:t xml:space="preserve">предельного динамического напряжения сдвига) на ротационном вискозиметре </w:t>
            </w:r>
            <w:r w:rsidRPr="0089023E">
              <w:rPr>
                <w:color w:val="000000"/>
                <w:spacing w:val="-1"/>
              </w:rPr>
              <w:t>марки «</w:t>
            </w:r>
            <w:r w:rsidRPr="0089023E">
              <w:rPr>
                <w:color w:val="000000"/>
                <w:spacing w:val="-1"/>
                <w:lang w:val="en-US"/>
              </w:rPr>
              <w:t>FANN</w:t>
            </w:r>
            <w:r w:rsidRPr="0089023E">
              <w:rPr>
                <w:color w:val="000000"/>
                <w:spacing w:val="-1"/>
              </w:rPr>
              <w:t xml:space="preserve"> 35</w:t>
            </w:r>
            <w:r w:rsidRPr="0089023E">
              <w:rPr>
                <w:color w:val="000000"/>
                <w:spacing w:val="-1"/>
                <w:lang w:val="en-US"/>
              </w:rPr>
              <w:t>A</w:t>
            </w:r>
            <w:r w:rsidRPr="0089023E">
              <w:rPr>
                <w:color w:val="000000"/>
                <w:spacing w:val="-1"/>
              </w:rPr>
              <w:t>» фирмы «</w:t>
            </w:r>
            <w:r w:rsidRPr="0089023E">
              <w:rPr>
                <w:color w:val="000000"/>
                <w:spacing w:val="-1"/>
                <w:lang w:val="en-US"/>
              </w:rPr>
              <w:t>Baroid</w:t>
            </w:r>
            <w:r w:rsidRPr="0089023E">
              <w:rPr>
                <w:color w:val="000000"/>
                <w:spacing w:val="-1"/>
              </w:rPr>
              <w:t>» (США)</w:t>
            </w:r>
            <w:r w:rsidRPr="0089023E">
              <w:rPr>
                <w:color w:val="000000"/>
                <w:spacing w:val="-1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00158758-09-98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2-3.2-010-2005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 xml:space="preserve">Буровые растворы. Методика выполнения измерений фильтрации на </w:t>
            </w:r>
            <w:r w:rsidRPr="0089023E">
              <w:rPr>
                <w:color w:val="000000"/>
              </w:rPr>
              <w:t>минифильтр - прессе фирмы «</w:t>
            </w:r>
            <w:r w:rsidRPr="0089023E">
              <w:rPr>
                <w:color w:val="000000"/>
                <w:lang w:val="en-US"/>
              </w:rPr>
              <w:t>Baroid</w:t>
            </w:r>
            <w:r w:rsidRPr="0089023E">
              <w:rPr>
                <w:color w:val="000000"/>
              </w:rPr>
              <w:t>» (США)</w:t>
            </w:r>
            <w:r w:rsidRPr="0089023E">
              <w:rPr>
                <w:color w:val="000000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00158758-10-98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2-3.2-011-2005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5"/>
              </w:rPr>
              <w:t>Буровые</w:t>
            </w:r>
            <w:r w:rsidRPr="0089023E">
              <w:rPr>
                <w:color w:val="000000"/>
              </w:rPr>
              <w:t xml:space="preserve"> растворы. Методика выполнения измерений скорости износа и коэффициента трения на машине трения МТ – 2</w:t>
            </w:r>
            <w:r w:rsidRPr="0089023E">
              <w:rPr>
                <w:color w:val="000000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00158758-11-98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2-3.2-012-2005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</w:t>
            </w:r>
            <w:r w:rsidRPr="0089023E">
              <w:rPr>
                <w:color w:val="000000"/>
                <w:spacing w:val="5"/>
              </w:rPr>
              <w:t xml:space="preserve"> растворы. Методика</w:t>
            </w:r>
            <w:r w:rsidRPr="0089023E">
              <w:rPr>
                <w:color w:val="000000"/>
                <w:spacing w:val="4"/>
              </w:rPr>
              <w:t xml:space="preserve"> выполнения измерений коэффициента сдвига глинистой корки на приборе ФСК – 4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00158758-12-98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2-3.2-013-2005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 растворы. Методика выполнения измерений выхода глинистого раствора из глин и глинопорошков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00158758-13-98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2-3.2-014-2005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 растворы. Методика выполнения измерений общего обменного комплекса глин и щелочно-земельных элементов в нем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  <w:spacing w:val="4"/>
              </w:rPr>
              <w:t>Взамен</w:t>
            </w:r>
            <w:r w:rsidRPr="0089023E">
              <w:rPr>
                <w:i/>
                <w:spacing w:val="4"/>
              </w:rPr>
              <w:t xml:space="preserve"> </w:t>
            </w:r>
            <w:r w:rsidRPr="0089023E">
              <w:rPr>
                <w:i/>
                <w:color w:val="000000"/>
                <w:spacing w:val="4"/>
              </w:rPr>
              <w:t>РД 00158758-14-98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2-3.2-015-2005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 растворы. Методика выполнения измерений коэффициента коллоидальности глин и глинопорошков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00158758-15-98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2-3.2-016-2005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 растворы. Методика выполнения измерений массовой доли влаги в глинопорошках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00158758-16-98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2-3.2-017-2005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 растворы. Методика выполнения измерений тонкости помола глин, глинопорошков сухим методом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00158758-17-98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2-3.2-018-2005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 растворы. Методика выполнения измерений массовой доли песчаной фракции в глинах и глинопорошках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00158758-18-98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2-3.2-019-2005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 растворы. Методика выполнения измерений содержания свободной соды в глинопорошках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00158758-19-98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2-3.2-020-2005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Буровые растворы. Методика выполнения измерений коэффициента набухания глин и глинопорошков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00158758-20-98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2-3.2-021-2005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0000"/>
                <w:spacing w:val="4"/>
              </w:rPr>
              <w:br/>
              <w:t>Буровые растворы. Методика выполнения измерений плотности утяжелителя</w:t>
            </w:r>
            <w:r w:rsidRPr="0089023E">
              <w:rPr>
                <w:color w:val="000000"/>
                <w:spacing w:val="4"/>
                <w:lang w:val="en-US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00158758-21-98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2-3.2-022-2005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0000"/>
                <w:spacing w:val="4"/>
              </w:rPr>
              <w:br/>
              <w:t>Буровые растворы. Методика выполнения измерений массовой доли водорастворимых солей в утяжелителе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00158758-22-98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2-3.2-023-2005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0000"/>
                <w:spacing w:val="4"/>
              </w:rPr>
              <w:br/>
              <w:t>Буровые растворы. Методика выполнения измерений влажности в утяжелителе</w:t>
            </w:r>
            <w:r w:rsidRPr="0089023E">
              <w:rPr>
                <w:color w:val="000000"/>
                <w:spacing w:val="4"/>
                <w:lang w:val="en-US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00158758-23-98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2-3.2-024-2005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0000"/>
                <w:spacing w:val="4"/>
              </w:rPr>
              <w:br/>
              <w:t>Буровые растворы. Методика выполнения измерений кислоторастворимости утяжелителя</w:t>
            </w:r>
            <w:r w:rsidRPr="0089023E">
              <w:rPr>
                <w:color w:val="000000"/>
                <w:spacing w:val="4"/>
                <w:lang w:val="en-US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00158758-24-98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2-3.2-025-2005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0000"/>
                <w:spacing w:val="4"/>
              </w:rPr>
              <w:br/>
              <w:t>Буровые растворы. Методика выполнения измерений кинематической вязкости водных растворов полимеров и смазочных материалов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  <w:spacing w:val="4"/>
              </w:rPr>
              <w:t>Взамен</w:t>
            </w:r>
            <w:r w:rsidRPr="0089023E">
              <w:rPr>
                <w:i/>
                <w:spacing w:val="4"/>
              </w:rPr>
              <w:t xml:space="preserve"> </w:t>
            </w:r>
            <w:r w:rsidRPr="0089023E">
              <w:rPr>
                <w:i/>
                <w:color w:val="000000"/>
                <w:spacing w:val="4"/>
              </w:rPr>
              <w:t>РД 00158758-25-98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2-3.2-026-2005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0000"/>
                <w:spacing w:val="4"/>
              </w:rPr>
              <w:br/>
              <w:t>Буровые растворы. Методика выполнения измерений поверхностного натяжения фильтратов буровых растворов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00158758-26-98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2-3.2-027-2005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0000"/>
                <w:spacing w:val="4"/>
              </w:rPr>
              <w:br/>
              <w:t>Буровые растворы. Методика выполнения измерений показателя механодеструкции водных растворов полимеров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color w:val="000000"/>
                <w:spacing w:val="-3"/>
              </w:rPr>
              <w:t>РД 00158758-27-98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12.04.2005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2-3.7-028-2005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8"/>
              </w:rPr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ОАО «Газпром» 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Методика</w:t>
            </w:r>
            <w:r w:rsidRPr="0089023E">
              <w:rPr>
                <w:color w:val="000000"/>
                <w:spacing w:val="-1"/>
              </w:rPr>
              <w:t xml:space="preserve"> расчета волновой нагрузки на ледостойкую стационарную </w:t>
            </w:r>
            <w:r w:rsidRPr="0089023E">
              <w:rPr>
                <w:color w:val="000000"/>
                <w:spacing w:val="-8"/>
              </w:rPr>
              <w:t>платформу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rPr>
                <w:color w:val="000000"/>
                <w:spacing w:val="-1"/>
              </w:rPr>
              <w:t xml:space="preserve">Управление техники и технологии разработки морских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60 от 25.04.2005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23.05.2005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12.08.2005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2-3.7-029-2005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8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0000"/>
                <w:spacing w:val="4"/>
              </w:rPr>
              <w:t xml:space="preserve"> Методика расчета ледовых</w:t>
            </w:r>
            <w:r w:rsidRPr="0089023E">
              <w:rPr>
                <w:color w:val="000000"/>
                <w:spacing w:val="-1"/>
              </w:rPr>
              <w:t xml:space="preserve"> нагрузок на ледостойкую стационарную </w:t>
            </w:r>
            <w:r w:rsidRPr="0089023E">
              <w:rPr>
                <w:color w:val="000000"/>
                <w:spacing w:val="-8"/>
              </w:rPr>
              <w:t>платформу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rPr>
                <w:color w:val="000000"/>
                <w:spacing w:val="-1"/>
              </w:rPr>
              <w:t xml:space="preserve">Управление техники и технологии разработки морских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60 от 25.04.2005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23.05.2005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12.08.2005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2-3.7-030-2005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Методика</w:t>
            </w:r>
            <w:r w:rsidRPr="0089023E">
              <w:t xml:space="preserve"> расчета гравитационных фундаментов ледостойких стационарных платформ с определением напряженно-деформированного состояния грунтового основания, как на период эксплуатации платформы, так и на период установки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rPr>
                <w:color w:val="000000"/>
                <w:spacing w:val="-1"/>
              </w:rPr>
              <w:t xml:space="preserve">Управление техники и технологии разработки морских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61 от 06.04.2005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23.05.2005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12.08.2005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2-2.1-031-2005</w:t>
            </w:r>
            <w:r w:rsidR="00896F63" w:rsidRPr="0089023E">
              <w:rPr>
                <w:color w:val="000000"/>
                <w:spacing w:val="-3"/>
              </w:rPr>
              <w:br/>
            </w:r>
            <w:r w:rsidR="00896F63" w:rsidRPr="0089023E">
              <w:rPr>
                <w:color w:val="FF0000"/>
                <w:spacing w:val="-3"/>
              </w:rPr>
              <w:t>ИЗМЕНЕНИЕ № 1</w:t>
            </w:r>
            <w:r w:rsidR="00896F63" w:rsidRPr="0089023E">
              <w:rPr>
                <w:color w:val="FF0000"/>
                <w:spacing w:val="-3"/>
              </w:rPr>
              <w:br/>
              <w:t>ИЗМЕНЕНИЕ № 2</w:t>
            </w:r>
            <w:r w:rsidR="00A740A8" w:rsidRPr="0089023E">
              <w:rPr>
                <w:color w:val="FF0000"/>
                <w:spacing w:val="-3"/>
              </w:rPr>
              <w:br/>
              <w:t>ИЗМЕНЕНИЕ №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Положение</w:t>
            </w:r>
            <w:r w:rsidRPr="0089023E">
              <w:t xml:space="preserve"> об экспертизе пред-проектной и проектной документации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«Гипроспецгаз»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экспертизы проектов и смет Департамента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72 от 23.05.2005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30.05.2005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15.07.2005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2-3.5-032-2005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Положение</w:t>
            </w:r>
            <w:r w:rsidRPr="0089023E">
              <w:t xml:space="preserve"> по организации и проведению контроля за соблюдением требований промышленной безопасности и обеспечением работоспособности объектов Единой системы газоснабжения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Руководства по организации и проведению отраслевого контроля за технологическими объектами Единой системы газоснабжения РАО «Газпром» (издание 1996 г.)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«Газнадзор»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88 от 27.05.2005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03.06.2005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01.06.2005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F4" w:rsidRPr="0089023E" w:rsidRDefault="00C04B1A" w:rsidP="00371086">
            <w:pPr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2-3.6-033-2005</w:t>
            </w:r>
            <w:r w:rsidR="00047DF4" w:rsidRPr="0089023E">
              <w:rPr>
                <w:color w:val="000000"/>
                <w:spacing w:val="-3"/>
              </w:rPr>
              <w:br/>
            </w:r>
            <w:r w:rsidR="00047DF4" w:rsidRPr="0089023E">
              <w:rPr>
                <w:color w:val="FF0000"/>
                <w:spacing w:val="-3"/>
              </w:rPr>
              <w:t>Д-мент отменен</w:t>
            </w:r>
            <w:r w:rsidR="00047DF4" w:rsidRPr="0089023E">
              <w:rPr>
                <w:color w:val="FF0000"/>
                <w:spacing w:val="-3"/>
                <w:szCs w:val="28"/>
              </w:rPr>
              <w:t xml:space="preserve"> Распоряжением ПАО «Газпром» от 30.10.2017 № 348</w:t>
            </w:r>
          </w:p>
          <w:p w:rsidR="00C04B1A" w:rsidRPr="0089023E" w:rsidRDefault="00047DF4" w:rsidP="00371086">
            <w:pPr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i/>
              </w:rPr>
              <w:t>Взамен действует</w:t>
            </w:r>
            <w:r w:rsidRPr="0089023E">
              <w:t xml:space="preserve"> </w:t>
            </w:r>
            <w:r w:rsidRPr="0089023E">
              <w:rPr>
                <w:i/>
                <w:spacing w:val="-3"/>
              </w:rPr>
              <w:t>СТО Газпром 18000.3-006-2017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Положение</w:t>
            </w:r>
            <w:r w:rsidRPr="0089023E">
              <w:t xml:space="preserve"> по организации и проведению контроля за обеспечением работоспособности и безопасному функционированию газораспределительных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«Газнадзор»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 ОАО «Газпром» </w:t>
            </w:r>
            <w:r w:rsidRPr="0089023E">
              <w:br/>
              <w:t>№ 88 от 27.05.2005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03.06.2005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01.06.2005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2-3.5-034-2005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инструкция выполнения работ по пропуску очистных устройств и средств внутритрубной дефектоскопии с использованием временных узлов пуска и приема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Типовой инструкции выполнения работ по пропуску очистных устройств и средств внутритрубной дефектоскопии с использованием временных узлов пуска и приема, (утверждена ОАО «Газпром» 26.03.2003)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ДОАО «Оргэнегогаз»</w:t>
            </w:r>
          </w:p>
          <w:p w:rsidR="00C04B1A" w:rsidRPr="0089023E" w:rsidRDefault="00C04B1A" w:rsidP="00371086">
            <w:pPr>
              <w:spacing w:before="60" w:after="60"/>
            </w:pPr>
            <w:r w:rsidRPr="0089023E">
              <w:t>ООО «Уралтрансгаз»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Распоряжением </w:t>
            </w:r>
            <w:r w:rsidRPr="0089023E">
              <w:br/>
              <w:t xml:space="preserve">ОАО «Газпром» </w:t>
            </w:r>
            <w:r w:rsidRPr="0089023E">
              <w:br/>
              <w:t>№ 112 от 01.06.2005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24.06.2005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12.08.2005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2-3.2-035-2005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расчету обсадных колонн при комбинированных нагрузках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149 от 04.07.2005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13.07.2005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24.10.2005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2-3.2-036-2005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учету геокриологических условий при выборе конструкций эксплуатационных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150 от 04.07.2005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13.07.2005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24.10.2005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2-3.2-037-2005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Требования к организации и производству работ по бурению, освоению и эксплуатации скважин на кустах Бованенковского месторождения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186 от 05.08.2005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07.09.2005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24.10.2005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2-3.5-038-2005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проведению контрольных измерений вредных выбросов газотурбинных установок на компрессорных станциях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51-164-92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205 от 30.08.2005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10.10.2005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15.12.2005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2-3.5-039-2005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Каталог удельных выбросов вредных веществ газотурбинных газоперекачивающих агрегатов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РД 51-162-92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206 от 30.08.2005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10.10.2005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15.12.2005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2-3.5-040-2005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методика акустических испытаний опытных и серийных образцов газоперекачивающих агрегатов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240 от 22.09.2005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11.10.2005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10.11.2005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2-3.5-041-2005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Каталог шумовых характеристик газотранспортного оборудования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239 от 22.09.2005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11.10.2005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10.11.2005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2-3.5-042-2005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уровня шума от компрессорных станций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237 от 22.09.2005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11.10.2005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10.11.2005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2-3.5-043-2005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Защита от шума технологического оборудования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238 от 22.09.2005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11.10.2005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10.11.2005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2-3.3-044-2005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Компоновки подземного и устьевого оборудования газовых и газоконденсатных скважин месторождений полуострова Ямал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340 от 14.11.2005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1.12.2005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01.01.2006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2-3.5-045-2006</w:t>
            </w:r>
            <w:r w:rsidRPr="0089023E">
              <w:rPr>
                <w:color w:val="FF0000"/>
                <w:spacing w:val="-3"/>
              </w:rPr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</w:rPr>
              <w:t xml:space="preserve"> с </w:t>
            </w:r>
            <w:r w:rsidRPr="0089023E">
              <w:rPr>
                <w:color w:val="FF0000"/>
              </w:rPr>
              <w:t>15.04.2009</w:t>
            </w:r>
            <w:r w:rsidR="006675C1" w:rsidRPr="0089023E">
              <w:rPr>
                <w:color w:val="FF0000"/>
              </w:rPr>
              <w:t xml:space="preserve"> Распоряжением </w:t>
            </w:r>
            <w:r w:rsidR="006675C1" w:rsidRPr="0089023E">
              <w:rPr>
                <w:color w:val="FF0000"/>
              </w:rPr>
              <w:br/>
              <w:t xml:space="preserve">ОАО «Газпром» </w:t>
            </w:r>
            <w:r w:rsidR="006675C1" w:rsidRPr="0089023E">
              <w:rPr>
                <w:color w:val="FF0000"/>
              </w:rPr>
              <w:br/>
              <w:t>№ 251 от 15.08.2008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000000"/>
                <w:spacing w:val="-3"/>
              </w:rPr>
              <w:t xml:space="preserve">Взамен действует </w:t>
            </w:r>
            <w:r w:rsidRPr="0089023E">
              <w:rPr>
                <w:i/>
                <w:color w:val="000000"/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br/>
            </w:r>
            <w:r w:rsidRPr="0089023E">
              <w:rPr>
                <w:i/>
                <w:spacing w:val="-3"/>
              </w:rPr>
              <w:t>2-3.5-252-2008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продления срока безопасной эксплуатации линейной части магистральных газопроводов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ВРД 39-1.10-043-2001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406 от 26.12.2005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10.01.2006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24.07.2006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2-3.5-046-2006</w:t>
            </w:r>
          </w:p>
          <w:p w:rsidR="007C3207" w:rsidRPr="0089023E" w:rsidRDefault="007C3207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Действие разделов </w:t>
            </w:r>
            <w:r w:rsidR="00985B6E" w:rsidRPr="0089023E">
              <w:rPr>
                <w:color w:val="FF0000"/>
                <w:spacing w:val="-3"/>
              </w:rPr>
              <w:t xml:space="preserve">5 и 6 </w:t>
            </w:r>
            <w:r w:rsidRPr="0089023E">
              <w:rPr>
                <w:color w:val="FF0000"/>
                <w:spacing w:val="-3"/>
              </w:rPr>
              <w:t>отменено</w:t>
            </w:r>
          </w:p>
          <w:p w:rsidR="00985B6E" w:rsidRPr="0089023E" w:rsidRDefault="007C3207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Взамен </w:t>
            </w:r>
            <w:r w:rsidR="00985B6E" w:rsidRPr="0089023E">
              <w:rPr>
                <w:i/>
                <w:spacing w:val="-3"/>
              </w:rPr>
              <w:t xml:space="preserve">раздела 5 действует СТО Газпром </w:t>
            </w:r>
          </w:p>
          <w:p w:rsidR="007C3207" w:rsidRPr="0089023E" w:rsidRDefault="00985B6E" w:rsidP="00371086">
            <w:pPr>
              <w:snapToGrid w:val="0"/>
              <w:rPr>
                <w:spacing w:val="-3"/>
              </w:rPr>
            </w:pPr>
            <w:r w:rsidRPr="0089023E">
              <w:rPr>
                <w:i/>
                <w:spacing w:val="-3"/>
              </w:rPr>
              <w:t>2-2.3-974-2015</w:t>
            </w:r>
            <w:r w:rsidR="007C3207" w:rsidRPr="0089023E">
              <w:rPr>
                <w:spacing w:val="-3"/>
              </w:rPr>
              <w:t xml:space="preserve">; </w:t>
            </w:r>
          </w:p>
          <w:p w:rsidR="00985B6E" w:rsidRPr="0089023E" w:rsidRDefault="007C3207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взамен </w:t>
            </w:r>
            <w:r w:rsidR="00985B6E" w:rsidRPr="0089023E">
              <w:rPr>
                <w:i/>
                <w:spacing w:val="-3"/>
              </w:rPr>
              <w:t xml:space="preserve">раздела 6 действует </w:t>
            </w:r>
            <w:r w:rsidR="00985B6E" w:rsidRPr="0089023E">
              <w:rPr>
                <w:i/>
                <w:spacing w:val="-3"/>
              </w:rPr>
              <w:br/>
              <w:t xml:space="preserve">СТО Газпром </w:t>
            </w:r>
          </w:p>
          <w:p w:rsidR="007C3207" w:rsidRPr="0089023E" w:rsidRDefault="00985B6E" w:rsidP="00371086">
            <w:pPr>
              <w:snapToGrid w:val="0"/>
              <w:rPr>
                <w:spacing w:val="-3"/>
              </w:rPr>
            </w:pPr>
            <w:r w:rsidRPr="0089023E">
              <w:rPr>
                <w:i/>
                <w:spacing w:val="-3"/>
              </w:rPr>
              <w:t>2-2.3-954-2015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Порядок экспертизы технических условий на оборудование и материалы, аттестации технологий и оценки готовности организаций к выполнению работ по диагностике и ремонту объектов транспорта газа ОАО «Газпром»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6D785F" w:rsidP="00371086">
            <w:pPr>
              <w:snapToGrid w:val="0"/>
              <w:spacing w:before="60" w:after="60"/>
            </w:pPr>
            <w:r w:rsidRPr="0089023E">
              <w:t>Управление</w:t>
            </w:r>
            <w:r w:rsidR="00C04B1A" w:rsidRPr="0089023E">
              <w:t xml:space="preserve"> по транспортировке газа и газового конденсата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Производственно-техническое управление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414 от 28.12.2005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17.01.2006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24.07.2006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2-3.5-047-2006</w:t>
            </w:r>
            <w:r w:rsidRPr="0089023E"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</w:rPr>
              <w:t xml:space="preserve"> с 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FF0000"/>
                <w:spacing w:val="-3"/>
              </w:rPr>
              <w:t>25.01.2010</w:t>
            </w:r>
            <w:r w:rsidR="006675C1" w:rsidRPr="0089023E">
              <w:rPr>
                <w:color w:val="FF0000"/>
                <w:spacing w:val="-3"/>
              </w:rPr>
              <w:t xml:space="preserve"> </w:t>
            </w:r>
            <w:r w:rsidR="006675C1" w:rsidRPr="0089023E">
              <w:rPr>
                <w:color w:val="FF0000"/>
              </w:rPr>
              <w:t xml:space="preserve">Распоряжением </w:t>
            </w:r>
            <w:r w:rsidR="006675C1" w:rsidRPr="0089023E">
              <w:rPr>
                <w:color w:val="FF0000"/>
              </w:rPr>
              <w:br/>
              <w:t xml:space="preserve">ОАО «Газпром» </w:t>
            </w:r>
            <w:r w:rsidR="006675C1" w:rsidRPr="0089023E">
              <w:rPr>
                <w:color w:val="FF0000"/>
              </w:rPr>
              <w:br/>
              <w:t xml:space="preserve">от 04.05.2009 № 114 </w:t>
            </w:r>
            <w:r w:rsidRPr="0089023E">
              <w:rPr>
                <w:color w:val="FF0000"/>
              </w:rPr>
              <w:br/>
            </w:r>
            <w:r w:rsidRPr="0089023E">
              <w:rPr>
                <w:i/>
                <w:color w:val="000000"/>
                <w:spacing w:val="-3"/>
              </w:rPr>
              <w:t xml:space="preserve">Взамен действует </w:t>
            </w:r>
            <w:r w:rsidRPr="0089023E">
              <w:rPr>
                <w:i/>
                <w:color w:val="000000"/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rPr>
                <w:i/>
                <w:spacing w:val="-3"/>
              </w:rPr>
              <w:br/>
              <w:t>9.2-003-2009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расчету и проектированию электрохимической защиты от коррозии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>ООО «ВНИИГАЗ»</w:t>
            </w:r>
            <w:r w:rsidRPr="0089023E">
              <w:br/>
              <w:t>ООО «Центр противокоррозионной защиты и диагностики – ВНИИСТ»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Отдел защиты от коррозии Департамента по транспортировке, подземному хранению и использованию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352 от 21.11.2005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24.01.2006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30.03.2006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2-3.5-048-2006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прогноза деформаций русел рек на участках многониточных подводных переходов трубопроводов для территории Надым-Пуровского газоносного района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390 от 30.11.2005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20.06.2006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2-1.19-049-2006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Подготовка сточных вод к закачке в поглощающий горизонт и экологический мониторинг при подземном захоронении сточных вод на нефтегазовых месторождениях ОАО «Газпром» Севера Западной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391 от 30.11.2005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20.06.2006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2-3.7-050-2006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lang w:val="en-US"/>
              </w:rPr>
              <w:t>DNV</w:t>
            </w:r>
            <w:r w:rsidRPr="0089023E">
              <w:t>-</w:t>
            </w:r>
            <w:r w:rsidRPr="0089023E">
              <w:rPr>
                <w:lang w:val="en-US"/>
              </w:rPr>
              <w:t>OS</w:t>
            </w:r>
            <w:r w:rsidRPr="0089023E">
              <w:t>-</w:t>
            </w:r>
            <w:r w:rsidRPr="0089023E">
              <w:rPr>
                <w:lang w:val="en-US"/>
              </w:rPr>
              <w:t>F</w:t>
            </w:r>
            <w:r w:rsidRPr="0089023E">
              <w:t>101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Морской стандарт </w:t>
            </w:r>
            <w:r w:rsidRPr="0089023E">
              <w:rPr>
                <w:lang w:val="en-US"/>
              </w:rPr>
              <w:t>DNV</w:t>
            </w:r>
            <w:r w:rsidRPr="0089023E">
              <w:t>-</w:t>
            </w:r>
            <w:r w:rsidRPr="0089023E">
              <w:rPr>
                <w:lang w:val="en-US"/>
              </w:rPr>
              <w:t>OS</w:t>
            </w:r>
            <w:r w:rsidRPr="0089023E">
              <w:t>-</w:t>
            </w:r>
            <w:r w:rsidRPr="0089023E">
              <w:rPr>
                <w:lang w:val="en-US"/>
              </w:rPr>
              <w:t>F</w:t>
            </w:r>
            <w:r w:rsidRPr="0089023E">
              <w:t>101. Подводные трубопроводные системы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5 от 30.01.2006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2-3.5-051-2006</w:t>
            </w:r>
            <w:r w:rsidR="00C60EC4" w:rsidRPr="0089023E">
              <w:rPr>
                <w:color w:val="000000"/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  <w:r w:rsidR="008C754A" w:rsidRPr="0089023E">
              <w:rPr>
                <w:color w:val="FF0000"/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технологического проектирования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ООО «ВНИИГАЗ», </w:t>
            </w:r>
            <w:r w:rsidRPr="0089023E">
              <w:br/>
              <w:t xml:space="preserve">ОАО «Гипроспецгаз», </w:t>
            </w:r>
            <w:r w:rsidRPr="0089023E">
              <w:br/>
              <w:t>ОАО «Гипрогазцентр», 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437 от 30.12.2005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30.03.2006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3.07.2006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2-6.2-052-2006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применению греющих кабелей для инженерных сетей и технологических емкостей промышленных предприятий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40 от 03.04.2006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12.04.2006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2-1.20-053-2006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-3"/>
              </w:rPr>
              <w:t xml:space="preserve">Методика оценки потенциала </w:t>
            </w:r>
            <w:r w:rsidR="00A64C6E">
              <w:t xml:space="preserve">газосбережения </w:t>
            </w:r>
            <w:r w:rsidRPr="0089023E">
              <w:rPr>
                <w:color w:val="000000"/>
                <w:spacing w:val="-3"/>
              </w:rPr>
              <w:t xml:space="preserve"> у различных категорий потребителей газа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29 от 22.03.2006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12.04.2006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01.08.2006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2-3.1-054-2006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Технологический регламент проведения сейсморазведки на метаноугольных месторождениях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инновационного развития Департамента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20 от 16.03.2006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18.04.2006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15.06.2006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2-1.16-055-2006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Контроль качества и приемка материально-технических ресурсов для ОАО «Газпром» на предприятиях-изготовителях.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«Газкомплектимпекс»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инновационного развития Департамента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74 от 10.04.2006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21.04.2006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2-2.3-056-2006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2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Регламент по проведению экспертизы промышленной безопасности скважин различного назначения подземных хранилищ газа и назначению (продлению) </w:t>
            </w:r>
            <w:r w:rsidRPr="0089023E">
              <w:rPr>
                <w:spacing w:val="-2"/>
              </w:rPr>
              <w:t>срока их безопасной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подземному хранению газа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45 от 14.04.2006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01.09.2006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2-2.3-057-2006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продлению срока безопасной эксплуатации взрывозащищенных электродвигателей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46 от 14.04.2006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01.09.2006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2-1.19-058-2006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 расчету и нормированию выбросов ГРС (АГРС, ГРП), ГИС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403 от 14.12.2005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23.06.2006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2-1.19-059-2006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расчету и нормированию выбросов АГНКС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403 от 14.12.2005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23.06.2006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2-1.19-060-2006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расчету и нормированию выбросов газонаполнительных станций (ГНС)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 № 403 от 14.12.2005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23.06.2006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2-1.12-061-2006</w:t>
            </w:r>
            <w:r w:rsidRPr="0089023E">
              <w:rPr>
                <w:spacing w:val="-3"/>
              </w:rPr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="005006F3" w:rsidRPr="0089023E">
              <w:rPr>
                <w:color w:val="FF0000"/>
              </w:rPr>
              <w:t xml:space="preserve"> </w:t>
            </w:r>
            <w:r w:rsidRPr="0089023E">
              <w:rPr>
                <w:color w:val="FF0000"/>
              </w:rPr>
              <w:t xml:space="preserve">с 01.01.2011 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FF0000"/>
              </w:rPr>
              <w:t xml:space="preserve">Приказом ОАО «Газпром» от 19.11.2010 </w:t>
            </w:r>
            <w:r w:rsidRPr="0089023E">
              <w:rPr>
                <w:color w:val="FF0000"/>
              </w:rPr>
              <w:br/>
              <w:t>№ 296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конкурсная документация для проведения конкурсов по выбору поставщиков материально-технических ресурсов, работ и услуг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Конкурсная комиссия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Тендерный комитет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91 от 24.04.2006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22.08.2006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2-1.12-062-2006</w:t>
            </w:r>
            <w:r w:rsidRPr="0089023E">
              <w:rPr>
                <w:spacing w:val="-3"/>
              </w:rPr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</w:rPr>
              <w:t xml:space="preserve"> с 01.01.2011 </w:t>
            </w:r>
            <w:r w:rsidRPr="0089023E">
              <w:br/>
            </w:r>
            <w:r w:rsidRPr="0089023E">
              <w:rPr>
                <w:color w:val="FF0000"/>
              </w:rPr>
              <w:t xml:space="preserve">Приказом ОАО «Газпром» от 19.11.2010 </w:t>
            </w:r>
            <w:r w:rsidRPr="0089023E">
              <w:rPr>
                <w:color w:val="FF0000"/>
              </w:rPr>
              <w:br/>
              <w:t>№ 296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Предварительный квалификационный отбор. Типовая документация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Конкурсная комиссия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Тендерный комитет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91 от 24.04.2006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22.08.2006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2-1.12-063-2006</w:t>
            </w:r>
            <w:r w:rsidRPr="0089023E">
              <w:rPr>
                <w:color w:val="008000"/>
              </w:rPr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</w:rPr>
              <w:t xml:space="preserve"> с 01.01.2011 </w:t>
            </w:r>
            <w:r w:rsidRPr="0089023E">
              <w:br/>
            </w:r>
            <w:r w:rsidRPr="0089023E">
              <w:rPr>
                <w:color w:val="FF0000"/>
              </w:rPr>
              <w:t xml:space="preserve">Приказом ОАО «Газпром» от 19.11.2010 </w:t>
            </w:r>
            <w:r w:rsidRPr="0089023E">
              <w:rPr>
                <w:color w:val="FF0000"/>
              </w:rPr>
              <w:br/>
              <w:t>№ 296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оценки квалификации участников при проведении предварительного отбора для проведения конкурсов по выбору поставщиков материально-технических ресурсов, работ и услуг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Конкурсная комиссия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Тендерный комитет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91 от 24.04.2006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22.08.2006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2-1.12-064-2006</w:t>
            </w:r>
            <w:r w:rsidRPr="0089023E">
              <w:rPr>
                <w:spacing w:val="-3"/>
              </w:rPr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</w:rPr>
              <w:t xml:space="preserve"> с 01.01.2011 </w:t>
            </w:r>
            <w:r w:rsidRPr="0089023E">
              <w:br/>
            </w:r>
            <w:r w:rsidRPr="0089023E">
              <w:rPr>
                <w:color w:val="FF0000"/>
              </w:rPr>
              <w:t xml:space="preserve">Приказом ОАО «Газпром» от 19.11.2010 </w:t>
            </w:r>
            <w:r w:rsidRPr="0089023E">
              <w:rPr>
                <w:color w:val="FF0000"/>
              </w:rPr>
              <w:br/>
              <w:t>№ 296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технико-экономических предложений на поставку материально-технических ресурсов, работ и услуг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Конкурсная комиссия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Тендерный комитет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91 от 24.04.2006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22.08.2006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2-1.12-065-2006</w:t>
            </w:r>
            <w:r w:rsidRPr="0089023E">
              <w:rPr>
                <w:spacing w:val="-3"/>
              </w:rPr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</w:rPr>
              <w:t xml:space="preserve"> с 01.01.2011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</w:rPr>
              <w:t>Приказом ОАО «Газпром» от 19.11.2010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</w:rPr>
              <w:t>№ 296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Организация работы органов конкурсных закупок дочерних обществ ОАО «Газпром». Комплект типовых документов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Конкурсная комиссия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Тендерный комитет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91 от 24.04.2006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22.08.2006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2-2.3-066-2006</w:t>
            </w:r>
            <w:r w:rsidR="008C754A" w:rsidRPr="0089023E">
              <w:rPr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внутритрубной диагностике трубопроводов КС и ДКС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  <w:r w:rsidRPr="0089023E">
              <w:br/>
              <w:t>ДОАО «Оргэнергогаз</w:t>
            </w:r>
            <w:r w:rsidRPr="0089023E">
              <w:br/>
              <w:t>ЗАО «Диаконт»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Производственно-техническое управление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58 от 24.04.2006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07.06.2006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11.09.2006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2-3.5-067-2006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>Срок действия истек 25.01.2011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color w:val="FF0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обследованию участков газопроводов, склонных к коррозионному растрескиванию под напряжением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 xml:space="preserve">Продление срока действия </w:t>
            </w:r>
            <w:r w:rsidRPr="0089023E">
              <w:rPr>
                <w:i/>
                <w:color w:val="FF0000"/>
              </w:rPr>
              <w:br/>
              <w:t>ВРД 39-1.11-020-1999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 от 25.01.2006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22.02.2006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25.01.2006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5 лет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2-3.7-068-2006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lang w:val="en-US"/>
              </w:rPr>
              <w:t>DNV</w:t>
            </w:r>
            <w:r w:rsidRPr="0089023E">
              <w:t>–</w:t>
            </w:r>
            <w:r w:rsidRPr="0089023E">
              <w:rPr>
                <w:lang w:val="en-US"/>
              </w:rPr>
              <w:t>OSS</w:t>
            </w:r>
            <w:r w:rsidRPr="0089023E">
              <w:t>-301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Морские технические условия на оказание услуг </w:t>
            </w:r>
            <w:r w:rsidRPr="0089023E">
              <w:rPr>
                <w:lang w:val="en-US"/>
              </w:rPr>
              <w:t>DNV</w:t>
            </w:r>
            <w:r w:rsidRPr="0089023E">
              <w:t>–</w:t>
            </w:r>
            <w:r w:rsidRPr="0089023E">
              <w:rPr>
                <w:lang w:val="en-US"/>
              </w:rPr>
              <w:t>OSS</w:t>
            </w:r>
            <w:r w:rsidRPr="0089023E">
              <w:t>-301. Сертификация и проверка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проектирования и технического нормирования Департамента инвестиций и строительства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 от 30.01.2006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2-3.7-069-2006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lang w:val="en-US"/>
              </w:rPr>
              <w:t>RP</w:t>
            </w:r>
            <w:r w:rsidRPr="0089023E">
              <w:t xml:space="preserve"> </w:t>
            </w:r>
            <w:r w:rsidRPr="0089023E">
              <w:rPr>
                <w:lang w:val="en-US"/>
              </w:rPr>
              <w:t>E</w:t>
            </w:r>
            <w:r w:rsidRPr="0089023E">
              <w:t>305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Руководящие указания </w:t>
            </w:r>
            <w:r w:rsidRPr="0089023E">
              <w:rPr>
                <w:lang w:val="en-US"/>
              </w:rPr>
              <w:t>RP</w:t>
            </w:r>
            <w:r w:rsidRPr="0089023E">
              <w:t xml:space="preserve"> </w:t>
            </w:r>
            <w:r w:rsidRPr="0089023E">
              <w:rPr>
                <w:lang w:val="en-US"/>
              </w:rPr>
              <w:t>E</w:t>
            </w:r>
            <w:r w:rsidRPr="0089023E">
              <w:t>305. Расчет устойчивости на дне подводных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проектирования и технического нормирования Департамента  инвестиций и строительства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Правления </w:t>
            </w:r>
            <w:r w:rsidRPr="0089023E">
              <w:br/>
              <w:t xml:space="preserve">ОАО «Газпром» </w:t>
            </w:r>
            <w:r w:rsidRPr="0089023E">
              <w:br/>
              <w:t>№ 5 от 30.01.2006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2-1.11-070-2006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выбору режима заземления нейтрали в сетях напряжением 6 и 10 кВ дочерних обществ и организаций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энергетики</w:t>
            </w:r>
            <w:r w:rsidRPr="0089023E">
              <w:br/>
              <w:t xml:space="preserve">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25 от 20.03.2006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07.04.2006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10.08.2006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2-3.1-071-2006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организации работ по геотехническому мониторингу объектов газового комплекса в криолитозоне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инновационного развития Департамента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19 от 16.03.2006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15.06.2006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2-3.1-072-2006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на проведение геотехнического мониторинга объектов газового комплекса в криолитозоне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инновационного развития Департамента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 xml:space="preserve">№ 21 от 16.03.2006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11.04.2006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15.06.2006 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2-1.19-073-2006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учету данных анализа антропогенной составляющей парникового эффекта при разработке документов по техническому регулированию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10 от 26.02.2006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2-1.19-074-2006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2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Методические указания по совершенствованию методов расчета платежей за выбросы </w:t>
            </w:r>
            <w:r w:rsidRPr="0089023E">
              <w:rPr>
                <w:spacing w:val="-2"/>
              </w:rPr>
              <w:t>загрязняющих веществ в атмосферу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РГУ нефти и газа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10 от 26.02.2006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2-1.19-075-2006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Методическое руководство. Химические реагенты для </w:t>
            </w:r>
            <w:r w:rsidR="00696C38" w:rsidRPr="0089023E">
              <w:t>газовой</w:t>
            </w:r>
            <w:r w:rsidRPr="0089023E">
              <w:t xml:space="preserve"> промышленности. Экологические аспекты применения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РГУ нефти и газа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10 от 26.02.2006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10.05.2006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14.07.2006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2-2.2-076-2006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применению геотекстильных материалов с учетом их функционального назначения при проектировании и строительстве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152 от 18.07.2006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02.08.2006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22.09.2006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2-3.3-077-2006</w:t>
            </w:r>
          </w:p>
          <w:p w:rsidR="00263F41" w:rsidRPr="0089023E" w:rsidRDefault="00263F4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Утратил силу Распоряжение</w:t>
            </w:r>
            <w:r w:rsidR="006675C1" w:rsidRPr="0089023E">
              <w:rPr>
                <w:color w:val="FF0000"/>
              </w:rPr>
              <w:t>м</w:t>
            </w:r>
            <w:r w:rsidR="000975D8" w:rsidRPr="0089023E">
              <w:rPr>
                <w:color w:val="FF0000"/>
              </w:rPr>
              <w:br/>
            </w:r>
            <w:r w:rsidRPr="0089023E">
              <w:rPr>
                <w:color w:val="FF0000"/>
              </w:rPr>
              <w:t>№ 24 от 09.02.16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создания и функционирования информационного обеспечения системы технического обслуживания и ремонта скважин (СТОИРС)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28D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</w:t>
            </w:r>
            <w:r w:rsidR="000975D8" w:rsidRPr="0089023E">
              <w:t xml:space="preserve">азпром» </w:t>
            </w:r>
            <w:r w:rsidR="000975D8" w:rsidRPr="0089023E">
              <w:br/>
              <w:t xml:space="preserve">№ 190/А от 11.08.2006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06.09.2006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10.10.2006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2-3.3-078-2006</w:t>
            </w:r>
          </w:p>
          <w:p w:rsidR="00263F41" w:rsidRPr="0089023E" w:rsidRDefault="00263F4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Утратил силу Распоряжение</w:t>
            </w:r>
            <w:r w:rsidR="006675C1" w:rsidRPr="0089023E">
              <w:rPr>
                <w:color w:val="FF0000"/>
              </w:rPr>
              <w:t>м</w:t>
            </w:r>
            <w:r w:rsidR="000975D8" w:rsidRPr="0089023E">
              <w:rPr>
                <w:color w:val="FF0000"/>
                <w:lang w:val="en-US"/>
              </w:rPr>
              <w:br/>
            </w:r>
            <w:r w:rsidRPr="0089023E">
              <w:rPr>
                <w:color w:val="FF0000"/>
              </w:rPr>
              <w:t>№ 24 от 09.02.16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Основные правила оценивания надежности скважинного фонда на этапе эксплуатации (сеноман, неоком)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190/А от 11.08.2006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06.09.2006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10.10.2006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2-3.1-079-2006</w:t>
            </w:r>
          </w:p>
          <w:p w:rsidR="00263F41" w:rsidRPr="0089023E" w:rsidRDefault="00263F4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Утратил силу Распоряжени</w:t>
            </w:r>
            <w:r w:rsidR="000975D8" w:rsidRPr="0089023E">
              <w:rPr>
                <w:color w:val="FF0000"/>
              </w:rPr>
              <w:t>е</w:t>
            </w:r>
            <w:r w:rsidR="006675C1" w:rsidRPr="0089023E">
              <w:rPr>
                <w:color w:val="FF0000"/>
              </w:rPr>
              <w:t>м</w:t>
            </w:r>
            <w:r w:rsidR="000975D8" w:rsidRPr="0089023E">
              <w:rPr>
                <w:color w:val="FF0000"/>
              </w:rPr>
              <w:br/>
            </w:r>
            <w:r w:rsidRPr="0089023E">
              <w:rPr>
                <w:color w:val="FF0000"/>
              </w:rPr>
              <w:t>№ 24 от 09.02.16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анализа данных об эффективности режимно-технических воздействий на скважинный фонд как система методик принятия решений при выборе эффективности ГТМ в СТОИРС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190/А от 11.08.2006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06.09.2006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10.10.2006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2-3.3-080-2006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Инструкция по кислотному воздействию на призабойную зону газовой скважины 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Временной инструкции по кислотной обработке газоносных пластов (утверждена 30.11.1970 главным инженером Технического управления Мингазпрома СССР</w:t>
            </w:r>
            <w:r w:rsidRPr="0089023E">
              <w:rPr>
                <w:i/>
              </w:rPr>
              <w:br/>
              <w:t>П.Т. Шмыглей)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225 от 08.09.2006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27.09.2006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2-1.</w:t>
            </w:r>
            <w:r w:rsidRPr="0089023E">
              <w:rPr>
                <w:spacing w:val="-3"/>
                <w:lang w:val="en-US"/>
              </w:rPr>
              <w:t>11</w:t>
            </w:r>
            <w:r w:rsidRPr="0089023E">
              <w:rPr>
                <w:spacing w:val="-3"/>
              </w:rPr>
              <w:t>-081-2006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системам электроснабжения ГРС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240 от 14.09.2006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28.09.2006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2-1.4-082-2006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(коммерческая </w:t>
            </w:r>
            <w:r w:rsidRPr="0089023E">
              <w:rPr>
                <w:color w:val="FF0000"/>
                <w:spacing w:val="-3"/>
              </w:rPr>
              <w:br/>
              <w:t xml:space="preserve">тайна) </w:t>
            </w:r>
            <w:r w:rsidR="00C662D9" w:rsidRPr="0089023E">
              <w:rPr>
                <w:color w:val="FF0000"/>
                <w:spacing w:val="-3"/>
              </w:rPr>
              <w:br/>
              <w:t>Д-мент отменен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</w:rPr>
              <w:br/>
              <w:t xml:space="preserve">с </w:t>
            </w:r>
            <w:r w:rsidRPr="0089023E">
              <w:rPr>
                <w:color w:val="FF0000"/>
              </w:rPr>
              <w:t>01.01.2014</w:t>
            </w:r>
            <w:r w:rsidRPr="0089023E">
              <w:rPr>
                <w:color w:val="FF0000"/>
              </w:rPr>
              <w:br/>
            </w:r>
            <w:r w:rsidRPr="0089023E">
              <w:rPr>
                <w:color w:val="FF0000"/>
                <w:spacing w:val="-3"/>
              </w:rPr>
              <w:t xml:space="preserve">Приказом </w:t>
            </w:r>
            <w:r w:rsidRPr="0089023E">
              <w:rPr>
                <w:color w:val="FF0000"/>
              </w:rPr>
              <w:t>ОАО «Газпром»</w:t>
            </w:r>
            <w:r w:rsidRPr="0089023E">
              <w:rPr>
                <w:color w:val="FF0000"/>
              </w:rPr>
              <w:br/>
            </w:r>
            <w:r w:rsidRPr="0089023E">
              <w:rPr>
                <w:color w:val="FF0000"/>
                <w:spacing w:val="-3"/>
              </w:rPr>
              <w:t xml:space="preserve">от 17.12.2013 </w:t>
            </w:r>
            <w:r w:rsidRPr="0089023E">
              <w:rPr>
                <w:color w:val="FF0000"/>
                <w:spacing w:val="-3"/>
              </w:rPr>
              <w:br/>
              <w:t>№ 381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2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-2"/>
              </w:rPr>
              <w:t>Система категорирования объектов по степени потенциальной опасности и террористической уязвимости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ДОАО «Газпроектинжиниринг»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292 от 13.10.2006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20.10.2006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29.12.2006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2-2.4-083-2006</w:t>
            </w:r>
            <w:r w:rsidR="00166C37" w:rsidRPr="0089023E">
              <w:rPr>
                <w:spacing w:val="-3"/>
              </w:rPr>
              <w:br/>
            </w:r>
            <w:r w:rsidR="00166C37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неразрушающим методам контроля качества сварных соединений при строительстве и ремонте промысловых и магистральных газопроводов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ВСН 012-88 (Часть 1: раздел 5; Часть 2: раздел 2, раздел 3, формы № 2.9; 2.10); ВСН 006-89 (п.п. 2.9.10.19, 2.10.11.); РД 558-97 (раздел 8, п.п. 8.9 и 8.12; СП 105-34-96 (раздел 9)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Производственно-техническое управление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310 от 30.10.2006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29.11.2006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20.02.2007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2-2.3-084-2006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базового диагностического обследования надземных технологических трубопроводов подземных хранилищ газа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«Газпром-энергодиагностика»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подземному хранению газа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348 от 22.11.2006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2-2.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-085-2006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базового диагностического обследования подземных технологических трубопроводов подземных хранилищ газа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«Газпром-энергодиагностика»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подземному хранению газа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352 от 22.11.2006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07.08.2007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2-6.2-086-2006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техническому диагностированию систем постоянного тока энергохозяйства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«Газпром-энергодиагностика»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</w:t>
            </w:r>
            <w:r w:rsidRPr="0089023E">
              <w:br/>
              <w:t xml:space="preserve">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349 от 22.11.2006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2-6.2-087-2006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техническому диагностированию аварийных дизель-электрических станций (ДЭС) энергохозяйства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«Газпром-энергодиагностика»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энергетики</w:t>
            </w:r>
            <w:r w:rsidRPr="0089023E">
              <w:br/>
              <w:t xml:space="preserve">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351 от 22.11.2006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07.08.2007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2-1.11-088-2006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техническому диагностированию высоковольтных воздушных линий энергохозяйства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«Газпром-энергодиагностика»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энергетики</w:t>
            </w:r>
            <w:r w:rsidRPr="0089023E">
              <w:br/>
              <w:t>Департамент</w:t>
            </w:r>
            <w:r w:rsidR="006D785F" w:rsidRPr="0089023E">
              <w:t>а</w:t>
            </w:r>
            <w:r w:rsidR="006D785F" w:rsidRPr="0089023E">
              <w:br/>
            </w:r>
            <w:r w:rsidRPr="0089023E">
              <w:t xml:space="preserve">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350 от 22.11.2006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2-1.9-089-2006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Прогнозирование технического состояния для возможного продления срока службы теплоэнергетического оборудования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«Газпром-энергодиагностика»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энергетики</w:t>
            </w:r>
            <w:r w:rsidRPr="0089023E">
              <w:br/>
              <w:t xml:space="preserve">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351 от 22.11.2006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15.06.2007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2-3.2-090-2006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Кольматирующие наполнители для буровых растворов.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337 от 03.11.2006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18.12.2006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01.05.2007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2-3.7-091-2006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Суда для транспортировки сжатого природного газа. Правила для классификации судов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«Газпром»</w:t>
            </w:r>
            <w:r w:rsidRPr="0089023E">
              <w:br/>
              <w:t>ОАО «Гипроспецгаз»</w:t>
            </w:r>
            <w:r w:rsidRPr="0089023E">
              <w:br/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проектирования и технического нормирования Департамента инвестиций и строительства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285 от 05.10.2006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20.03.2007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2-3.7-092-2006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lang w:val="en-US"/>
              </w:rPr>
              <w:t>DNV</w:t>
            </w:r>
            <w:r w:rsidRPr="0089023E">
              <w:t>-</w:t>
            </w:r>
            <w:r w:rsidRPr="0089023E">
              <w:rPr>
                <w:lang w:val="en-US"/>
              </w:rPr>
              <w:t>RP</w:t>
            </w:r>
            <w:r w:rsidRPr="0089023E">
              <w:t>-</w:t>
            </w:r>
            <w:r w:rsidRPr="0089023E">
              <w:rPr>
                <w:lang w:val="en-US"/>
              </w:rPr>
              <w:t>F</w:t>
            </w:r>
            <w:r w:rsidRPr="0089023E">
              <w:t>107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Оценка риска защиты трубопровода. Практические рекомендации </w:t>
            </w:r>
            <w:r w:rsidRPr="0089023E">
              <w:rPr>
                <w:lang w:val="en-US"/>
              </w:rPr>
              <w:br/>
              <w:t>DNV</w:t>
            </w:r>
            <w:r w:rsidRPr="0089023E">
              <w:t>-</w:t>
            </w:r>
            <w:r w:rsidRPr="0089023E">
              <w:rPr>
                <w:lang w:val="en-US"/>
              </w:rPr>
              <w:t>RP</w:t>
            </w:r>
            <w:r w:rsidRPr="0089023E">
              <w:t>-</w:t>
            </w:r>
            <w:r w:rsidRPr="0089023E">
              <w:rPr>
                <w:lang w:val="en-US"/>
              </w:rPr>
              <w:t>F</w:t>
            </w:r>
            <w:r w:rsidRPr="0089023E">
              <w:t>107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«Газпром»</w:t>
            </w:r>
            <w:r w:rsidRPr="0089023E">
              <w:br/>
              <w:t>ОАО «Гипроспецгаз»</w:t>
            </w:r>
            <w:r w:rsidRPr="0089023E">
              <w:br/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проектных работ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285 от 05.10.2006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22.12.2006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20.03.2007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2-2.1-093-2006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Альбом типовых решений по проектированию и строительству (реконструкции) газопроводов с использованием полиэтиленовых труб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438 от </w:t>
            </w:r>
            <w:bookmarkStart w:id="3" w:name="OLE_LINK2"/>
            <w:bookmarkStart w:id="4" w:name="OLE_LINK1"/>
            <w:r w:rsidRPr="0089023E">
              <w:t xml:space="preserve">27.12.2006 </w:t>
            </w:r>
            <w:bookmarkEnd w:id="3"/>
            <w:bookmarkEnd w:id="4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17.01.2007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</w:t>
            </w:r>
            <w:r w:rsidRPr="0089023E">
              <w:rPr>
                <w:lang w:val="en-US"/>
              </w:rPr>
              <w:t>1</w:t>
            </w:r>
            <w:r w:rsidRPr="0089023E">
              <w:t>.1-09</w:t>
            </w:r>
            <w:r w:rsidRPr="0089023E">
              <w:rPr>
                <w:lang w:val="en-US"/>
              </w:rPr>
              <w:t>4</w:t>
            </w:r>
            <w:r w:rsidRPr="0089023E">
              <w:t>-200</w:t>
            </w:r>
            <w:r w:rsidRPr="0089023E">
              <w:rPr>
                <w:lang w:val="en-US"/>
              </w:rPr>
              <w:t>7</w:t>
            </w:r>
            <w:r w:rsidRPr="0089023E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Перечень помещений, зданий и наружных установок объектов добычи и обустройства газовых месторождений ОАО «Газпром» с категориями по взрывопожарной опасности</w:t>
            </w:r>
            <w:r w:rsidRPr="0089023E">
              <w:rPr>
                <w:color w:val="00800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ДОАО «Газпроект-инжениринг»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347 от 21.11.2006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24.01.2007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.05.2007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2-2.3-095-2007</w:t>
            </w:r>
            <w:r w:rsidR="008C754A" w:rsidRPr="0089023E"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диагностическому обследованию линейной части магистральных газопроводов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Положения по организации и проведению комплексного диагностирования линейной части магистральных газопроводов ЕСГ (утвержденного РАО «Газпром» 22.07.1998)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</w:t>
            </w:r>
            <w:r w:rsidR="00F51C6F" w:rsidRPr="0089023E">
              <w:t>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441 от 29.12.2006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06.02.2007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28.08.2007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2-3.3-096-2007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Методика определения метанола в попутных водах месторождения на приборе «Эксперт-01»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</w:t>
            </w:r>
            <w:r w:rsidR="00F51C6F" w:rsidRPr="0089023E">
              <w:t>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420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2-3.3-097-2007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Абсорбционная спектрофотометрическая методика определения влагосодержания газов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415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2-3.3-098-2007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фракционного состава (С1-С9, С1-С10, С1-С11) бензиновых фракций нефтей и конденсатов без предварительного фракционирования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417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2-3.3-099-2007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прогнозирования изменения компонентного состава конденсата пластового газа в процессе разработки газоконденсатных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 №413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2-3.1-100-2007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катионов и анионов для высокоминерализованных попутных вод месторождений на приборе «Капель»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 №412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2-3.3-101-2007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Методика определения индивидуального состава бензиновых фракций в нефтях и конденсатах без предварительного фракционирования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416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2-1.19-102-2007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содержания нефтепродуктов в водах и почвах с помощью портативного концентратомера ИКФ-2а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411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2-3.3-103-2007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Методика прогнозирования изменения индивидуального состава пластового газа (С1,С2,С3, С4,С5+в) в процессе разработки газоконденсатных месторождений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414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2-3.3-104-2007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Методика прогнозирования содержания конденсата в пластовом газе и суммарной добычи конденсата при разработке газоконденсатных месторождений на режиме истощения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418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2-3.3-105-2007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Методика прогнозирования изменения плотности пластового газа в процессе разработки газоконденсатных месторождений (для пластовых и нормальных условий)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419 от 11.12.2006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02.07.2007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2-3.2-106-2007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Пеногасители буровых растворов.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14 от 09.02.2007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19.03.2007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14.09.2007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2-1.19-107-2007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сбору, утилизации и ликвидации отходов бурения при строительстве скважин на месторождениях Тюменской области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10 от 09.02.2007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19.03.2007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14.09.2007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2-1.17-108-2007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Отраслевой банк геолого-геофизической информации ОАО «Газпром». Представление данных, получаемых в процессе строительства скважин (конструкция, ГИС, опробование и испытание, анализы керна, газа, конденсата, нефти, воды)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>ОАО «Газпром»</w:t>
            </w:r>
            <w:r w:rsidRPr="0089023E">
              <w:br/>
              <w:t>№ 429 от 25.12.2006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15.08.2007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2-1.17-109-2007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Отраслевой банк геолого-геофизической информации ОАО «Газпром». Представление материалов сейсморазведки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№426 от 25.12.2006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15.08.2007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2-1.17-110-2007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Отраслевой банк геолого-геофизической информации ОАО «Газпром». Представление геолого-промысловых данных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428 от 25.12.2006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15.08.2007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2-1.17-111-2007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Отраслевой банк геолого-геофизической информации ОАО «Газпром». Представление проектов разведки (доразведки) месторождений (залежей) нефти и газа подготовки материалов к планам ГРР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427 от 25.12.2006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15.08.2007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2-2.3-112-2007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widowControl/>
              <w:autoSpaceDN w:val="0"/>
              <w:adjustRightIn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Методические указания по оценке работоспособности участков магистральных газопроводов с коррозионными дефектами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Рекомендаций по оценке работоспособности участков газопроводов с поверхностными повреждениями (ВНИИГАЗ, 1996) и</w:t>
            </w:r>
            <w:r w:rsidRPr="0089023E">
              <w:rPr>
                <w:i/>
              </w:rPr>
              <w:br/>
              <w:t>части 2 Р 51-31323949-42-99 «Оценка работоспособности участков газопроводов с поверхностными повреждениями»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</w:t>
            </w:r>
            <w:r w:rsidR="00005C2B" w:rsidRPr="0089023E">
              <w:t>овке газа и газового конденсата</w:t>
            </w:r>
            <w:r w:rsidR="00005C2B" w:rsidRPr="0089023E">
              <w:br/>
            </w:r>
            <w:r w:rsidRPr="0089023E">
              <w:t>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436 от 27.12.2006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29.03.2007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28.08.2007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2-3.5-113-2007</w:t>
            </w:r>
            <w:r w:rsidR="008C754A" w:rsidRPr="0089023E"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Методика оценки энергоэффективности газотранспортных объектов и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39 от 12.03.2007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2-1.20-114-2007</w:t>
            </w:r>
            <w:r w:rsidR="008C754A" w:rsidRPr="0089023E"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Методика энергоаудита газотранспортной системы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 от 12.03.2007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2-2.2-115-2007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 xml:space="preserve">Инструкция по сварке магистральных газопроводов с рабочим давлением </w:t>
            </w:r>
            <w:r w:rsidRPr="0089023E">
              <w:br/>
              <w:t xml:space="preserve">до 9,8 МПа включительно 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СП 105-34-96 в части сварки труб диаметром 1020-1420 мм с толщиной стенок 18,0-32,0 мм, ВСН 006-89 в части сварки труб диаметром 1020-1420 мм с толщиной стенок 18,0-32,0 мм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«ВНИИСТ»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42 от 14.03.2007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09.04.2007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22.09.2007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2-2.3-116-2007</w:t>
            </w:r>
          </w:p>
          <w:p w:rsidR="00F77891" w:rsidRPr="0089023E" w:rsidRDefault="00F77891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="00B85D43" w:rsidRPr="0089023E">
              <w:rPr>
                <w:color w:val="FF0000"/>
              </w:rPr>
              <w:t>10.12.2015</w:t>
            </w:r>
            <w:r w:rsidR="006675C1" w:rsidRPr="0089023E">
              <w:t xml:space="preserve"> </w:t>
            </w:r>
            <w:r w:rsidR="006675C1" w:rsidRPr="0089023E">
              <w:rPr>
                <w:color w:val="FF0000"/>
              </w:rPr>
              <w:t>Распоряжением</w:t>
            </w:r>
            <w:r w:rsidR="006675C1" w:rsidRPr="0089023E">
              <w:rPr>
                <w:color w:val="FF0000"/>
              </w:rPr>
              <w:br/>
              <w:t>ПАО «Газпром»</w:t>
            </w:r>
            <w:r w:rsidR="006675C1" w:rsidRPr="0089023E">
              <w:rPr>
                <w:color w:val="FF0000"/>
              </w:rPr>
              <w:br/>
              <w:t xml:space="preserve">от 10.12.2015 № 373 </w:t>
            </w:r>
            <w:r w:rsidRPr="0089023E">
              <w:rPr>
                <w:color w:val="FF0000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spacing w:val="-3"/>
                <w:szCs w:val="28"/>
              </w:rPr>
              <w:br/>
            </w:r>
            <w:r w:rsidRPr="0089023E">
              <w:t>2-2.3-116-2016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технологии производства работ на газопроводах врезкой под давлением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51-00158623-09-95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75 от 03.04.2007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2-2.3-117-2007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расчету поврежденных и находящихся в особых условиях эксплуатации обсадных колонн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ВРД 39-1.9-048-2001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54 от 30.03.2007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2-3.2-118-2007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Вскрытие пластов с интенсивным поглощением промывочной жидкости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49 от 27.03.2007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11.04.2007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2-3.3-119-2007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</w:rPr>
              <w:t>Руководство по технологии гидроразрыва сложнопостроенных газоконденсатных объектов месторождений севера Западной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89 от 10.04.2007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24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2-3.3-120-2007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разработке проекта на консервацию, расконсервацию и ликвидацию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bookmarkStart w:id="5" w:name="OLE_LINK4"/>
            <w:bookmarkStart w:id="6" w:name="OLE_LINK3"/>
            <w:r w:rsidRPr="0089023E">
              <w:t>Распоряжение</w:t>
            </w:r>
            <w:bookmarkEnd w:id="5"/>
            <w:bookmarkEnd w:id="6"/>
            <w:r w:rsidRPr="0089023E">
              <w:t xml:space="preserve"> ОАО «Газпром» </w:t>
            </w:r>
            <w:r w:rsidRPr="0089023E">
              <w:br/>
              <w:t>№ 88 от 10.04.2007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2-1.4-121-2007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Классификатор инженерно-технических средств охраны и средств антитеррористической защиты по основным конструктивным и техническим признакам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ООО ЦВСБ «Элерон» </w:t>
            </w:r>
            <w:r w:rsidRPr="0089023E">
              <w:br/>
              <w:t>Научно-испытательный институт систем обеспечения комплексной безопасности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94 от 20.04.2007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2-1.20-122-2007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энергоаудита компрессорной станции, компрессорных цехов с газотурбинными и электроприводными ГПА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31 от 05.03.2007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26.04.2007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2-1.22-123-2007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 xml:space="preserve">(коммерческая </w:t>
            </w:r>
            <w:r w:rsidRPr="0089023E">
              <w:rPr>
                <w:color w:val="FF0000"/>
                <w:spacing w:val="-3"/>
              </w:rPr>
              <w:br/>
              <w:t>тайна)</w:t>
            </w:r>
          </w:p>
          <w:p w:rsidR="00367948" w:rsidRPr="0089023E" w:rsidRDefault="0036794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Утратил силу</w:t>
            </w:r>
            <w:r w:rsidR="006675C1" w:rsidRPr="0089023E">
              <w:rPr>
                <w:color w:val="FF0000"/>
                <w:spacing w:val="-3"/>
              </w:rPr>
              <w:t xml:space="preserve"> Распоряжением ОАО «Газпром» от 17.02.2016 № 30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</w:t>
            </w:r>
            <w:r w:rsidRPr="0089023E">
              <w:rPr>
                <w:color w:val="008000"/>
              </w:rPr>
              <w:br/>
            </w:r>
            <w:r w:rsidRPr="0089023E">
              <w:t>Нормы оснащенности регионального центра комплексной безопасности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ДОАО «Газпроектинжиниринг»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971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82 от 10.04.2007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15.05.2007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2-1.9-124-2007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</w:t>
            </w:r>
            <w:r w:rsidRPr="0089023E">
              <w:rPr>
                <w:color w:val="008000"/>
              </w:rPr>
              <w:br/>
            </w:r>
            <w:r w:rsidRPr="0089023E">
              <w:t>Положение об уполномочивании организаций, выполняющих монтажные, пусконаладочные и ремонтные работы, а также работы по диагностике оборудования и проверке эффективности систем вентиляции, отопления и кондиционирования воздуха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96 от 23.04.2007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17.05.2007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2-1.9-125-2007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</w:t>
            </w:r>
            <w:r w:rsidRPr="0089023E">
              <w:rPr>
                <w:color w:val="008000"/>
              </w:rPr>
              <w:br/>
            </w:r>
            <w:r w:rsidRPr="0089023E">
              <w:t>Котельные блочно-модульные, в том числе транспортабельные</w:t>
            </w:r>
            <w:r w:rsidR="006446EF" w:rsidRPr="0089023E">
              <w:t>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97 от 23.04.2007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21.05.2007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2-1.9-126-2007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</w:t>
            </w:r>
            <w:r w:rsidRPr="0089023E">
              <w:rPr>
                <w:color w:val="008000"/>
              </w:rPr>
              <w:br/>
            </w:r>
            <w:r w:rsidRPr="0089023E">
              <w:t>Положение по сервисному обслуживанию систем вентиляции, отопления и кондиционирования воздуха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95 от 23.04.2007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17.05.2007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t>2-2.1-127-2007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</w:t>
            </w:r>
            <w:r w:rsidRPr="0089023E">
              <w:rPr>
                <w:color w:val="008000"/>
              </w:rPr>
              <w:br/>
            </w:r>
            <w:r w:rsidRPr="0089023E">
              <w:t>Регламент проведения акустического расчета на стадии проектирования компрессорных станций, дожимных компрессорных станций, компрессорных станций подземных хранилищ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30 от 05.03.2007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</w:t>
            </w:r>
            <w:r w:rsidRPr="0089023E">
              <w:t>5</w:t>
            </w:r>
            <w:r w:rsidRPr="0089023E">
              <w:rPr>
                <w:lang w:val="en-US"/>
              </w:rPr>
              <w:t>.05</w:t>
            </w:r>
            <w:r w:rsidRPr="0089023E">
              <w:t>.</w:t>
            </w:r>
            <w:r w:rsidRPr="0089023E">
              <w:rPr>
                <w:lang w:val="en-US"/>
              </w:rPr>
              <w:t>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10.10.2007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br/>
              <w:t>2-1.19-128-2007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</w:t>
            </w:r>
            <w:r w:rsidRPr="0089023E">
              <w:rPr>
                <w:color w:val="008000"/>
              </w:rPr>
              <w:br/>
            </w:r>
            <w:r w:rsidRPr="0089023E">
              <w:t>Технические нормы выбросов и утечек природного газа от технологического оборудования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76 от 03.04.2007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31</w:t>
            </w:r>
            <w:r w:rsidRPr="0089023E">
              <w:t>.0</w:t>
            </w:r>
            <w:r w:rsidRPr="0089023E">
              <w:rPr>
                <w:lang w:val="en-US"/>
              </w:rPr>
              <w:t>5</w:t>
            </w:r>
            <w:r w:rsidRPr="0089023E">
              <w:t>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color w:val="000000"/>
                <w:spacing w:val="-3"/>
              </w:rPr>
              <w:t xml:space="preserve"> СТО Газпром </w:t>
            </w:r>
            <w:r w:rsidRPr="0089023E">
              <w:rPr>
                <w:color w:val="000000"/>
                <w:spacing w:val="-3"/>
              </w:rPr>
              <w:br/>
              <w:t>2-2.1-031-2005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Положение</w:t>
            </w:r>
            <w:r w:rsidRPr="0089023E">
              <w:t xml:space="preserve"> об экспертизе пред-проектной и проектной документации в ОАО «Газпром»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экспертизы проектов и смет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159 от 09.06.2007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14.06.2007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20.06.2007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2-2.3-129-2007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Типовая программа проведения приемочных испытаний технологии нанесения заводского наружного полиэтиленового покрытия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147 от 08.06.2007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22.06.2007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21.01.2008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2-2.3-130-2007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  <w:r w:rsidR="00C60EC4" w:rsidRPr="0089023E">
              <w:rPr>
                <w:color w:val="FF0000"/>
                <w:spacing w:val="-3"/>
              </w:rPr>
              <w:br/>
              <w:t>ИЗМЕНЕНИЕ № 2</w:t>
            </w:r>
            <w:r w:rsidR="009D6CA9" w:rsidRPr="0089023E">
              <w:rPr>
                <w:color w:val="FF0000"/>
                <w:spacing w:val="-3"/>
              </w:rPr>
              <w:br/>
              <w:t>ИЗМЕНЕНИЕ №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 xml:space="preserve">Технические требования к наружным антикоррозионным полиэтиленовым покрытиям труб заводского нанесения для строительства, реконструкции и капитального ремонта подземных и морских газопроводов с температурой эксплуатации до +80 ºС. 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Технических условий на антикоррозионное наружное покрытие труб диаметром до 1420 мм для подземной прокладки трубопроводов с повышенной стойкостью против стресс-коррозии и температурой эксплуатации до плюс 60°С (утвержденных РАО «Газпром» 28.03.1994).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148 от 08.06.2007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22.06.2007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21.01.2008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2-2.1-131-2007</w:t>
            </w:r>
            <w:r w:rsidR="00BA2B66" w:rsidRPr="0089023E">
              <w:rPr>
                <w:spacing w:val="-3"/>
                <w:szCs w:val="28"/>
              </w:rPr>
              <w:t xml:space="preserve"> </w:t>
            </w:r>
            <w:r w:rsidR="00BA2B66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BA2B66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BA2B66" w:rsidRPr="0089023E">
              <w:rPr>
                <w:color w:val="FF0000"/>
              </w:rPr>
              <w:t>01.09.2015</w:t>
            </w:r>
          </w:p>
          <w:p w:rsidR="003B75BD" w:rsidRPr="0089023E" w:rsidRDefault="006675C1" w:rsidP="00371086">
            <w:pPr>
              <w:snapToGrid w:val="0"/>
              <w:spacing w:before="60" w:after="60"/>
              <w:rPr>
                <w:i/>
                <w:spacing w:val="-3"/>
                <w:lang w:val="en-US"/>
              </w:rPr>
            </w:pPr>
            <w:r w:rsidRPr="0089023E">
              <w:rPr>
                <w:i/>
                <w:spacing w:val="-3"/>
              </w:rPr>
              <w:t>Взамен д</w:t>
            </w:r>
            <w:r w:rsidR="003B75BD" w:rsidRPr="0089023E">
              <w:rPr>
                <w:i/>
                <w:spacing w:val="-3"/>
              </w:rPr>
              <w:t xml:space="preserve">ействует </w:t>
            </w:r>
            <w:r w:rsidR="003B75BD" w:rsidRPr="0089023E">
              <w:rPr>
                <w:i/>
                <w:spacing w:val="-3"/>
              </w:rPr>
              <w:br/>
              <w:t xml:space="preserve">СТО Газпром </w:t>
            </w:r>
            <w:r w:rsidR="003B75BD" w:rsidRPr="0089023E">
              <w:rPr>
                <w:i/>
                <w:spacing w:val="-3"/>
              </w:rPr>
              <w:br/>
              <w:t>2-4.1-971-2015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color w:val="000000"/>
                <w:spacing w:val="4"/>
              </w:rPr>
              <w:t>Инструкция по применению стальных труб на объектах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51-31323949-58-2000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154 от 14.06.2007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27.06.2007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976" w:rsidRPr="0089023E" w:rsidRDefault="00C04B1A" w:rsidP="00371086">
            <w:pPr>
              <w:snapToGrid w:val="0"/>
              <w:spacing w:before="60" w:after="60"/>
            </w:pPr>
            <w:r w:rsidRPr="0089023E">
              <w:t>07.09.2007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2-2.3-132-2007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color w:val="000000"/>
                <w:spacing w:val="4"/>
              </w:rPr>
              <w:t>Положение по сервисному обслуживанию оборудования и сооружений энергохозяйства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ВРД 39-1.10-077-2003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160 от 19.06.2007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27.06.2007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15.10.2007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2-2.4-133-2007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color w:val="000000"/>
                <w:spacing w:val="4"/>
              </w:rPr>
              <w:t>Положение по контролю смазочных масел на компрессорных станциях газотранспортных обществ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150 от 08.06.2007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04</w:t>
            </w:r>
            <w:r w:rsidRPr="0089023E">
              <w:t>.07.2007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28.12.2007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2-2.4-134-2007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color w:val="000000"/>
                <w:spacing w:val="4"/>
              </w:rPr>
              <w:t>Методика оценки эксплуатационных свойств смазочных масел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162 от 20.06.2007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04</w:t>
            </w:r>
            <w:r w:rsidRPr="0089023E">
              <w:t>.07.2007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304E9A" w:rsidP="00371086">
            <w:pPr>
              <w:snapToGrid w:val="0"/>
              <w:spacing w:before="60" w:after="60"/>
            </w:pPr>
            <w:r w:rsidRPr="0089023E">
              <w:t>25.01.2008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2-2.2-135-2007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color w:val="000000"/>
                <w:spacing w:val="4"/>
              </w:rPr>
              <w:t>Сметные нормы на испытание, очистку, удаление воды и осушку полости трубопроводов и технологического оборудования при строительстве, реконструкции и капитальном ремонте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164 от 22.06.2007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</w:t>
            </w:r>
            <w:r w:rsidRPr="0089023E">
              <w:t>5.07.2007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25.01.2008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2-2.2-13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-2007</w:t>
            </w:r>
            <w:r w:rsidR="008C754A" w:rsidRPr="0089023E">
              <w:rPr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color w:val="000000"/>
                <w:spacing w:val="4"/>
              </w:rPr>
              <w:t>Инструкция по технологиям сварки при строительстве и ремонте промысловых и магистральных газопроводов. Часть 1</w:t>
            </w:r>
            <w:r w:rsidRPr="0089023E">
              <w:rPr>
                <w:i/>
              </w:rPr>
              <w:br/>
            </w:r>
            <w:r w:rsidRPr="0089023E">
              <w:rPr>
                <w:i/>
                <w:color w:val="FF0000"/>
                <w:spacing w:val="4"/>
              </w:rPr>
              <w:t xml:space="preserve">Взамен </w:t>
            </w:r>
            <w:r w:rsidRPr="0089023E">
              <w:rPr>
                <w:i/>
                <w:spacing w:val="4"/>
              </w:rPr>
              <w:t xml:space="preserve">СП 105-34-96, ВСН-006-89 в части требований раздела 2 </w:t>
            </w:r>
            <w:r w:rsidRPr="0089023E">
              <w:rPr>
                <w:i/>
                <w:spacing w:val="4"/>
              </w:rPr>
              <w:br/>
              <w:t>(пп 2.1-2.10) и приложений 1,2,4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Производственно-техническое управление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171 от 28.06.2007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09.07.2007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22.09.2007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2-2.3-137-2007</w:t>
            </w:r>
            <w:r w:rsidR="008C754A" w:rsidRPr="0089023E">
              <w:rPr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Инструкция по технологиям сварки при строительстве и ремонте промысловых и магистральных газопроводов. Часть 2</w:t>
            </w:r>
            <w:r w:rsidRPr="0089023E">
              <w:rPr>
                <w:i/>
                <w:lang w:val="en-US"/>
              </w:rPr>
              <w:br/>
            </w:r>
            <w:r w:rsidRPr="0089023E">
              <w:rPr>
                <w:i/>
                <w:color w:val="FF0000"/>
                <w:spacing w:val="4"/>
              </w:rPr>
              <w:t xml:space="preserve">Взамен </w:t>
            </w:r>
            <w:r w:rsidRPr="0089023E">
              <w:rPr>
                <w:i/>
                <w:spacing w:val="4"/>
              </w:rPr>
              <w:t>РД 558-97 разд.1,111,1</w:t>
            </w:r>
            <w:r w:rsidRPr="0089023E">
              <w:rPr>
                <w:i/>
                <w:spacing w:val="4"/>
                <w:lang w:val="en-US"/>
              </w:rPr>
              <w:t>V</w:t>
            </w:r>
            <w:r w:rsidRPr="0089023E">
              <w:rPr>
                <w:i/>
                <w:spacing w:val="4"/>
              </w:rPr>
              <w:t xml:space="preserve"> и прилож.1,2,3,5-12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Производственно-техническое управление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172 от 28.06.2007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09.07.2007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14.12.2007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2-3.5-138-2007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Типовые технические требования к газотурбинным ГПА и их системам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  <w:spacing w:val="4"/>
              </w:rPr>
              <w:t>Взамен</w:t>
            </w:r>
            <w:r w:rsidRPr="0089023E">
              <w:rPr>
                <w:i/>
                <w:spacing w:val="4"/>
              </w:rPr>
              <w:t xml:space="preserve"> </w:t>
            </w:r>
            <w:r w:rsidRPr="0089023E">
              <w:rPr>
                <w:i/>
                <w:color w:val="000000"/>
                <w:spacing w:val="4"/>
              </w:rPr>
              <w:t xml:space="preserve">Типовых технических требований к газотурбинным ГПА и их системам (утвержденных </w:t>
            </w:r>
            <w:r w:rsidRPr="0089023E">
              <w:rPr>
                <w:i/>
                <w:spacing w:val="4"/>
              </w:rPr>
              <w:t xml:space="preserve">ОАО «Газпром» </w:t>
            </w:r>
            <w:r w:rsidRPr="0089023E">
              <w:rPr>
                <w:i/>
                <w:color w:val="000000"/>
                <w:spacing w:val="4"/>
              </w:rPr>
              <w:t>21.01.1997)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151 от 08.06.2007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  <w:lang w:val="en-US"/>
              </w:rPr>
            </w:pPr>
            <w:r w:rsidRPr="0089023E">
              <w:rPr>
                <w:spacing w:val="4"/>
                <w:lang w:val="en-US"/>
              </w:rPr>
              <w:t>21</w:t>
            </w:r>
            <w:r w:rsidRPr="0089023E">
              <w:rPr>
                <w:spacing w:val="4"/>
              </w:rPr>
              <w:t>.</w:t>
            </w:r>
            <w:r w:rsidRPr="0089023E">
              <w:rPr>
                <w:spacing w:val="4"/>
                <w:lang w:val="en-US"/>
              </w:rPr>
              <w:t>01</w:t>
            </w:r>
            <w:r w:rsidRPr="0089023E">
              <w:rPr>
                <w:spacing w:val="4"/>
              </w:rPr>
              <w:t>.200</w:t>
            </w:r>
            <w:r w:rsidRPr="0089023E">
              <w:rPr>
                <w:spacing w:val="4"/>
                <w:lang w:val="en-US"/>
              </w:rPr>
              <w:t>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2-2.3-13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 xml:space="preserve">Проведение экспертизы промышленной безопасности и технического диагностирования фонтанных арматур и оборудования устья скважин ПХГ. </w:t>
            </w:r>
            <w:r w:rsidRPr="0089023E">
              <w:rPr>
                <w:color w:val="000000"/>
                <w:spacing w:val="4"/>
              </w:rPr>
              <w:br/>
            </w:r>
            <w:r w:rsidRPr="0089023E">
              <w:rPr>
                <w:i/>
                <w:color w:val="FF0000"/>
                <w:spacing w:val="4"/>
              </w:rPr>
              <w:t xml:space="preserve">Взамен </w:t>
            </w:r>
            <w:r w:rsidRPr="0089023E">
              <w:rPr>
                <w:i/>
                <w:spacing w:val="4"/>
              </w:rPr>
              <w:t>Регламента проведения экспертизы промышленной безопасности и технического диагностирования фонтанных арматур и оборудования устья скважин подземных хранилищ газа ОАО «Газпром» (утвержденного ОАО «Газпром» 29.06.2004)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подземному хранению газа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>ОАО «Газпром»</w:t>
            </w:r>
            <w:r w:rsidRPr="0089023E">
              <w:br/>
              <w:t>№ 191 от 03.07.2007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17.07.2007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22.11.2007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2-2.3-140-2007</w:t>
            </w:r>
            <w:r w:rsidR="00B858C4" w:rsidRPr="0089023E">
              <w:rPr>
                <w:spacing w:val="-3"/>
              </w:rPr>
              <w:br/>
            </w:r>
            <w:r w:rsidR="00591223" w:rsidRPr="0089023E">
              <w:rPr>
                <w:color w:val="FF0000"/>
                <w:spacing w:val="-3"/>
              </w:rPr>
              <w:t>Д-мент отменен</w:t>
            </w:r>
            <w:r w:rsidR="00591223"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="008952F8" w:rsidRPr="0089023E">
              <w:rPr>
                <w:color w:val="FF0000"/>
                <w:spacing w:val="-3"/>
                <w:szCs w:val="28"/>
              </w:rPr>
              <w:t>01.01.2016</w:t>
            </w:r>
            <w:r w:rsidR="006675C1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6675C1" w:rsidRPr="0089023E">
              <w:rPr>
                <w:color w:val="FF0000"/>
              </w:rPr>
              <w:t xml:space="preserve">Распоряжением </w:t>
            </w:r>
            <w:r w:rsidR="006675C1" w:rsidRPr="0089023E">
              <w:rPr>
                <w:color w:val="FF0000"/>
              </w:rPr>
              <w:br/>
              <w:t xml:space="preserve">ПАО «Газпром» </w:t>
            </w:r>
            <w:r w:rsidR="006675C1" w:rsidRPr="0089023E">
              <w:rPr>
                <w:color w:val="FF0000"/>
              </w:rPr>
              <w:br/>
              <w:t>от 25.10.2015</w:t>
            </w:r>
            <w:r w:rsidR="006675C1" w:rsidRPr="0089023E">
              <w:rPr>
                <w:color w:val="FF0000"/>
              </w:rPr>
              <w:br/>
              <w:t xml:space="preserve">№ 313 </w:t>
            </w:r>
            <w:r w:rsidR="00591223" w:rsidRPr="0089023E">
              <w:rPr>
                <w:color w:val="FF0000"/>
                <w:spacing w:val="-3"/>
                <w:szCs w:val="28"/>
              </w:rPr>
              <w:br/>
            </w:r>
            <w:r w:rsidR="00B858C4" w:rsidRPr="0089023E">
              <w:rPr>
                <w:i/>
                <w:spacing w:val="-3"/>
              </w:rPr>
              <w:t>Взамен действует</w:t>
            </w:r>
            <w:r w:rsidR="00B858C4" w:rsidRPr="0089023E">
              <w:rPr>
                <w:spacing w:val="-3"/>
              </w:rPr>
              <w:t xml:space="preserve"> </w:t>
            </w:r>
            <w:r w:rsidR="00B858C4" w:rsidRPr="0089023E">
              <w:rPr>
                <w:i/>
                <w:spacing w:val="-3"/>
              </w:rPr>
              <w:t xml:space="preserve">СТО Газпром </w:t>
            </w:r>
            <w:r w:rsidR="00B858C4" w:rsidRPr="0089023E">
              <w:rPr>
                <w:i/>
                <w:spacing w:val="-3"/>
              </w:rPr>
              <w:br/>
              <w:t>2-2.3-1011-2015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C4" w:rsidRPr="0089023E" w:rsidRDefault="00C04B1A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расследованию и учету нарушений в работе энергетических объектов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Инструкции по расследованию и учету нарушений в работе объектов энергетического хозяйства потребителей электрической и тепловой энергии РАО «Газпром» (утвержденной РАО «Газпром» 10.06.1994)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198 от 09.07.2007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t>24.</w:t>
            </w:r>
            <w:r w:rsidRPr="0089023E">
              <w:rPr>
                <w:spacing w:val="-3"/>
              </w:rPr>
              <w:t>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01.02.2008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2-2.3-141-2007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Энергохозяйство ОАО «Газпром».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199 от 09.07.2007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t>24.</w:t>
            </w:r>
            <w:r w:rsidRPr="0089023E">
              <w:rPr>
                <w:spacing w:val="-3"/>
              </w:rPr>
              <w:t>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25.01.2008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2-2.3-142-2007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Продление срока безопасной эксплуатации взрывозащищенного электрооборудования объектов энергетики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201 от 12.07.2007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27.07.2007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31.01.2008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2-2.3-143-2007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Инструкция о порядке получения от поставщиков, перевозки, хранения, отпуска и применения метанола на объектах добычи, транспорта и ПХГ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155 от 15.06.2007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t>01.</w:t>
            </w:r>
            <w:r w:rsidRPr="0089023E">
              <w:rPr>
                <w:spacing w:val="-3"/>
              </w:rPr>
              <w:t>08.2007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28.12.2007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2-3.2-144-2007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Эксплуатационная газовая скважина. Технические требования и решения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211 от 26.07.2007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t>02.</w:t>
            </w:r>
            <w:r w:rsidRPr="0089023E">
              <w:rPr>
                <w:spacing w:val="-3"/>
              </w:rPr>
              <w:t>08.2007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01.02.2008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2-2.3-145-2007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Инструкция по техническому диагностированию скважин ПХГ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Инструкции по экспертному техническому диагностированию скважин подземных хранилищ газа ОАО «Газпром» (утвержденной ОАО «Газпром 22.06.2005)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подземному хранению газа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212 от 30.07.2007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</w:t>
            </w:r>
            <w:r w:rsidRPr="0089023E">
              <w:rPr>
                <w:lang w:val="en-US"/>
              </w:rPr>
              <w:t>9</w:t>
            </w:r>
            <w:r w:rsidRPr="0089023E">
              <w:t>.08.2007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01.12.2007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2-1.9-146-2007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Инструкция по проведению инструментальных измерений и расчетов при испытании и наладке систем вентиляции и кондиционирования воздуха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  <w:r w:rsidRPr="0089023E">
              <w:br/>
              <w:t>ЗАО «ТД «Русь-газ»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219 от 30.07.2007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.08.2007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08.02.2008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2-1.9-147-2007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Методика проведения наладочных работ, проверки эффективности систем вентиляции и кондиционирования воздуха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«Промгаз»</w:t>
            </w:r>
            <w:r w:rsidRPr="0089023E">
              <w:br/>
              <w:t>ЗАО «ТД «Русь-газ»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218 от 30.07.2007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15.08.2007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08.02.2008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br/>
            </w:r>
            <w:r w:rsidRPr="0089023E">
              <w:rPr>
                <w:spacing w:val="-3"/>
              </w:rPr>
              <w:t>2-5.1-148-2007</w:t>
            </w:r>
            <w:r w:rsidR="00D40B07" w:rsidRPr="0089023E">
              <w:rPr>
                <w:spacing w:val="-3"/>
              </w:rPr>
              <w:br/>
            </w:r>
            <w:r w:rsidR="00D40B07" w:rsidRPr="0089023E">
              <w:rPr>
                <w:i/>
              </w:rPr>
              <w:t>Стандарт переиздан с учетом</w:t>
            </w:r>
            <w:r w:rsidR="00D40B07" w:rsidRPr="0089023E">
              <w:rPr>
                <w:spacing w:val="-3"/>
              </w:rPr>
              <w:t xml:space="preserve"> </w:t>
            </w:r>
            <w:r w:rsidR="00D40B07" w:rsidRPr="0089023E">
              <w:rPr>
                <w:i/>
                <w:color w:val="FF0000"/>
                <w:spacing w:val="-3"/>
              </w:rPr>
              <w:t>ИЗМЕНЕНИ</w:t>
            </w:r>
            <w:r w:rsidR="00191514" w:rsidRPr="0089023E">
              <w:rPr>
                <w:i/>
                <w:color w:val="FF0000"/>
                <w:spacing w:val="-3"/>
              </w:rPr>
              <w:t>Я</w:t>
            </w:r>
            <w:r w:rsidR="00D40B07" w:rsidRPr="0089023E">
              <w:rPr>
                <w:i/>
                <w:color w:val="FF0000"/>
                <w:spacing w:val="-3"/>
              </w:rPr>
              <w:t xml:space="preserve"> 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Методы испытаний сталей и сварных соединений на коррозионное растрескивание под напряжением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Методики оценки стойкости металла к коррозионному растрескиванию под напряжением (утвержденной РАО «Газпром» 17.08.1997)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«Ассоциация ВНТТ»</w:t>
            </w:r>
            <w:r w:rsidRPr="0089023E">
              <w:br/>
              <w:t>ООО «ВНИИГАЗ»</w:t>
            </w:r>
            <w:r w:rsidRPr="0089023E">
              <w:br/>
              <w:t xml:space="preserve">РГУ нефти и газа </w:t>
            </w:r>
            <w:r w:rsidRPr="0089023E">
              <w:br/>
              <w:t>им. И.М. Губкина Оренбургский государственный университет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Производственно-техническое управление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168 от 27.06.2007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27.08.2007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28.12.2007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lang w:val="en-US"/>
              </w:rPr>
              <w:br/>
            </w:r>
            <w:r w:rsidRPr="0089023E">
              <w:rPr>
                <w:spacing w:val="-3"/>
              </w:rPr>
              <w:t>2-6.2-149-2007</w:t>
            </w:r>
          </w:p>
          <w:p w:rsidR="00904140" w:rsidRPr="0089023E" w:rsidRDefault="0090414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01.02.2016</w:t>
            </w:r>
          </w:p>
          <w:p w:rsidR="00897744" w:rsidRPr="0089023E" w:rsidRDefault="00911941" w:rsidP="00371086">
            <w:pPr>
              <w:spacing w:before="60" w:after="60"/>
              <w:rPr>
                <w:i/>
                <w:spacing w:val="-3"/>
              </w:rPr>
            </w:pPr>
            <w:r w:rsidRPr="0089023E">
              <w:rPr>
                <w:i/>
              </w:rPr>
              <w:t xml:space="preserve">Распоряжением </w:t>
            </w:r>
            <w:r w:rsidRPr="0089023E">
              <w:rPr>
                <w:i/>
              </w:rPr>
              <w:br/>
              <w:t xml:space="preserve">ПАО «Газпром» </w:t>
            </w:r>
            <w:r w:rsidRPr="0089023E">
              <w:rPr>
                <w:i/>
              </w:rPr>
              <w:br/>
              <w:t>№ 366 от 07.12.2015</w:t>
            </w:r>
            <w:r w:rsidR="00904140" w:rsidRPr="0089023E">
              <w:rPr>
                <w:i/>
                <w:color w:val="FF0000"/>
                <w:spacing w:val="-3"/>
              </w:rPr>
              <w:t xml:space="preserve"> </w:t>
            </w:r>
            <w:r w:rsidR="00904140" w:rsidRPr="0089023E">
              <w:rPr>
                <w:i/>
                <w:color w:val="FF0000"/>
                <w:spacing w:val="-3"/>
              </w:rPr>
              <w:br/>
            </w:r>
            <w:r w:rsidR="00904140" w:rsidRPr="0089023E">
              <w:rPr>
                <w:i/>
                <w:spacing w:val="-3"/>
              </w:rPr>
              <w:t>взамен действует</w:t>
            </w:r>
            <w:r w:rsidR="00904140" w:rsidRPr="0089023E">
              <w:rPr>
                <w:color w:val="FF0000"/>
                <w:spacing w:val="-3"/>
              </w:rPr>
              <w:t xml:space="preserve"> </w:t>
            </w:r>
            <w:r w:rsidR="00904140" w:rsidRPr="0089023E">
              <w:rPr>
                <w:i/>
                <w:spacing w:val="-3"/>
              </w:rPr>
              <w:t xml:space="preserve">СТО Газпром </w:t>
            </w:r>
            <w:r w:rsidR="00904140" w:rsidRPr="0089023E">
              <w:rPr>
                <w:i/>
                <w:spacing w:val="-3"/>
              </w:rPr>
              <w:br/>
              <w:t>2-6.2-1028-2015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Категорийность электроприемников промышленных объектов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="00897744" w:rsidRPr="0089023E">
              <w:rPr>
                <w:i/>
              </w:rPr>
              <w:t xml:space="preserve"> ВРД 39-1.21-072-2003</w:t>
            </w:r>
            <w:r w:rsidR="00897744" w:rsidRPr="0089023E">
              <w:rPr>
                <w:i/>
              </w:rPr>
              <w:br/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249 от 24.08.2007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06.09.2007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31.01.2008</w:t>
            </w:r>
            <w:r w:rsidR="00F436D5" w:rsidRPr="0089023E">
              <w:rPr>
                <w:spacing w:val="4"/>
              </w:rPr>
              <w:br/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F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br/>
            </w:r>
            <w:r w:rsidRPr="0089023E">
              <w:rPr>
                <w:spacing w:val="-3"/>
              </w:rPr>
              <w:t>2-1.21-150-2007</w:t>
            </w:r>
            <w:r w:rsidR="007C64FA" w:rsidRPr="0089023E">
              <w:rPr>
                <w:spacing w:val="-3"/>
              </w:rPr>
              <w:br/>
            </w:r>
            <w:r w:rsidR="00D16A8D" w:rsidRPr="0089023E">
              <w:rPr>
                <w:color w:val="FF0000"/>
                <w:spacing w:val="-3"/>
              </w:rPr>
              <w:t xml:space="preserve">Д-мент </w:t>
            </w:r>
            <w:r w:rsidR="00D03AA2" w:rsidRPr="0089023E">
              <w:rPr>
                <w:color w:val="FF0000"/>
                <w:spacing w:val="-3"/>
              </w:rPr>
              <w:t>отменен</w:t>
            </w:r>
            <w:r w:rsidR="00D16A8D" w:rsidRPr="0089023E">
              <w:rPr>
                <w:color w:val="FF0000"/>
                <w:spacing w:val="-3"/>
              </w:rPr>
              <w:br/>
              <w:t>Распоряжение</w:t>
            </w:r>
            <w:r w:rsidR="00D03AA2" w:rsidRPr="0089023E">
              <w:rPr>
                <w:color w:val="FF0000"/>
                <w:spacing w:val="-3"/>
              </w:rPr>
              <w:t>м</w:t>
            </w:r>
            <w:r w:rsidR="00D16A8D" w:rsidRPr="0089023E">
              <w:rPr>
                <w:color w:val="FF0000"/>
                <w:spacing w:val="-3"/>
              </w:rPr>
              <w:t xml:space="preserve"> </w:t>
            </w:r>
            <w:r w:rsidR="00D16A8D" w:rsidRPr="0089023E">
              <w:rPr>
                <w:color w:val="FF0000"/>
                <w:spacing w:val="-3"/>
              </w:rPr>
              <w:br/>
              <w:t xml:space="preserve">от 19.10.2015 </w:t>
            </w:r>
            <w:r w:rsidR="00D16A8D" w:rsidRPr="0089023E">
              <w:rPr>
                <w:color w:val="FF0000"/>
                <w:spacing w:val="-3"/>
              </w:rPr>
              <w:br/>
              <w:t>№ 306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Методика оценки условий труда на рабочих местах в производственных помещениях в условиях нагревающего микроклимата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нормирования и оплаты труда Департамента по управлению персоналом </w:t>
            </w:r>
            <w:r w:rsidRPr="0089023E">
              <w:br/>
              <w:t>с 11.04.2014 Управление охраны туда и промышленной безопасности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248 от 22.08.2007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06.09.2007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01.03.2008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lang w:val="en-US"/>
              </w:rPr>
              <w:br/>
            </w:r>
            <w:r w:rsidRPr="0089023E">
              <w:rPr>
                <w:spacing w:val="-3"/>
              </w:rPr>
              <w:t>2-3.2-151-2007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Биополимерные компоненты буровых растворов.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258 от 24.08.2007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06.09.2007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01.03.2008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lang w:val="en-US"/>
              </w:rPr>
              <w:br/>
            </w:r>
            <w:r w:rsidRPr="0089023E">
              <w:rPr>
                <w:spacing w:val="-3"/>
              </w:rPr>
              <w:t>2-3.2-152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Азотсодержащие полимеры для обработки буровых растворов.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257 от 24.08.2007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06.09.2007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01.03.2008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lang w:val="en-US"/>
              </w:rPr>
              <w:br/>
            </w:r>
            <w:r w:rsidRPr="0089023E">
              <w:rPr>
                <w:spacing w:val="-3"/>
              </w:rPr>
              <w:t>2-3.5-153-2007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Подземные хранилища газа, нефти и продуктов их переработки в непроницаемых и устойчивых горных породах. Нормы и правила проектирования, строительства и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255 от 24.08.2007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06.09.2007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03.03.2008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lang w:val="en-US"/>
              </w:rPr>
              <w:br/>
            </w:r>
            <w:r w:rsidRPr="0089023E">
              <w:rPr>
                <w:spacing w:val="-3"/>
              </w:rPr>
              <w:t>2-4.1-154-2007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испытаний труб, соединительных деталей полиэтиленовых армированных (металлопластиковых ТПА)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инновационного развития Департамента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259 от 24.08.2007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13.09.2007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bookmarkStart w:id="7" w:name="OLE_LINK10"/>
            <w:bookmarkStart w:id="8" w:name="OLE_LINK9"/>
            <w:r w:rsidRPr="0089023E">
              <w:t>25.12.2007</w:t>
            </w:r>
            <w:bookmarkEnd w:id="7"/>
            <w:bookmarkEnd w:id="8"/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color w:val="008000"/>
                <w:lang w:val="en-US"/>
              </w:rPr>
              <w:br/>
            </w:r>
            <w:r w:rsidRPr="0089023E">
              <w:rPr>
                <w:spacing w:val="-3"/>
              </w:rPr>
              <w:t>2-4.1-155-2007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на трубы и соединительные детали полиэтиленовые армированные (металлопластиковые ТПА)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инновационного развития Департамента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259 от 24.08.2007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13.09.2007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2-2.1-156-2007</w:t>
            </w:r>
          </w:p>
          <w:p w:rsidR="006C7189" w:rsidRPr="0089023E" w:rsidRDefault="006C7189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 с 01.11.2019</w:t>
            </w:r>
          </w:p>
          <w:p w:rsidR="006C7189" w:rsidRPr="0089023E" w:rsidRDefault="006C7189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FF0000"/>
              </w:rPr>
              <w:t xml:space="preserve">Распоряжением </w:t>
            </w:r>
            <w:r w:rsidRPr="0089023E">
              <w:rPr>
                <w:color w:val="FF0000"/>
              </w:rPr>
              <w:br/>
              <w:t xml:space="preserve">ПАО «Газпром» </w:t>
            </w:r>
            <w:r w:rsidRPr="0089023E">
              <w:rPr>
                <w:color w:val="FF0000"/>
              </w:rPr>
              <w:br/>
              <w:t>от 12.09.2019 № 262</w:t>
            </w:r>
          </w:p>
          <w:p w:rsidR="006C7189" w:rsidRPr="0089023E" w:rsidRDefault="006C7189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Газпром </w:t>
            </w:r>
          </w:p>
          <w:p w:rsidR="00B15041" w:rsidRPr="0089023E" w:rsidRDefault="006C718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2-2.1-1184-2019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технологическом регламенте на проектирование газоперерабатывающих заводов и производств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bookmarkStart w:id="9" w:name="OLE_LINK24"/>
            <w:bookmarkStart w:id="10" w:name="OLE_LINK23"/>
            <w:r w:rsidRPr="0089023E">
              <w:t xml:space="preserve">Управление по переработке газа, газового конденсата, нефти Департамента маркетинга, переработки газа и жидких углеводородов </w:t>
            </w:r>
            <w:bookmarkEnd w:id="9"/>
            <w:bookmarkEnd w:id="10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236 от </w:t>
            </w:r>
            <w:bookmarkStart w:id="11" w:name="OLE_LINK12"/>
            <w:bookmarkStart w:id="12" w:name="OLE_LINK11"/>
            <w:r w:rsidRPr="0089023E">
              <w:t>10.08.2007</w:t>
            </w:r>
            <w:bookmarkEnd w:id="11"/>
            <w:bookmarkEnd w:id="12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24</w:t>
            </w:r>
            <w:r w:rsidRPr="0089023E">
              <w:t>.09.2007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15.02.2008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.1-15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-2007</w:t>
            </w:r>
          </w:p>
          <w:p w:rsidR="00203602" w:rsidRPr="0089023E" w:rsidRDefault="0020360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испытаний обсадных труб для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260 от 24.08.2007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03.10.2007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.1-15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-2007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  <w:p w:rsidR="00203602" w:rsidRPr="0089023E" w:rsidRDefault="0020360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обсадным трубам для месторождений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260 от 24.08.2007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03.10.2007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25.12.2007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2-2.3-159-2007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Инструкция по ремонту подводных газопроводов с использованием установки полуавтоматической сварки УПСС-1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  <w:r w:rsidRPr="0089023E">
              <w:br/>
              <w:t>ООО «Газнадзор»</w:t>
            </w:r>
            <w:r w:rsidRPr="0089023E">
              <w:br/>
              <w:t>ООО «Подводсервис»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233 от 07.08.2007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05.10.2007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01.09.2007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2-2.1-160-2007</w:t>
            </w:r>
            <w:r w:rsidR="00CD57F4" w:rsidRPr="0089023E">
              <w:rPr>
                <w:color w:val="FF0000"/>
                <w:spacing w:val="-3"/>
              </w:rPr>
              <w:br/>
              <w:t>Срок действия истек 01.01.2009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Открытая стандартная модель данных по трубопроводным системам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932F25" w:rsidP="00371086">
            <w:pPr>
              <w:snapToGrid w:val="0"/>
              <w:spacing w:before="60" w:after="60"/>
            </w:pPr>
            <w:r>
              <w:t>ООО «Интари»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прединвестиционных исследований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>ОАО «Газпром»</w:t>
            </w:r>
            <w:r w:rsidRPr="0089023E">
              <w:rPr>
                <w:lang w:val="en-US"/>
              </w:rPr>
              <w:br/>
            </w:r>
            <w:r w:rsidRPr="0089023E">
              <w:t>№265 от 05.10.2007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16.10.2007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01.01.2007</w:t>
            </w:r>
            <w:r w:rsidR="00DA7D96" w:rsidRPr="0089023E">
              <w:br/>
            </w:r>
            <w:r w:rsidR="00DA7D96" w:rsidRPr="0089023E">
              <w:rPr>
                <w:color w:val="FF0000"/>
              </w:rPr>
              <w:t>2 года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br/>
            </w:r>
            <w:r w:rsidRPr="0089023E">
              <w:rPr>
                <w:spacing w:val="-3"/>
              </w:rPr>
              <w:t>2-2.1-161-2007</w:t>
            </w:r>
            <w:r w:rsidR="00CD57F4" w:rsidRPr="0089023E">
              <w:rPr>
                <w:color w:val="FF0000"/>
                <w:spacing w:val="-3"/>
              </w:rPr>
              <w:t xml:space="preserve"> Срок действия истек 01.01.2009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составлению электронной исполнительной документации «как-построено» на магистральные газопроводы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8409D2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ООО «Интари»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прединвестиционных исследований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>ОАО «Газпром»</w:t>
            </w:r>
            <w:r w:rsidRPr="0089023E">
              <w:br/>
              <w:t>№ 265 от 05.10.2007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16.10.2007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01.01.2007</w:t>
            </w:r>
            <w:r w:rsidR="00CD57F4" w:rsidRPr="0089023E">
              <w:br/>
            </w:r>
            <w:r w:rsidR="00CD57F4" w:rsidRPr="0089023E">
              <w:rPr>
                <w:color w:val="FF0000"/>
              </w:rPr>
              <w:t>2 года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color w:val="008000"/>
                <w:lang w:val="en-US"/>
              </w:rPr>
              <w:br/>
            </w:r>
            <w:r w:rsidRPr="0089023E">
              <w:rPr>
                <w:spacing w:val="-3"/>
              </w:rPr>
              <w:t>2-3.6-162-2007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хранению смазочных масел на КС газотранспортных обществ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331 от 10.10.2007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23.10.2007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5A060B" w:rsidP="00371086">
            <w:pPr>
              <w:snapToGrid w:val="0"/>
              <w:spacing w:before="60" w:after="60"/>
            </w:pPr>
            <w:r w:rsidRPr="0089023E">
              <w:t>17.03.2008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color w:val="008000"/>
                <w:lang w:val="en-US"/>
              </w:rPr>
              <w:br/>
            </w:r>
            <w:r w:rsidRPr="0089023E">
              <w:rPr>
                <w:spacing w:val="-3"/>
              </w:rPr>
              <w:t>2-2.3-163-2007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организации системы ремонта изоляционных покрытий трубопроводов «высокой стороны» и подключающих шлейфов КС (ДКС, ГКС, СПХГ)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362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26</w:t>
            </w:r>
            <w:r w:rsidRPr="0089023E">
              <w:t>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</w:t>
            </w:r>
            <w:r w:rsidRPr="0089023E">
              <w:t>2.11.2007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01.07.2008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2-3.3-164-2007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spacing w:val="-3"/>
              </w:rPr>
              <w:br/>
            </w:r>
            <w:r w:rsidRPr="0089023E">
              <w:t>Методика по составлению технологического режима работы промысла (УКПГ), с расчетом технологических параметров от пласта до входа в ГКС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281/А </w:t>
            </w:r>
            <w:r w:rsidRPr="0089023E">
              <w:br/>
              <w:t>от 31.08.2007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02.11.2007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2-3.2-165-2007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spacing w:val="-3"/>
              </w:rPr>
              <w:br/>
            </w:r>
            <w:r w:rsidRPr="0089023E">
              <w:t>Компоненты буровых растворов. Входной контроль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359 от 26.10.2007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</w:t>
            </w:r>
            <w:r w:rsidRPr="0089023E">
              <w:t>2.11.2007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01.05.2008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2-3.2-166-2007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spacing w:val="-3"/>
              </w:rPr>
              <w:br/>
            </w:r>
            <w:r w:rsidRPr="0089023E">
              <w:t>Материалы для утяжеления тампонажных растворов.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357 от 26.10.2007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</w:t>
            </w:r>
            <w:r w:rsidRPr="0089023E">
              <w:t>2.11.2007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01.05.2008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2-3.2-167-2007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spacing w:val="-3"/>
              </w:rPr>
              <w:br/>
            </w:r>
            <w:r w:rsidRPr="0089023E">
              <w:t>Облегчающие добавки для тампонажных растворов.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356 от 26.10.2007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</w:t>
            </w:r>
            <w:r w:rsidRPr="0089023E">
              <w:t>2.11.2007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01.05.2008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2-3.2-168-2007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spacing w:val="-3"/>
              </w:rPr>
              <w:br/>
            </w:r>
            <w:r w:rsidRPr="0089023E">
              <w:t>Эксплуатационная газоконденсатная скважина. Технические требования и решения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358 от 26.10.2007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</w:t>
            </w:r>
            <w:r w:rsidRPr="0089023E">
              <w:t>2.11.2007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01.05.2008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2-3.2-169-2007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spacing w:val="-3"/>
              </w:rPr>
              <w:br/>
            </w:r>
            <w:r w:rsidRPr="0089023E">
              <w:t>Руководство по технологии бурения эксплуатационных наклонно направленных и горизонтальных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338 от 15.10.2007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</w:t>
            </w:r>
            <w:r w:rsidRPr="0089023E">
              <w:t>2.11.2007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01.05.2008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2-1.11-170-2007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spacing w:val="-3"/>
              </w:rPr>
              <w:br/>
            </w:r>
            <w:r w:rsidRPr="0089023E">
              <w:t>Инструкция по устройству молниезащиты зданий, сооружений и коммуникаций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№337 от 15.10.2007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07.11.2007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25.03.2008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2-2.3-171-2007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spacing w:val="-3"/>
              </w:rPr>
              <w:br/>
            </w:r>
            <w:r w:rsidRPr="0089023E">
              <w:t>Энергохозяйство ОАО «Газпром». Техническая документация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360 от 26.10.2007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09.11.2007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12.05.2008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2-1.11-17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проведению экспертизы основных производственных объектов ОАО «Газпром» на соответствие нормативным требованиям электромагнитной совместимости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379 от 30.10.2007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09.11.2007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01.06.2008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2-2.3-173-2007</w:t>
            </w:r>
            <w:r w:rsidR="008C754A" w:rsidRPr="0089023E">
              <w:rPr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Инструкция по комплексному обследованию и диагностике магистральных газопроводов, подверженных коррозионному растрескиванию под напряжением 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ВРД 39-1.10-023-2001</w:t>
            </w:r>
            <w:r w:rsidRPr="0089023E">
              <w:rPr>
                <w:i/>
              </w:rPr>
              <w:br/>
              <w:t>ВРД 39-1.10-032-2001</w:t>
            </w:r>
            <w:r w:rsidRPr="0089023E">
              <w:rPr>
                <w:i/>
              </w:rPr>
              <w:br/>
              <w:t>ВРД 39-1.10-033-2001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190 от 03.07.2007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13.11.2007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31.01.2008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2-3.2-174-2007</w:t>
            </w:r>
          </w:p>
          <w:p w:rsidR="00AC32E7" w:rsidRPr="0089023E" w:rsidRDefault="00AC32E7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3F270D" w:rsidRPr="0089023E" w:rsidRDefault="003F270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теплоизолированным лифтовым трубам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330 от 08.10.2007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21.11.2007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27.03.2008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2-1.22-175-2007</w:t>
            </w:r>
          </w:p>
          <w:p w:rsidR="0077569F" w:rsidRPr="0089023E" w:rsidRDefault="0077569F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Д-мент отменен с </w:t>
            </w:r>
            <w:r w:rsidR="00092C68" w:rsidRPr="0089023E">
              <w:rPr>
                <w:color w:val="FF0000"/>
              </w:rPr>
              <w:t>03</w:t>
            </w:r>
            <w:r w:rsidRPr="0089023E">
              <w:rPr>
                <w:color w:val="FF0000"/>
              </w:rPr>
              <w:t>.02.2020</w:t>
            </w:r>
          </w:p>
          <w:p w:rsidR="0077569F" w:rsidRPr="0089023E" w:rsidRDefault="0077569F" w:rsidP="00371086">
            <w:pPr>
              <w:tabs>
                <w:tab w:val="left" w:pos="854"/>
              </w:tabs>
              <w:snapToGrid w:val="0"/>
              <w:rPr>
                <w:i/>
              </w:rPr>
            </w:pPr>
            <w:r w:rsidRPr="0089023E">
              <w:rPr>
                <w:i/>
              </w:rPr>
              <w:t xml:space="preserve">Распоряжением </w:t>
            </w:r>
          </w:p>
          <w:p w:rsidR="0077569F" w:rsidRPr="0089023E" w:rsidRDefault="0077569F" w:rsidP="00371086">
            <w:pPr>
              <w:tabs>
                <w:tab w:val="left" w:pos="854"/>
              </w:tabs>
              <w:snapToGrid w:val="0"/>
              <w:rPr>
                <w:i/>
              </w:rPr>
            </w:pPr>
            <w:r w:rsidRPr="0089023E">
              <w:rPr>
                <w:i/>
              </w:rPr>
              <w:t>ПАО «Газпром»</w:t>
            </w:r>
          </w:p>
          <w:p w:rsidR="0077569F" w:rsidRPr="0089023E" w:rsidRDefault="0077569F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</w:rPr>
              <w:t xml:space="preserve">от 10.02.2020 </w:t>
            </w:r>
            <w:r w:rsidRPr="0089023E">
              <w:rPr>
                <w:i/>
              </w:rPr>
              <w:br/>
              <w:t>№ 36</w:t>
            </w:r>
            <w:r w:rsidRPr="0089023E">
              <w:rPr>
                <w:i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</w:p>
          <w:p w:rsidR="0077569F" w:rsidRPr="0089023E" w:rsidRDefault="0077569F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СТО Газпром </w:t>
            </w:r>
          </w:p>
          <w:p w:rsidR="0077569F" w:rsidRPr="0089023E" w:rsidRDefault="0077569F" w:rsidP="00371086">
            <w:pPr>
              <w:snapToGrid w:val="0"/>
              <w:rPr>
                <w:spacing w:val="-3"/>
              </w:rPr>
            </w:pPr>
            <w:r w:rsidRPr="0089023E">
              <w:rPr>
                <w:i/>
                <w:spacing w:val="-3"/>
              </w:rPr>
              <w:t>2-1.22-1196-2020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эксплуатационных расходов на производство компримированного природного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293 от 20.09.2007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2-1.13-176-2007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Оборудование для сжиженного природного газа. Бортовые топливные системы для автотранспортных средств, использующих сжиженный природный газ в качестве моторного топлива. Технические требования и методы испытаний</w:t>
            </w:r>
            <w:r w:rsidRPr="0089023E">
              <w:rPr>
                <w:lang w:val="en-US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294 от 20.09.2007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23.11.2007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10.03.2008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2-3.5-177-2007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параметров шумового воздействия компрессорных станций на местности с учетом ландшафта и компоновки компрессорных станций на стадии проектирования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388 от 19.11.2007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27.11.2007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14.05.2008</w:t>
            </w:r>
          </w:p>
        </w:tc>
      </w:tr>
      <w:tr w:rsidR="00C04B1A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2-2.2-178-2007</w:t>
            </w:r>
            <w:r w:rsidR="00896F63" w:rsidRPr="0089023E">
              <w:rPr>
                <w:spacing w:val="-3"/>
              </w:rPr>
              <w:br/>
            </w:r>
            <w:r w:rsidR="00896F63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наружным антикоррозионным полипропиленовым покрытиям труб заводского нанесения для строительства, реконструкции и капитального ремонта подземных и морских газопроводов с температурой эксплуатации до + 110 °С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416 от 30.11.2007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10.12.2007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B1A" w:rsidRPr="0089023E" w:rsidRDefault="00C04B1A" w:rsidP="00371086">
            <w:pPr>
              <w:snapToGrid w:val="0"/>
              <w:spacing w:before="60" w:after="60"/>
            </w:pPr>
            <w:r w:rsidRPr="0089023E">
              <w:t>14.06.2008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2-2.3-179-2007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проведения приемочных испытаний технологии нанесения заводского наружного полипропиленового покрытия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bookmarkStart w:id="13" w:name="OLE_LINK14"/>
            <w:bookmarkStart w:id="14" w:name="OLE_LINK13"/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416 от 30.11.2007</w:t>
            </w:r>
            <w:bookmarkEnd w:id="13"/>
            <w:bookmarkEnd w:id="14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10.12.2007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14.06.2008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2-2.2-180-2007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на внутреннее гладкостное покрытие труб для строительства магистральных газопроводов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 xml:space="preserve">Технических требований на внутреннее гладкостное (антифрикционное) покрытие труб и соединительных деталей для строительства газопроводов </w:t>
            </w:r>
            <w:r w:rsidRPr="0089023E">
              <w:rPr>
                <w:i/>
              </w:rPr>
              <w:br/>
              <w:t>(утвержденных ОАО «Газпром» 12.12.2002)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417 от 30.11.2007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10.12.2007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14.06.2008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2-2.3-181-2007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проведения приемочных испытаний технологии нанесения заводского внутреннего гладкостного покрытия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417 от 30.11.2007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10.12.2007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14.06.2008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19</w:t>
            </w:r>
            <w:r w:rsidRPr="0089023E">
              <w:rPr>
                <w:spacing w:val="-3"/>
              </w:rPr>
              <w:t>-182-2007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составлению проектов утилизации промышленных сточных вод при эксплуатации ПХГ в пористых пластах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425 от 30.11.2007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18.12.2007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01.06.2008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19</w:t>
            </w:r>
            <w:r w:rsidRPr="0089023E">
              <w:rPr>
                <w:spacing w:val="-3"/>
              </w:rPr>
              <w:t>-18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-2007</w:t>
            </w:r>
            <w:r w:rsidR="008C754A" w:rsidRPr="0089023E">
              <w:rPr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среды.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 xml:space="preserve">436 </w:t>
            </w:r>
            <w:r w:rsidRPr="0089023E">
              <w:t>от 17.12.2007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26.12.2007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01.06.2008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2-2.3-184-2007</w:t>
            </w:r>
          </w:p>
          <w:p w:rsidR="00855B9E" w:rsidRPr="0089023E" w:rsidRDefault="00855B9E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расчету и обоснованию коэффициентов запаса прочности и устойчивости магистральных газопроводов на стадии эксплуатации и технического обслуживания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380 от </w:t>
            </w:r>
            <w:bookmarkStart w:id="15" w:name="OLE_LINK16"/>
            <w:bookmarkStart w:id="16" w:name="OLE_LINK15"/>
            <w:r w:rsidRPr="0089023E">
              <w:t>30.10.2007</w:t>
            </w:r>
            <w:bookmarkEnd w:id="15"/>
            <w:bookmarkEnd w:id="16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25.12.2007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14.05.2008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="0063632A" w:rsidRPr="0089023E">
              <w:br/>
            </w:r>
            <w:r w:rsidRPr="0089023E">
              <w:rPr>
                <w:spacing w:val="-3"/>
              </w:rPr>
              <w:t>2-1.4-185-</w:t>
            </w:r>
            <w:r w:rsidRPr="0089023E">
              <w:t>2008</w:t>
            </w:r>
          </w:p>
          <w:p w:rsidR="00855B9E" w:rsidRPr="0089023E" w:rsidRDefault="00855B9E" w:rsidP="00371086">
            <w:pPr>
              <w:snapToGrid w:val="0"/>
              <w:spacing w:before="60" w:after="60"/>
            </w:pP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подтверждению компетентности организаций, осуществляющих проектирование, монтаж и пуско-наладочные работы ИТСО и САЗ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«Научно-испытательный институт систем обеспечения комплексной безопасности»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440 от 21.12.2007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01.07.2008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t xml:space="preserve">СТО Газпром </w:t>
            </w:r>
            <w:r w:rsidRPr="0089023E">
              <w:br/>
            </w:r>
            <w:r w:rsidRPr="0089023E">
              <w:rPr>
                <w:spacing w:val="-3"/>
              </w:rPr>
              <w:t>2-1.4-186-</w:t>
            </w:r>
            <w:r w:rsidRPr="0089023E">
              <w:t>2008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  <w:spacing w:val="-3"/>
              </w:rPr>
              <w:t xml:space="preserve">(коммерческая </w:t>
            </w:r>
            <w:r w:rsidRPr="0089023E">
              <w:rPr>
                <w:color w:val="FF0000"/>
                <w:spacing w:val="-3"/>
              </w:rPr>
              <w:br/>
              <w:t>тайна)</w:t>
            </w:r>
          </w:p>
          <w:p w:rsidR="00A60BB3" w:rsidRPr="0089023E" w:rsidRDefault="00A60BB3" w:rsidP="00371086">
            <w:pPr>
              <w:snapToGrid w:val="0"/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с </w:t>
            </w:r>
            <w:r w:rsidRPr="0089023E">
              <w:rPr>
                <w:color w:val="FF0000"/>
              </w:rPr>
              <w:t>01.10.2019</w:t>
            </w:r>
          </w:p>
          <w:p w:rsidR="00A60BB3" w:rsidRPr="0089023E" w:rsidRDefault="00A60BB3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Распоряжением </w:t>
            </w:r>
          </w:p>
          <w:p w:rsidR="00A60BB3" w:rsidRPr="0089023E" w:rsidRDefault="00A60BB3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</w:rPr>
              <w:t>от 28.11.2018 № 428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i/>
                <w:spacing w:val="-3"/>
              </w:rPr>
              <w:br/>
              <w:t xml:space="preserve">СТО Газпром </w:t>
            </w:r>
            <w:r w:rsidRPr="0089023E">
              <w:rPr>
                <w:i/>
                <w:spacing w:val="-3"/>
              </w:rPr>
              <w:br/>
              <w:t>4.1-3-006-2018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Унифицированные проектные решения по комплексам ИТСО и САЗ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«Газпроект-инжиниринг»</w:t>
            </w:r>
            <w:r w:rsidRPr="0089023E">
              <w:br/>
              <w:t>ООО «ЦВСБ «Элерон»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441 от 21.12.2007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2-3.5-187-2008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Утилизация емкостей хранения и рабочих емкостей одоранта на ГРС, очистка контейнеров на пункте заправки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</w:t>
            </w:r>
            <w:r w:rsidRPr="0089023E">
              <w:rPr>
                <w:lang w:val="en-US"/>
              </w:rPr>
              <w:t>27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30</w:t>
            </w:r>
            <w:r w:rsidRPr="0089023E">
              <w:t>.11.2007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01.06.2008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2-2.3-188-2008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проведению геолого-технологического обследования подземных хранилищ газа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подземному хранению газа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453 от 28.12.2007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2-3.7-189-2008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организации корпоративного технического надзора за строительством и ремонтом плавучих буровых установок, морских стационарных платформ и других плавтехсредств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rPr>
                <w:color w:val="000000"/>
                <w:spacing w:val="-1"/>
              </w:rPr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454 от 28.12.2007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2-3.7-190-2008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организации корпоративного технического надзора за строительством и ремонтом портов, баз и терминалов морского базирования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rPr>
                <w:color w:val="000000"/>
                <w:spacing w:val="-1"/>
              </w:rPr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455 от 28.12.2007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2-1.9-191-2008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норм расхода тепловой энергии на собственные нужды газотранспортных предприятий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 от 10.01.2008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07.07.2008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11</w:t>
            </w:r>
            <w:r w:rsidRPr="0089023E">
              <w:rPr>
                <w:spacing w:val="-3"/>
              </w:rPr>
              <w:t>-19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-2008</w:t>
            </w:r>
          </w:p>
          <w:p w:rsidR="0008357F" w:rsidRPr="0089023E" w:rsidRDefault="00AA0326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>Д-мент отменен с</w:t>
            </w:r>
            <w:r w:rsidR="0008357F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08357F" w:rsidRPr="0089023E">
              <w:rPr>
                <w:color w:val="FF0000"/>
              </w:rPr>
              <w:t>31.12.2019</w:t>
            </w:r>
          </w:p>
          <w:p w:rsidR="0008357F" w:rsidRPr="0089023E" w:rsidRDefault="0008357F" w:rsidP="00371086">
            <w:pPr>
              <w:tabs>
                <w:tab w:val="left" w:pos="854"/>
              </w:tabs>
              <w:snapToGrid w:val="0"/>
              <w:rPr>
                <w:i/>
              </w:rPr>
            </w:pPr>
            <w:r w:rsidRPr="0089023E">
              <w:rPr>
                <w:i/>
              </w:rPr>
              <w:t xml:space="preserve">Распоряжением </w:t>
            </w:r>
          </w:p>
          <w:p w:rsidR="0008357F" w:rsidRPr="0089023E" w:rsidRDefault="0008357F" w:rsidP="00371086">
            <w:pPr>
              <w:tabs>
                <w:tab w:val="left" w:pos="854"/>
              </w:tabs>
              <w:snapToGrid w:val="0"/>
              <w:rPr>
                <w:i/>
              </w:rPr>
            </w:pPr>
            <w:r w:rsidRPr="0089023E">
              <w:rPr>
                <w:i/>
              </w:rPr>
              <w:t>ПАО «Газпром»</w:t>
            </w:r>
          </w:p>
          <w:p w:rsidR="0008357F" w:rsidRPr="0089023E" w:rsidRDefault="0008357F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</w:rPr>
              <w:t xml:space="preserve">от 19.11.2019 </w:t>
            </w:r>
            <w:r w:rsidRPr="0089023E">
              <w:rPr>
                <w:i/>
              </w:rPr>
              <w:br/>
              <w:t>№ 375</w:t>
            </w:r>
            <w:r w:rsidRPr="0089023E">
              <w:rPr>
                <w:i/>
              </w:rPr>
              <w:br/>
            </w:r>
            <w:r w:rsidR="00B01A27" w:rsidRPr="0089023E">
              <w:rPr>
                <w:i/>
                <w:spacing w:val="-3"/>
              </w:rPr>
              <w:t>в</w:t>
            </w:r>
            <w:r w:rsidRPr="0089023E">
              <w:rPr>
                <w:i/>
                <w:spacing w:val="-3"/>
              </w:rPr>
              <w:t xml:space="preserve">замен </w:t>
            </w:r>
            <w:r w:rsidR="00AA0326" w:rsidRPr="0089023E">
              <w:rPr>
                <w:i/>
                <w:spacing w:val="-3"/>
              </w:rPr>
              <w:t>дейст</w:t>
            </w:r>
            <w:r w:rsidRPr="0089023E">
              <w:rPr>
                <w:i/>
                <w:spacing w:val="-3"/>
              </w:rPr>
              <w:t>в</w:t>
            </w:r>
            <w:r w:rsidR="00AA0326" w:rsidRPr="0089023E">
              <w:rPr>
                <w:i/>
                <w:spacing w:val="-3"/>
              </w:rPr>
              <w:t>уют</w:t>
            </w:r>
          </w:p>
          <w:p w:rsidR="0008357F" w:rsidRPr="0089023E" w:rsidRDefault="0008357F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СТО Газпром</w:t>
            </w:r>
          </w:p>
          <w:p w:rsidR="0008357F" w:rsidRPr="0089023E" w:rsidRDefault="0008357F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14-2-1-005-2019</w:t>
            </w:r>
          </w:p>
          <w:p w:rsidR="0008357F" w:rsidRPr="0089023E" w:rsidRDefault="0008357F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СТО Газпром </w:t>
            </w:r>
          </w:p>
          <w:p w:rsidR="00AA0326" w:rsidRPr="0089023E" w:rsidRDefault="0008357F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14-2-1-006-2019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построении и организации эксплуатации систем централизованного электропитания постоянным током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456 от 28.12.2007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07.07.2008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2-3.2-193-2008</w:t>
            </w:r>
            <w:r w:rsidR="00166C37" w:rsidRPr="0089023E">
              <w:rPr>
                <w:spacing w:val="-3"/>
              </w:rPr>
              <w:br/>
            </w:r>
            <w:r w:rsidR="00166C37" w:rsidRPr="0089023E">
              <w:rPr>
                <w:color w:val="FF0000"/>
                <w:spacing w:val="-3"/>
              </w:rPr>
              <w:t>ИЗМЕНЕНИЕ № 1</w:t>
            </w:r>
          </w:p>
          <w:p w:rsidR="00854351" w:rsidRPr="0089023E" w:rsidRDefault="0085435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/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предупреждению и ликвидации газонефтеводопроявлений при строительстве и ремонте скважин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Инструкции по предупреждению и ликвидации газонефтеводопроявлений при строительстве и ремонте скважин (утвержденной ОАО «Газпром» </w:t>
            </w:r>
            <w:bookmarkStart w:id="17" w:name="OLE_LINK18"/>
            <w:bookmarkStart w:id="18" w:name="OLE_LINK17"/>
            <w:r w:rsidRPr="0089023E">
              <w:rPr>
                <w:i/>
              </w:rPr>
              <w:t>03.03.2000</w:t>
            </w:r>
            <w:bookmarkEnd w:id="17"/>
            <w:bookmarkEnd w:id="18"/>
            <w:r w:rsidRPr="0089023E">
              <w:rPr>
                <w:i/>
              </w:rPr>
              <w:t>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t xml:space="preserve">Управление по бурению газовых и газоконденсатных скважин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439 от 19.12.2007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01.07.2008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2-3.2-194-2008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Герметичность резьбовых соединений обсадных труб в условиях высоких изгибающих нагрузок. Технические требования к конструкциям соединений и средствам их уплотнения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458 от 29.12.2007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14.07.2008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2-3.5-19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технологии физико-химического воздействия на пласт-коллектор при создании и циклической эксплуатации подземных хранилищ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ГОУВПО</w:t>
            </w:r>
            <w:r w:rsidRPr="0089023E">
              <w:br/>
              <w:t xml:space="preserve">РГУ нефти и газа </w:t>
            </w:r>
            <w:r w:rsidRPr="0089023E">
              <w:br/>
              <w:t>им. И.М. Губкина</w:t>
            </w:r>
            <w:r w:rsidRPr="0089023E">
              <w:br/>
              <w:t>ГОУВПО УГНТУ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434 от 17.12.2007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10.07.2008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2-3.5-196-2008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определению технологически необходимых затрат газа при строительстве и эксплуатации ПХГ в солях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 от 28.01.2008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18.08.2008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2-3.2-197-2008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Заканчивание не завершенных строительством газовых скважин на месторождениях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 от 04.02.2008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08.08.2008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2-3.2-</w:t>
            </w:r>
            <w:r w:rsidRPr="0089023E">
              <w:rPr>
                <w:spacing w:val="-3"/>
                <w:lang w:val="en-US"/>
              </w:rPr>
              <w:t>198</w:t>
            </w:r>
            <w:r w:rsidRPr="0089023E">
              <w:rPr>
                <w:spacing w:val="-3"/>
              </w:rPr>
              <w:t>-200</w:t>
            </w:r>
            <w:r w:rsidRPr="0089023E">
              <w:rPr>
                <w:spacing w:val="-3"/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технологии очистки буровых растворов при строительстве скважин на месторождениях Тюменской области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20 от 04.02.2008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18.08.2008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2-1.19-199-2008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Расчетные количественные методы оценки устойчивости, опасности разрушения и обоснования мер инженерной защиты почвенно-растительного покрова и инженерных объектов на склонах в условиях активизации негативных склоновых процессов в районах освоения газовых месторождений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12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29</w:t>
            </w:r>
            <w:r w:rsidRPr="0089023E">
              <w:t>.0</w:t>
            </w:r>
            <w:r w:rsidRPr="0089023E">
              <w:rPr>
                <w:lang w:val="en-US"/>
              </w:rPr>
              <w:t>1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06.03.2008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2-1.19-200-2008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региональных коэффициентов трансформации оксидов азота на основе расчетно-экспериментальных данных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РД 51-556-95 </w:t>
            </w:r>
            <w:r w:rsidRPr="0089023E">
              <w:rPr>
                <w:i/>
              </w:rPr>
              <w:br/>
              <w:t xml:space="preserve">ВРД 39-1.13-038-2001 </w:t>
            </w:r>
            <w:r w:rsidRPr="0089023E">
              <w:rPr>
                <w:i/>
              </w:rPr>
              <w:br/>
              <w:t>(РД 51-31323949-46-99)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 от 18.02.2008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11.03.2008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18.08.2008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2-3.2-201-2008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технологии испытания и освоения многозабойных скважин на месторождениях Тюменской области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06.03.2008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18.03.2008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22.09.2008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2-3.2-202-2008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Эксплуатационная газоконденсатная скважина с аномально высоким пластовым давлением. Технические требования и решения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47 от 12.03.2008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18.03.2008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15.09.2008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 xml:space="preserve">2-1.21-203-2008 </w:t>
            </w:r>
            <w:r w:rsidRPr="0089023E">
              <w:rPr>
                <w:color w:val="FF0000"/>
                <w:spacing w:val="-3"/>
              </w:rPr>
              <w:br/>
              <w:t>Д-мент отменен</w:t>
            </w:r>
            <w:r w:rsidRPr="0089023E">
              <w:rPr>
                <w:color w:val="FF0000"/>
                <w:spacing w:val="-3"/>
              </w:rPr>
              <w:br/>
              <w:t xml:space="preserve">Распоряжением </w:t>
            </w:r>
            <w:r w:rsidRPr="0089023E">
              <w:rPr>
                <w:color w:val="FF0000"/>
                <w:spacing w:val="-3"/>
              </w:rPr>
              <w:br/>
              <w:t xml:space="preserve">от 19.10.2015 </w:t>
            </w:r>
            <w:r w:rsidRPr="0089023E">
              <w:rPr>
                <w:color w:val="FF0000"/>
                <w:spacing w:val="-3"/>
              </w:rPr>
              <w:br/>
              <w:t>№ 306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неионизирующих излучений на рабочих метах офисных помещений организаций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  <w:r w:rsidRPr="0089023E">
              <w:br/>
              <w:t>ФГУП НПП «Циклон-Тест» ООО «Альфа-Пол»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  <w:r w:rsidRPr="0089023E">
              <w:br/>
              <w:t xml:space="preserve">с 11.04.2014 Управление охраны туда и промышленной безопасности Департамента по добыче газа, газового </w:t>
            </w:r>
            <w:r w:rsidR="007B332F" w:rsidRPr="0089023E">
              <w:t xml:space="preserve"> </w:t>
            </w:r>
            <w:r w:rsidRPr="0089023E">
              <w:t>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44 от 12.03.2008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20.03.2008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28.07.2008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2-1.13-204-2008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Автотранспортные средства. Услуги и работы по установке газобаллонного оборудования. Общие технические требования, требования безопасности и методика контроля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435 от 17.12.2007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21.03.2008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28.05.2008</w:t>
            </w:r>
          </w:p>
        </w:tc>
      </w:tr>
      <w:tr w:rsidR="001A7F39" w:rsidRPr="0089023E" w:rsidTr="004C403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C4030F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C4030F">
              <w:rPr>
                <w:spacing w:val="-3"/>
              </w:rPr>
              <w:t xml:space="preserve">СТО Газпром </w:t>
            </w:r>
            <w:r w:rsidRPr="00C4030F">
              <w:rPr>
                <w:spacing w:val="-3"/>
              </w:rPr>
              <w:br/>
              <w:t>2-1.1</w:t>
            </w:r>
            <w:r w:rsidRPr="00C4030F">
              <w:rPr>
                <w:spacing w:val="-3"/>
                <w:lang w:val="en-US"/>
              </w:rPr>
              <w:t>5</w:t>
            </w:r>
            <w:r w:rsidRPr="00C4030F">
              <w:rPr>
                <w:spacing w:val="-3"/>
              </w:rPr>
              <w:t>-20</w:t>
            </w:r>
            <w:r w:rsidRPr="00C4030F">
              <w:rPr>
                <w:spacing w:val="-3"/>
                <w:lang w:val="en-US"/>
              </w:rPr>
              <w:t>5</w:t>
            </w:r>
            <w:r w:rsidRPr="00C4030F">
              <w:rPr>
                <w:spacing w:val="-3"/>
              </w:rPr>
              <w:t>-2008</w:t>
            </w:r>
          </w:p>
          <w:p w:rsidR="00C4030F" w:rsidRPr="00C4030F" w:rsidRDefault="00491F47" w:rsidP="00C4030F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</w:rPr>
              <w:t xml:space="preserve">Д-мент отменен </w:t>
            </w:r>
            <w:r>
              <w:rPr>
                <w:color w:val="FF0000"/>
                <w:spacing w:val="-3"/>
              </w:rPr>
              <w:br/>
              <w:t xml:space="preserve">с </w:t>
            </w:r>
            <w:r w:rsidR="00C4030F" w:rsidRPr="00C4030F">
              <w:rPr>
                <w:color w:val="FF0000"/>
                <w:spacing w:val="-3"/>
                <w:szCs w:val="28"/>
              </w:rPr>
              <w:t>01.11.2020</w:t>
            </w:r>
          </w:p>
          <w:p w:rsidR="00C4030F" w:rsidRPr="00C4030F" w:rsidRDefault="00C4030F" w:rsidP="00491F47">
            <w:pPr>
              <w:snapToGrid w:val="0"/>
              <w:rPr>
                <w:i/>
                <w:spacing w:val="-3"/>
                <w:szCs w:val="28"/>
              </w:rPr>
            </w:pPr>
            <w:r w:rsidRPr="00C4030F">
              <w:rPr>
                <w:i/>
                <w:spacing w:val="-3"/>
              </w:rPr>
              <w:t xml:space="preserve">Распоряжением ПАО «Газпром» от 15.07.2020              № 252 взамен </w:t>
            </w:r>
            <w:r w:rsidR="00491F47">
              <w:rPr>
                <w:i/>
                <w:spacing w:val="-3"/>
              </w:rPr>
              <w:t>действует</w:t>
            </w:r>
            <w:r w:rsidRPr="00C4030F">
              <w:rPr>
                <w:i/>
                <w:spacing w:val="-3"/>
              </w:rPr>
              <w:br/>
            </w:r>
            <w:r w:rsidRPr="00C4030F">
              <w:rPr>
                <w:i/>
                <w:spacing w:val="-3"/>
                <w:szCs w:val="28"/>
              </w:rPr>
              <w:t>СТО Газпром</w:t>
            </w:r>
          </w:p>
          <w:p w:rsidR="00C4030F" w:rsidRPr="00491F47" w:rsidRDefault="00C4030F" w:rsidP="00491F47">
            <w:pPr>
              <w:snapToGrid w:val="0"/>
              <w:rPr>
                <w:spacing w:val="-3"/>
              </w:rPr>
            </w:pPr>
            <w:r w:rsidRPr="00C4030F">
              <w:rPr>
                <w:i/>
                <w:spacing w:val="-3"/>
                <w:szCs w:val="28"/>
              </w:rPr>
              <w:t>5.85-2020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Метрологическое обеспечение при проектировании объектов газовой промышленности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26 от 18.02.2008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27.03.2008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08.09.2008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2-2.1-206-2008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Сооружение газопроводов в горных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widowControl/>
              <w:autoSpaceDN w:val="0"/>
              <w:adjustRightInd w:val="0"/>
              <w:rPr>
                <w:lang w:eastAsia="ru-RU"/>
              </w:rPr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34 от </w:t>
            </w:r>
            <w:bookmarkStart w:id="19" w:name="OLE_LINK20"/>
            <w:bookmarkStart w:id="20" w:name="OLE_LINK19"/>
            <w:r w:rsidRPr="0089023E">
              <w:t>03.03.2008</w:t>
            </w:r>
            <w:bookmarkEnd w:id="19"/>
            <w:bookmarkEnd w:id="20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27.03.2008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15.09.2008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Общие технические требования на трубы с балластным покрытием в металлополимерной защитной оболочке, в том числе с протекторами, для подводных трубопроводных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02.04.2008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15.10.2008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6.2</w:t>
            </w:r>
            <w:r w:rsidRPr="0089023E">
              <w:rPr>
                <w:spacing w:val="-3"/>
              </w:rPr>
              <w:t>-208-2008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Выбор количества электроагрегатов электростанций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51-31323949-31-98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51 от 19.03.2008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</w:t>
            </w:r>
            <w:r w:rsidRPr="0089023E">
              <w:rPr>
                <w:lang w:val="en-US"/>
              </w:rPr>
              <w:t>4</w:t>
            </w:r>
            <w:r w:rsidRPr="0089023E">
              <w:t>.04.2008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08.09.2008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2-1.21-209-2008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  <w:spacing w:val="-3"/>
              </w:rPr>
              <w:br/>
              <w:t xml:space="preserve">Распоряжением </w:t>
            </w:r>
            <w:r w:rsidRPr="0089023E">
              <w:rPr>
                <w:color w:val="FF0000"/>
                <w:spacing w:val="-3"/>
              </w:rPr>
              <w:br/>
              <w:t xml:space="preserve">от 19.10.2015 </w:t>
            </w:r>
            <w:r w:rsidRPr="0089023E">
              <w:rPr>
                <w:color w:val="FF0000"/>
                <w:spacing w:val="-3"/>
              </w:rPr>
              <w:br/>
              <w:t>№ 306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обеспечения безопасных условий труда в организациях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нормирования и оплаты труда Департамента по управлению персоналом </w:t>
            </w:r>
            <w:r w:rsidRPr="0089023E">
              <w:br/>
              <w:t>с 11.04.2014 Управление охраны туда и промышленной безопасности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71 от 27.03.2008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22.04.2008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22.09.2008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2-1.4-210-2008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>Срок действия истек 22.09.2011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Порядок проведения ремонта технических средств охраны и средств антитеррористической защиты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«Газпроект</w:t>
            </w:r>
            <w:r w:rsidRPr="0089023E">
              <w:rPr>
                <w:lang w:val="en-US"/>
              </w:rPr>
              <w:t>-</w:t>
            </w:r>
            <w:r w:rsidRPr="0089023E">
              <w:t>инжениринг»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 "Газпром"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04.04.2008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17.04.2008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22.09.2008</w:t>
            </w:r>
            <w:r w:rsidRPr="0089023E">
              <w:rPr>
                <w:spacing w:val="4"/>
                <w:lang w:val="en-US"/>
              </w:rPr>
              <w:br/>
            </w:r>
            <w:r w:rsidRPr="0089023E">
              <w:rPr>
                <w:color w:val="FF0000"/>
                <w:spacing w:val="4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2-1.19-211-2008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составлению оценочных и прогнозных карт природоохранного назначения в проектных материалах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78 от 04.04.2008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24.04.2008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08.10.2008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2-4.1-212-2008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Общие технические требования к трубопроводной арматуре, поставляемой на объекты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ОТС ЗРА-98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Ассоциация «Высоконадежный трубопроводный транспорт»</w:t>
            </w:r>
            <w:r w:rsidRPr="0089023E">
              <w:br/>
              <w:t xml:space="preserve">ЗАО «НПФ ЦКБ Арматуростроение» </w:t>
            </w:r>
            <w:r w:rsidRPr="0089023E">
              <w:br/>
              <w:t xml:space="preserve">ДОАО «Оргэнергогаз» </w:t>
            </w:r>
            <w:r w:rsidRPr="0089023E">
              <w:br/>
              <w:t>ООО «ИРЦ 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426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.200</w:t>
            </w:r>
            <w:r w:rsidRPr="0089023E">
              <w:rPr>
                <w:lang w:val="en-US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24.04.2008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4"/>
                <w:lang w:val="en-US"/>
              </w:rPr>
            </w:pPr>
            <w:r w:rsidRPr="0089023E">
              <w:rPr>
                <w:spacing w:val="4"/>
                <w:lang w:val="en-US"/>
              </w:rPr>
              <w:t>14</w:t>
            </w:r>
            <w:r w:rsidRPr="0089023E">
              <w:rPr>
                <w:spacing w:val="4"/>
              </w:rPr>
              <w:t>.</w:t>
            </w:r>
            <w:r w:rsidRPr="0089023E">
              <w:rPr>
                <w:spacing w:val="4"/>
                <w:lang w:val="en-US"/>
              </w:rPr>
              <w:t>06</w:t>
            </w:r>
            <w:r w:rsidRPr="0089023E">
              <w:rPr>
                <w:spacing w:val="4"/>
              </w:rPr>
              <w:t>.</w:t>
            </w:r>
            <w:r w:rsidRPr="0089023E">
              <w:rPr>
                <w:spacing w:val="4"/>
                <w:lang w:val="en-US"/>
              </w:rPr>
              <w:t>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2-2.3-213-2008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расчету обсадных колонн на особые условия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107 от 04.05.2008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13.05.2008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15.10.2008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2-1.19-214-2008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 на предприятиях ОАО «Газпром». Производственный экологический контроль и мониторинг.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85 от 04.04.2008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15.05.2008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20.10.2008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2-1.22-215-2008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определению сметной стоимости размыва подземных резервуаров методом растворения каменной соли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09.04.2008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09.06.2008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20.11.2008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2-1.7-216-2008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Строительные нормы по проектированию и строительству объектов ОАО «Газпром» с использованием сталефибробетонных конструкций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«Гипроспецгаз»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63 от 25.03.2008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26.06.2008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08.10.2008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2-1.19-217-2008</w:t>
            </w:r>
          </w:p>
          <w:p w:rsidR="00024FF2" w:rsidRPr="0089023E" w:rsidRDefault="00024FF2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01.11.2019</w:t>
            </w:r>
          </w:p>
          <w:p w:rsidR="00024FF2" w:rsidRPr="0089023E" w:rsidRDefault="00024FF2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FF0000"/>
              </w:rPr>
              <w:t xml:space="preserve">Распоряжением </w:t>
            </w:r>
            <w:r w:rsidRPr="0089023E">
              <w:rPr>
                <w:color w:val="FF0000"/>
              </w:rPr>
              <w:br/>
              <w:t xml:space="preserve">ПАО «Газпром» </w:t>
            </w:r>
            <w:r w:rsidRPr="0089023E">
              <w:rPr>
                <w:color w:val="FF0000"/>
              </w:rPr>
              <w:br/>
              <w:t>от 30.09.2019 №</w:t>
            </w:r>
            <w:r w:rsidRPr="0089023E">
              <w:rPr>
                <w:color w:val="FF0000"/>
                <w:lang w:val="en-US"/>
              </w:rPr>
              <w:t> </w:t>
            </w:r>
            <w:r w:rsidRPr="0089023E">
              <w:rPr>
                <w:color w:val="FF0000"/>
              </w:rPr>
              <w:t>291</w:t>
            </w:r>
          </w:p>
          <w:p w:rsidR="00024FF2" w:rsidRPr="0089023E" w:rsidRDefault="00024FF2" w:rsidP="00371086">
            <w:pPr>
              <w:snapToGrid w:val="0"/>
              <w:rPr>
                <w:color w:val="FF0000"/>
                <w:spacing w:val="-3"/>
                <w:szCs w:val="28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 Газпром </w:t>
            </w:r>
          </w:p>
          <w:p w:rsidR="00024FF2" w:rsidRPr="0089023E" w:rsidRDefault="00024FF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12-2.1-024-2019</w:t>
            </w:r>
          </w:p>
          <w:p w:rsidR="00D65B0C" w:rsidRPr="0089023E" w:rsidRDefault="00D65B0C" w:rsidP="00371086">
            <w:pPr>
              <w:snapToGrid w:val="0"/>
              <w:spacing w:before="60" w:after="60"/>
              <w:rPr>
                <w:i/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организации и проведению производственно-экологического мониторинга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102 от 04.05.2008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30.06.2008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15.10.2008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2-2.3-218-2008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применению магнитопорошкового неразрушающего контроля сосудов, работающих под давлением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161 от 11.06.2008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30.06.2008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2-2.3-219-2008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применению феррозондового контроля элементов сосудов, работающих под давлением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163 от 11.06.2008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30.06.2008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2-2.3-220-2008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мониторинга напряженно-деформированного состояния трубопроводных систем «высокой стороны» КС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Производственно- </w:t>
            </w:r>
            <w:r w:rsidRPr="0089023E">
              <w:br/>
              <w:t>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162 от 11.06.2008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30.06.2008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2-2.3-221-2008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ремонта быстросъемных затворов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Производственно- </w:t>
            </w:r>
            <w:r w:rsidRPr="0089023E">
              <w:br/>
              <w:t>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160 от 11.06.2008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30.06.2008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2-4.1-222-2008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испытаний электросварных сероводородостойких труб диаметром 530-1020 мм для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145 от 30.0</w:t>
            </w:r>
            <w:r w:rsidRPr="0089023E">
              <w:rPr>
                <w:lang w:val="en-US"/>
              </w:rPr>
              <w:t>5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17</w:t>
            </w:r>
            <w:r w:rsidRPr="0089023E">
              <w:t>.11.2008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2-4.1-223-2008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электросварным сероводородным трубам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</w:t>
            </w:r>
            <w:r w:rsidRPr="0089023E">
              <w:rPr>
                <w:lang w:val="en-US"/>
              </w:rPr>
              <w:t>45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30</w:t>
            </w:r>
            <w:r w:rsidRPr="0089023E">
              <w:t>.0</w:t>
            </w:r>
            <w:r w:rsidRPr="0089023E">
              <w:rPr>
                <w:lang w:val="en-US"/>
              </w:rPr>
              <w:t>5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17</w:t>
            </w:r>
            <w:r w:rsidRPr="0089023E">
              <w:t>.11.2008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2-1.16-224-2008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организации и проведению контроля в сфере обеспечения надежной, безопасной и эффективной эксплуатации энергетических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«Газнадзор»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176 от </w:t>
            </w:r>
            <w:r w:rsidRPr="0089023E">
              <w:rPr>
                <w:lang w:val="en-US"/>
              </w:rPr>
              <w:t>30</w:t>
            </w:r>
            <w:r w:rsidRPr="0089023E">
              <w:t>.06.2008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24</w:t>
            </w:r>
            <w:r w:rsidRPr="0089023E">
              <w:t>.02.2009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2-1.19-225-2008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bookmarkStart w:id="21" w:name="OLE_LINK22"/>
            <w:bookmarkStart w:id="22" w:name="OLE_LINK21"/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Руководство по захоронению </w:t>
            </w:r>
            <w:bookmarkEnd w:id="21"/>
            <w:bookmarkEnd w:id="22"/>
            <w:r w:rsidRPr="0089023E">
              <w:t>промстоков, образующихся при эксплуатации ПХГ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</w:t>
            </w:r>
            <w:r w:rsidRPr="0089023E">
              <w:rPr>
                <w:lang w:val="en-US"/>
              </w:rPr>
              <w:t>73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30</w:t>
            </w:r>
            <w:r w:rsidRPr="0089023E">
              <w:t>.0</w:t>
            </w:r>
            <w:r w:rsidRPr="0089023E">
              <w:rPr>
                <w:lang w:val="en-US"/>
              </w:rPr>
              <w:t>6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24</w:t>
            </w:r>
            <w:r w:rsidRPr="0089023E">
              <w:t>.02.2009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2-2.1-226-2008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воздухоочистительным устройствам газоперекачивающих агрегатов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187 от 04.07.2008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2-3.5-227-2008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программа-методика приемочных испытаний устройства подготовки газа на компрессорных станциях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186 от 04.07.2008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2-4.1-228-2008</w:t>
            </w:r>
            <w:r w:rsidR="00896F63" w:rsidRPr="0089023E">
              <w:rPr>
                <w:spacing w:val="-3"/>
              </w:rPr>
              <w:br/>
            </w:r>
            <w:r w:rsidR="00896F63" w:rsidRPr="0089023E">
              <w:rPr>
                <w:color w:val="FF0000"/>
                <w:spacing w:val="-3"/>
              </w:rPr>
              <w:t>ИЗМЕНЕНИЕ №</w:t>
            </w:r>
            <w:r w:rsidR="006778F3" w:rsidRPr="0089023E">
              <w:rPr>
                <w:color w:val="FF0000"/>
                <w:spacing w:val="-3"/>
              </w:rPr>
              <w:t xml:space="preserve"> </w:t>
            </w:r>
            <w:r w:rsidR="00896F63" w:rsidRPr="0089023E">
              <w:rPr>
                <w:color w:val="FF0000"/>
                <w:spacing w:val="-3"/>
              </w:rPr>
              <w:t>1</w:t>
            </w:r>
          </w:p>
          <w:p w:rsidR="006778F3" w:rsidRPr="0089023E" w:rsidRDefault="006778F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насосно-компрессорным трубам для месторождений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178 от 30.06.2008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20.12.2008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2-4.1-229-2008</w:t>
            </w:r>
          </w:p>
          <w:p w:rsidR="006778F3" w:rsidRPr="0089023E" w:rsidRDefault="006778F3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6778F3" w:rsidRPr="0089023E" w:rsidRDefault="006778F3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испытаний насосно-компрессорных труб для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178 от 30.06.2008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20.12.2008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2-3.5-2</w:t>
            </w:r>
            <w:r w:rsidRPr="0089023E">
              <w:rPr>
                <w:spacing w:val="-3"/>
                <w:lang w:val="en-US"/>
              </w:rPr>
              <w:t>30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Типовые технические требования к устройствам подготовки газа на компрессорных станциях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197 от 15.07.2008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2-2.3-231-2008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  <w:r w:rsidR="008C754A" w:rsidRPr="0089023E">
              <w:rPr>
                <w:color w:val="FF0000"/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производства работ при капитальном ремонте линейной части магистральных газопроводов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color w:val="FF0000"/>
              </w:rPr>
              <w:t xml:space="preserve"> </w:t>
            </w:r>
            <w:r w:rsidRPr="0089023E">
              <w:rPr>
                <w:i/>
              </w:rPr>
              <w:t>ВСН 51-1-1997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80 от 04.04.2008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22.09.2008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2-1.13-232-2008</w:t>
            </w:r>
          </w:p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Утратили силу Распоряжение</w:t>
            </w:r>
            <w:r w:rsidR="00027D66" w:rsidRPr="0089023E">
              <w:rPr>
                <w:color w:val="FF0000"/>
                <w:spacing w:val="-3"/>
              </w:rPr>
              <w:t>м</w:t>
            </w:r>
            <w:r w:rsidRPr="0089023E">
              <w:rPr>
                <w:color w:val="FF0000"/>
                <w:spacing w:val="-3"/>
              </w:rPr>
              <w:t xml:space="preserve"> ПАО «Газпром»</w:t>
            </w:r>
            <w:r w:rsidRPr="0089023E">
              <w:rPr>
                <w:color w:val="FF0000"/>
                <w:spacing w:val="-3"/>
              </w:rPr>
              <w:br/>
              <w:t>№ 23 от 09.02.16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криогенных бортовых топливных систем для транспорта на сжиженном природном газе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газификации и использованию газа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31.07.2008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10.03.2009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2-3.1-233-2008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геокриологических исследований при разведке и разработке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192 от 11.07.2008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6" w:rsidRPr="0089023E" w:rsidRDefault="001A7F39" w:rsidP="00371086">
            <w:pPr>
              <w:spacing w:before="60" w:after="60"/>
              <w:rPr>
                <w:color w:val="FF0000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2-1.4-234-2008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Pr="0089023E">
              <w:rPr>
                <w:color w:val="FF0000"/>
              </w:rPr>
              <w:t>30.06.2015</w:t>
            </w:r>
            <w:r w:rsidR="00027D66" w:rsidRPr="0089023E">
              <w:rPr>
                <w:color w:val="FF0000"/>
              </w:rPr>
              <w:t xml:space="preserve"> Распоряжением</w:t>
            </w:r>
            <w:r w:rsidR="00027D66" w:rsidRPr="0089023E">
              <w:rPr>
                <w:color w:val="FF0000"/>
              </w:rPr>
              <w:br/>
              <w:t xml:space="preserve">ОАО «Газпром» </w:t>
            </w:r>
            <w:r w:rsidR="00027D66" w:rsidRPr="0089023E">
              <w:rPr>
                <w:color w:val="FF0000"/>
              </w:rPr>
              <w:br/>
              <w:t>от 29.04.2015 №</w:t>
            </w:r>
            <w:r w:rsidR="00027D66" w:rsidRPr="0089023E">
              <w:rPr>
                <w:color w:val="FF0000"/>
                <w:lang w:val="en-US"/>
              </w:rPr>
              <w:t> </w:t>
            </w:r>
            <w:r w:rsidR="00027D66" w:rsidRPr="0089023E">
              <w:rPr>
                <w:color w:val="FF0000"/>
              </w:rPr>
              <w:t xml:space="preserve">83 </w:t>
            </w:r>
          </w:p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i/>
              </w:rPr>
              <w:t>Взамен действует</w:t>
            </w:r>
            <w:r w:rsidRPr="0089023E">
              <w:t xml:space="preserve"> </w:t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rPr>
                <w:i/>
                <w:spacing w:val="-3"/>
              </w:rPr>
              <w:br/>
            </w:r>
            <w:r w:rsidRPr="0089023E">
              <w:rPr>
                <w:spacing w:val="-3"/>
              </w:rPr>
              <w:t>4.1-3-005-2015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проведения монтажных и пусконаладочных работ по оснащению объектов ОАО «Газпром» техническими средствами охраны и антитеррористической защиты и сдачи их в эксплуатацию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«Газпроект</w:t>
            </w:r>
            <w:r w:rsidRPr="0089023E">
              <w:rPr>
                <w:color w:val="008000"/>
                <w:lang w:val="en-US"/>
              </w:rPr>
              <w:br/>
            </w:r>
            <w:r w:rsidRPr="0089023E">
              <w:t>инжиниринг»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</w:t>
            </w:r>
            <w:r w:rsidRPr="0089023E">
              <w:rPr>
                <w:lang w:val="en-US"/>
              </w:rPr>
              <w:t>85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04</w:t>
            </w:r>
            <w:r w:rsidRPr="0089023E">
              <w:t>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FF0000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2-1.4-235-2008</w:t>
            </w:r>
            <w:r w:rsidRPr="0089023E">
              <w:rPr>
                <w:spacing w:val="-3"/>
              </w:rPr>
              <w:br/>
            </w:r>
            <w:r w:rsidR="00D82097" w:rsidRPr="0089023E">
              <w:rPr>
                <w:color w:val="FF0000"/>
                <w:spacing w:val="-3"/>
                <w:szCs w:val="28"/>
              </w:rPr>
              <w:t>Д-мент отменен</w:t>
            </w:r>
          </w:p>
          <w:p w:rsidR="00D82097" w:rsidRPr="0089023E" w:rsidRDefault="00D82097" w:rsidP="00371086">
            <w:pPr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Взамен действует СТО Газпром  </w:t>
            </w:r>
          </w:p>
          <w:p w:rsidR="00D82097" w:rsidRPr="0089023E" w:rsidRDefault="00D82097" w:rsidP="00371086">
            <w:pPr>
              <w:rPr>
                <w:spacing w:val="-3"/>
              </w:rPr>
            </w:pPr>
            <w:r w:rsidRPr="0089023E">
              <w:rPr>
                <w:i/>
                <w:spacing w:val="-3"/>
              </w:rPr>
              <w:t>4.1-3-002-2014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эксплуатации и технического обслуживания комплексов ИТСО и САЗ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«Газпроект</w:t>
            </w:r>
            <w:r w:rsidRPr="0089023E">
              <w:rPr>
                <w:color w:val="008000"/>
                <w:lang w:val="en-US"/>
              </w:rPr>
              <w:br/>
            </w:r>
            <w:r w:rsidRPr="0089023E">
              <w:t>инжиниринг»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</w:t>
            </w:r>
            <w:r w:rsidRPr="0089023E">
              <w:rPr>
                <w:lang w:val="en-US"/>
              </w:rPr>
              <w:t>8</w:t>
            </w:r>
            <w:r w:rsidRPr="0089023E">
              <w:t xml:space="preserve">4 от </w:t>
            </w:r>
            <w:r w:rsidRPr="0089023E">
              <w:rPr>
                <w:lang w:val="en-US"/>
              </w:rPr>
              <w:t>04</w:t>
            </w:r>
            <w:r w:rsidRPr="0089023E">
              <w:t>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2-3.3-236-2008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>истек 30.12.2011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Методические указания по планированию лимитов затрат на капитальный ремонт различных видов основных средств производственных предприятий ОАО «Газпром» по добыче газа, газового конденсата, нефти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«Диагностика, экология и информационное обеспечение»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нефти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2-3.3-237-2008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>истек 30.12.2011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Нормативы лимитов затрат на капитальный ремонт различных видов основных средств производственных предприятий ОАО «Газпром» по добыче газа, газового конденсата, нефти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«Диагностика, экология и информационное обеспечение»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нефти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2-2.3-238-2008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акустико-эмиссионного контроля переходов магистральных газопроводов через водные преграды, автомобильные и железные дороги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ФГУ НУЦСК при МГТУ </w:t>
            </w:r>
            <w:r w:rsidRPr="0089023E">
              <w:rPr>
                <w:spacing w:val="-3"/>
              </w:rPr>
              <w:br/>
            </w:r>
            <w:r w:rsidRPr="0089023E">
              <w:t>им. Н.Э. Баумана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252 от 15.0</w:t>
            </w:r>
            <w:r w:rsidRPr="0089023E">
              <w:rPr>
                <w:lang w:val="en-US"/>
              </w:rPr>
              <w:t>8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12.09.2008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2-2.3-239-2008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Поршневые газоперекачивающие агрегаты. Нормы вибрации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210 от 29.07.2008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10.03.2009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2-2.3-240-2008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виброконтроля и диагностики агрегатов ГПА-Ц16С в режиме реального времени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209 от 29.07.2008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10.03.2009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2-1.16-241-2008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Выходной контроль труб нефтяного сортамента, закупаемых по заказам ОАО «Газпром» на российских трубных заводах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нефти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</w:t>
            </w:r>
            <w:r w:rsidRPr="0089023E">
              <w:rPr>
                <w:lang w:val="en-US"/>
              </w:rPr>
              <w:t>13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04</w:t>
            </w:r>
            <w:r w:rsidRPr="0089023E">
              <w:t>.0</w:t>
            </w:r>
            <w:r w:rsidRPr="0089023E">
              <w:rPr>
                <w:lang w:val="en-US"/>
              </w:rPr>
              <w:t>8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2-2.3-24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диагностирования технического состояния быстросъемных затворов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  <w:color w:val="000000"/>
              </w:rPr>
              <w:t>Методических указаний по проведению обследования технического состояния быстросъемных затворов пылеуловителей, фильтр-сепараторов, абсорберов и другого технологического оборудования КС, ДКС ОАО «Газпром» (утвержденных ОАО «Газпром» 13.03.2002);</w:t>
            </w:r>
            <w:r w:rsidRPr="0089023E">
              <w:rPr>
                <w:i/>
                <w:color w:val="000000"/>
              </w:rPr>
              <w:br/>
              <w:t xml:space="preserve">Методики диагностического обследования технического состояния узлов и деталей скобовых затворов </w:t>
            </w:r>
            <w:r w:rsidRPr="0089023E">
              <w:rPr>
                <w:i/>
                <w:color w:val="000000"/>
              </w:rPr>
              <w:br/>
              <w:t xml:space="preserve">(Ду 1600) фильтр-сепараторов, установленных на КС ОАО «Газпром» (утвержденной ОАО «Газпром» 28.08.2003); </w:t>
            </w:r>
            <w:r w:rsidRPr="0089023E">
              <w:rPr>
                <w:i/>
                <w:color w:val="000000"/>
              </w:rPr>
              <w:br/>
              <w:t>Временной методики диагностирования технического состояния быстросъемных затворов пылеуловителей, фильтр-сепараторов, абсорберов и другого технологического оборудования КС, ДКС ОАО «Газпром» (утвержденной ОАО «Газпром» 08.12.2005)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249 от 15.0</w:t>
            </w:r>
            <w:r w:rsidRPr="0089023E">
              <w:rPr>
                <w:lang w:val="en-US"/>
              </w:rPr>
              <w:t>8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2-2.3-243-2008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проведению измерений напряжений в металле трубопроводов при использовании приборов, основанных на магнитошумовом методе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250 от 15.0</w:t>
            </w:r>
            <w:r w:rsidRPr="0089023E">
              <w:rPr>
                <w:lang w:val="en-US"/>
              </w:rPr>
              <w:t>8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2-2.3-24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восстановлению исполнительной документации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Временной инструкции по восстановлению технической документации на технологические трубопроводы компрессорных станций, дожимных компрессорных станций и станций подземных хранилищ газа (утвержденной ОАО «Газпром» 08.12.2005)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259 от </w:t>
            </w:r>
            <w:bookmarkStart w:id="23" w:name="OLE_LINK26"/>
            <w:bookmarkStart w:id="24" w:name="OLE_LINK25"/>
            <w:r w:rsidRPr="0089023E">
              <w:t>26.0</w:t>
            </w:r>
            <w:r w:rsidRPr="0089023E">
              <w:rPr>
                <w:lang w:val="en-US"/>
              </w:rPr>
              <w:t>8</w:t>
            </w:r>
            <w:r w:rsidRPr="0089023E">
              <w:t>.2008</w:t>
            </w:r>
            <w:bookmarkEnd w:id="23"/>
            <w:bookmarkEnd w:id="24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28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2-3.5-245-2008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выбору технических решений для реконструкции типоразмерных парков ГПА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</w:t>
            </w:r>
            <w:r w:rsidR="007A5481" w:rsidRPr="0089023E">
              <w:t xml:space="preserve">ОАО «Газпром» </w:t>
            </w:r>
            <w:r w:rsidR="007A5481" w:rsidRPr="0089023E">
              <w:br/>
            </w:r>
            <w:r w:rsidRPr="0089023E">
              <w:t>от 26.08.2008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19.08.2008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2-1.4-246-2008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z w:val="24"/>
                <w:szCs w:val="24"/>
              </w:rPr>
            </w:pPr>
            <w:r w:rsidRPr="0089023E">
              <w:rPr>
                <w:color w:val="FF0000"/>
                <w:sz w:val="24"/>
                <w:szCs w:val="24"/>
              </w:rPr>
              <w:t>Номер присвоен. Запись не вносится в журнал регистрации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2-1.16-247-2008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Компоненты буровых растворов. Методы испытания. Основные положения и правила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216 от 07.0</w:t>
            </w:r>
            <w:r w:rsidRPr="0089023E">
              <w:rPr>
                <w:lang w:val="en-US"/>
              </w:rPr>
              <w:t>8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26.09.2008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03.03.2009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2-3.2-248-2008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Конструкции эксплуатационных скважин с использованием теплоизолированного направления или верхних теплоизолированных секций кондуктора в зонах ММП.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283 от 17.09.2008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2-2.1-249-2008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tabs>
                <w:tab w:val="left" w:pos="1778"/>
              </w:tabs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Магистральные газопроводы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258 от 26.08.2008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2-2.3-250-2008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Методика по определению выходных показателей ГТУ агрегата </w:t>
            </w:r>
            <w:r w:rsidRPr="0089023E">
              <w:br/>
              <w:t>ГПА-Ц-8, ГПУ-10, ГПУ-16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333 от 30.09.2008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15.06.2009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2-2.3-25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Сборка, сварка, термическая обработка и контроль качества при ремонте и модернизации корпусного технологического оборудования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 ЦКБН</w:t>
            </w:r>
            <w:r w:rsidRPr="0089023E">
              <w:br/>
              <w:t>ООО «ВНИИГАЗ»</w:t>
            </w:r>
            <w:r w:rsidRPr="0089023E">
              <w:br/>
              <w:t>ОАО «ВНИИПТхимнефтеаппаратуры»</w:t>
            </w:r>
            <w:r w:rsidRPr="0089023E">
              <w:br/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230 от 12.08.2008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26.03.2009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</w:r>
            <w:r w:rsidR="006675C1" w:rsidRPr="0089023E">
              <w:rPr>
                <w:spacing w:val="-3"/>
              </w:rPr>
              <w:t>2-3.5-252-2008</w:t>
            </w:r>
            <w:r w:rsidR="008C754A" w:rsidRPr="0089023E">
              <w:rPr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продления срока безопасной эксплуатации магистральных газопроводов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2-3.5-045-2006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251 от 15.08.2008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3.5</w:t>
            </w:r>
            <w:r w:rsidRPr="0089023E">
              <w:rPr>
                <w:spacing w:val="-3"/>
              </w:rPr>
              <w:t>-25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-2008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Контроль качества оборудования при поставке и эксплуатации. Агрегаты газоперекачивающие с газотурбинным приводом. Аппараты воздушного охлаждения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346</w:t>
            </w:r>
            <w:r w:rsidRPr="0089023E">
              <w:t xml:space="preserve"> от 15.</w:t>
            </w:r>
            <w:r w:rsidRPr="0089023E">
              <w:rPr>
                <w:lang w:val="en-US"/>
              </w:rPr>
              <w:t>10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19.06.2009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2-3.2-254-2008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Буровые растворы на основе биополимеров. Составы и технология применения</w:t>
            </w:r>
            <w:r w:rsidRPr="0089023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2-3.2-255-2008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Технико-технологические решения по бурению многозабойных газовых скважин на Бованенковском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2-1.19-256-2008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Подземное захоронение жидких буровых отходов в поглощающий горизонт на Бованенковском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30.09.2008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2-3.2-257-2008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Технико-технологические решения по освоению многозабойных газовых скважин Бованенковского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30.09.2008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bookmarkStart w:id="25" w:name="OLE_LINK28"/>
            <w:bookmarkStart w:id="26" w:name="OLE_LINK27"/>
            <w:r w:rsidRPr="0089023E">
              <w:t>20.07.2009</w:t>
            </w:r>
            <w:bookmarkEnd w:id="25"/>
            <w:bookmarkEnd w:id="26"/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2-3.3-258-2008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Компоновки устьевого и внутрискважинного оборудования многозабойных газовых скважин Бованенковского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30.09.2008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2-3.2-259-2008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Компоновки бурильных колонн и режимы бурения скважин в акватории Тазовской и Обской губ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02.07.2008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2-2.3-260-2008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Pr="0089023E">
              <w:rPr>
                <w:color w:val="FF0000"/>
              </w:rPr>
              <w:t>17.03.2014</w:t>
            </w:r>
            <w:r w:rsidR="00027D66" w:rsidRPr="0089023E">
              <w:rPr>
                <w:color w:val="FF0000"/>
              </w:rPr>
              <w:t xml:space="preserve"> Распоряжением </w:t>
            </w:r>
            <w:r w:rsidR="00027D66" w:rsidRPr="0089023E">
              <w:rPr>
                <w:color w:val="FF0000"/>
              </w:rPr>
              <w:br/>
              <w:t xml:space="preserve">ОАО «Газпром» </w:t>
            </w:r>
            <w:r w:rsidR="00027D66" w:rsidRPr="0089023E">
              <w:rPr>
                <w:color w:val="FF0000"/>
              </w:rPr>
              <w:br/>
              <w:t xml:space="preserve">от 29.12.2012 № 518 </w:t>
            </w:r>
            <w:r w:rsidRPr="0089023E">
              <w:rPr>
                <w:color w:val="FF0000"/>
              </w:rPr>
              <w:br/>
            </w:r>
            <w:r w:rsidRPr="0089023E">
              <w:rPr>
                <w:i/>
              </w:rPr>
              <w:t>Взамен действует</w:t>
            </w:r>
            <w:r w:rsidRPr="0089023E">
              <w:t xml:space="preserve"> </w:t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rPr>
                <w:i/>
                <w:spacing w:val="-3"/>
              </w:rPr>
              <w:br/>
              <w:t>2-2.4-715-2013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zCs w:val="16"/>
              </w:rPr>
              <w:t>Методика расчета допустимого смещения кромок при контроле качества сварных соединений при капитальном ремонте (переизоляции)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02.06.2008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22.06.2009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2-2.2-261-2008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20.08.2012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изготовлению сварочных электродов по международным требованиям для строительства и ремонта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 29.09.2008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20.08.2009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2-1.4-262-2008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(коммерческая </w:t>
            </w:r>
            <w:r w:rsidRPr="0089023E">
              <w:rPr>
                <w:color w:val="FF0000"/>
                <w:spacing w:val="-3"/>
              </w:rPr>
              <w:br/>
              <w:t>тайна)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Объекты ОАО «Газпром», подлежащие охране в целях защиты от террористических проявлений. Классификация.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  <w:r w:rsidRPr="0089023E">
              <w:br/>
              <w:t>ОАО «ПРОМГАЗ»</w:t>
            </w:r>
            <w:r w:rsidRPr="0089023E">
              <w:br/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</w:t>
            </w:r>
            <w:r w:rsidRPr="0089023E">
              <w:t>80 от 28.</w:t>
            </w:r>
            <w:r w:rsidRPr="0089023E">
              <w:rPr>
                <w:lang w:val="en-US"/>
              </w:rPr>
              <w:t>10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22.06.2009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2-2.3-263-2008</w:t>
            </w:r>
            <w:r w:rsidR="008C754A" w:rsidRPr="0089023E">
              <w:rPr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проектирования ремонта магистральных газопроводов в условиях заболоченной и обводненной местности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233 от 15.08.2008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12.11.2008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2-2.1-264-2008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методика расчета шумозащитных конструкций газотранспортного оборудования для условий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365 от 24.10.2008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12.11.2008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15.06.2009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2-2.3-265-2008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метрологическому обслуживанию штатных систем виброзащиты ГПА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412 от 13.11.2008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2-2.3-266-2008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Технологический регламент метрологического обслуживания штатных систем виброзащиты ГПА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413 от 13.11.2008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21.11.2008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2-2.3-267-2008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подготовки специалистов по контролю напряженно-деформированного состояния трубопроводов на тренажере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01.09.2009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2-3.2-268-2008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Буровые растворы на основе гидросиликатов. Составы и технология применения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-26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Составы буровых растворов и режимы циркуляции для бурения скважин в акватории Тазовской и Обской губ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-270-2008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Составы тампонажных растворов и буферных жидкостей для цементирования скважин в акватории Тазовской и Обской губ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-271-2008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Технико-технологические решения по креплению многозабойных газовых скважин Бованенковского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-272-2008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Буровые растворы на основе формиатов. Составы и технология применения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2-4.1-273-2008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Д-мент отменен с 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</w:rPr>
              <w:t>11.02 2013</w:t>
            </w:r>
            <w:r w:rsidR="00027D66" w:rsidRPr="0089023E">
              <w:rPr>
                <w:color w:val="FF0000"/>
              </w:rPr>
              <w:t xml:space="preserve"> Распоряжением </w:t>
            </w:r>
            <w:r w:rsidR="00027D66" w:rsidRPr="0089023E">
              <w:rPr>
                <w:color w:val="FF0000"/>
              </w:rPr>
              <w:br/>
              <w:t xml:space="preserve">ОАО «Газпром» </w:t>
            </w:r>
            <w:r w:rsidR="00027D66" w:rsidRPr="0089023E">
              <w:rPr>
                <w:color w:val="FF0000"/>
              </w:rPr>
              <w:br/>
              <w:t xml:space="preserve">от 27.04.2012 № 91 </w:t>
            </w:r>
            <w:r w:rsidRPr="0089023E">
              <w:rPr>
                <w:color w:val="FF0000"/>
              </w:rPr>
              <w:br/>
            </w:r>
            <w:r w:rsidRPr="0089023E">
              <w:rPr>
                <w:i/>
              </w:rPr>
              <w:t>Взамен действует</w:t>
            </w:r>
            <w:r w:rsidRPr="0089023E">
              <w:t xml:space="preserve"> </w:t>
            </w:r>
            <w:r w:rsidRPr="0089023E">
              <w:br/>
            </w:r>
            <w:r w:rsidRPr="0089023E">
              <w:rPr>
                <w:i/>
              </w:rPr>
              <w:t>СТО Газпром</w:t>
            </w:r>
            <w:r w:rsidRPr="0089023E">
              <w:rPr>
                <w:i/>
              </w:rPr>
              <w:br/>
              <w:t>2-4.1-713-2013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соединительным деталям для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281 от 17.09.2008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2-4.1-274-2008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испытаний соединительных деталей для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281 от 17.09.2008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2-1.19-275-2008</w:t>
            </w:r>
          </w:p>
          <w:p w:rsidR="008D0E3F" w:rsidRPr="0089023E" w:rsidRDefault="00961BCC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Действие </w:t>
            </w:r>
            <w:r w:rsidR="008D0E3F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BA2C86" w:rsidRPr="0089023E">
              <w:rPr>
                <w:color w:val="FF0000"/>
              </w:rPr>
              <w:t xml:space="preserve">подразделов 4.5, 4.6, 4.8, 7.3 </w:t>
            </w:r>
            <w:r w:rsidRPr="0089023E">
              <w:rPr>
                <w:color w:val="FF0000"/>
                <w:spacing w:val="-3"/>
                <w:szCs w:val="28"/>
              </w:rPr>
              <w:br/>
              <w:t>отменено</w:t>
            </w:r>
            <w:r w:rsidR="008D0E3F"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t>с 01.11.2019</w:t>
            </w:r>
          </w:p>
          <w:p w:rsidR="008D0E3F" w:rsidRPr="0089023E" w:rsidRDefault="008D0E3F" w:rsidP="00371086">
            <w:pPr>
              <w:tabs>
                <w:tab w:val="left" w:pos="854"/>
              </w:tabs>
              <w:snapToGrid w:val="0"/>
              <w:rPr>
                <w:i/>
                <w:color w:val="FF0000"/>
              </w:rPr>
            </w:pPr>
            <w:r w:rsidRPr="0089023E">
              <w:rPr>
                <w:i/>
                <w:color w:val="FF0000"/>
              </w:rPr>
              <w:t xml:space="preserve">Распоряжением </w:t>
            </w:r>
          </w:p>
          <w:p w:rsidR="008D0E3F" w:rsidRPr="0089023E" w:rsidRDefault="008D0E3F" w:rsidP="00371086">
            <w:pPr>
              <w:tabs>
                <w:tab w:val="left" w:pos="854"/>
              </w:tabs>
              <w:snapToGrid w:val="0"/>
              <w:rPr>
                <w:i/>
                <w:color w:val="FF0000"/>
              </w:rPr>
            </w:pPr>
            <w:r w:rsidRPr="0089023E">
              <w:rPr>
                <w:i/>
                <w:color w:val="FF0000"/>
              </w:rPr>
              <w:t>ПАО «Газпром»</w:t>
            </w:r>
          </w:p>
          <w:p w:rsidR="008D0E3F" w:rsidRPr="0089023E" w:rsidRDefault="008D0E3F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color w:val="FF0000"/>
              </w:rPr>
              <w:t xml:space="preserve">от 30.09.2019 </w:t>
            </w:r>
            <w:r w:rsidRPr="0089023E">
              <w:rPr>
                <w:i/>
                <w:color w:val="FF0000"/>
              </w:rPr>
              <w:br/>
              <w:t>№ 291</w:t>
            </w:r>
            <w:r w:rsidRPr="0089023E">
              <w:rPr>
                <w:i/>
              </w:rPr>
              <w:br/>
            </w:r>
            <w:r w:rsidR="00961BCC" w:rsidRPr="0089023E">
              <w:rPr>
                <w:i/>
                <w:spacing w:val="-3"/>
              </w:rPr>
              <w:t>В</w:t>
            </w:r>
            <w:r w:rsidRPr="0089023E">
              <w:rPr>
                <w:i/>
                <w:spacing w:val="-3"/>
              </w:rPr>
              <w:t>замен</w:t>
            </w:r>
            <w:r w:rsidR="00961BCC" w:rsidRPr="0089023E">
              <w:rPr>
                <w:color w:val="FF0000"/>
              </w:rPr>
              <w:t xml:space="preserve"> </w:t>
            </w:r>
            <w:r w:rsidR="00961BCC" w:rsidRPr="0089023E">
              <w:rPr>
                <w:i/>
                <w:spacing w:val="-3"/>
              </w:rPr>
              <w:t xml:space="preserve">подразделов 4.5, 4.6, 4.8, 7.3 </w:t>
            </w:r>
            <w:r w:rsidRPr="0089023E">
              <w:rPr>
                <w:i/>
                <w:spacing w:val="-3"/>
              </w:rPr>
              <w:t xml:space="preserve"> </w:t>
            </w:r>
            <w:r w:rsidR="00961BCC" w:rsidRPr="0089023E">
              <w:rPr>
                <w:i/>
                <w:spacing w:val="-3"/>
              </w:rPr>
              <w:t>действует</w:t>
            </w:r>
            <w:r w:rsidRPr="0089023E">
              <w:rPr>
                <w:i/>
                <w:spacing w:val="-3"/>
              </w:rPr>
              <w:t xml:space="preserve"> </w:t>
            </w:r>
          </w:p>
          <w:p w:rsidR="008D0E3F" w:rsidRPr="0089023E" w:rsidRDefault="008D0E3F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СТО  Газпром </w:t>
            </w:r>
          </w:p>
          <w:p w:rsidR="00BA2C86" w:rsidRPr="0089023E" w:rsidRDefault="008D0E3F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12-2.1-0</w:t>
            </w:r>
            <w:r w:rsidR="003E137D" w:rsidRPr="0089023E">
              <w:rPr>
                <w:i/>
                <w:spacing w:val="-3"/>
              </w:rPr>
              <w:t>24</w:t>
            </w:r>
            <w:r w:rsidRPr="0089023E">
              <w:rPr>
                <w:i/>
                <w:spacing w:val="-3"/>
              </w:rPr>
              <w:t>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 на предприятиях ОАО «Газпром». Производственный экологический контроль.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482 от 09.12.2008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10.09.2009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2-3.2-276-2008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бурения эксплуатационных скважин на ачимовские отложения Уренгойского 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2-3.2-277-2008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Составы, технологии приготовления и обработки буровых растворов для строительства скважин на ачимовские отложения Уренгойского 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2-3.2-278-2008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28.10.2012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Термостойкие химические компоненты буровых растворов многофункционального действия. Характеристика и рекомендации по их применению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28.10.2009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2-3.2-279-2008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28.10.2012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Структурообразующие компоненты буровых растворов. Характеристика и рекомендации по их применению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28.10.2009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-2</w:t>
            </w:r>
            <w:r w:rsidRPr="0089023E">
              <w:rPr>
                <w:spacing w:val="-3"/>
                <w:lang w:val="en-US"/>
              </w:rPr>
              <w:t>80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расчетной оценки показателей устойчивости, деградации, восстановления почвенно-растительного покрова тундр при различных техногенных воздействиях в районах газовых месторождений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483 от </w:t>
            </w:r>
            <w:bookmarkStart w:id="27" w:name="OLE_LINK32"/>
            <w:bookmarkStart w:id="28" w:name="OLE_LINK31"/>
            <w:r w:rsidRPr="0089023E">
              <w:t>09.12.2008</w:t>
            </w:r>
            <w:bookmarkEnd w:id="27"/>
            <w:bookmarkEnd w:id="28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01.09.2009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2-3.5-281-2008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выбору основного технологического оборудования для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-28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оценке технического состояния и определению дополнительного ресурса нагнетателей природного газа типа Н-6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15.06.2009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-283-2008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оценке технического состояния и определению дополнительного ресурса ГТД ГПА типа ГТ-750-6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15.06.2009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2-1.3-284-2008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30.11.2012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ликвидации аварийных разливов нефти и нефтепродуктов на переходах трубопроводов через водные преграды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2-1.3-285-2008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30.11.2012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ликвидации аварийных разливов нефти и нефтепродуктов на почве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</w:p>
          <w:p w:rsidR="001A7F39" w:rsidRPr="0089023E" w:rsidRDefault="001A7F39" w:rsidP="00371086">
            <w:pPr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2-3.3-286-2008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расконсервации разведочных, эксплуатационных и наблюдательных скважин Бованенковского НГКМ, длительное время находящихся в консервации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11.09.2009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2-3.3-287-2008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консервации, расконсервации и освоения эксплуатационных газовых скважин на Бованенковском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11.09.2009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2-2.3-288-2009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техническому диагностированию силовых трансформаторов энергохозяйства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430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20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14</w:t>
            </w:r>
            <w:r w:rsidRPr="0089023E">
              <w:t>.</w:t>
            </w: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2-2.3-289-2009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техническому диагностированию электроприводов газоперекачивающих агрегатов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</w:t>
            </w:r>
            <w:r w:rsidRPr="0089023E">
              <w:t xml:space="preserve">29 от </w:t>
            </w:r>
            <w:r w:rsidRPr="0089023E">
              <w:rPr>
                <w:lang w:val="en-US"/>
              </w:rPr>
              <w:t>20</w:t>
            </w:r>
            <w:r w:rsidRPr="0089023E">
              <w:t>.1</w:t>
            </w:r>
            <w:r w:rsidRPr="0089023E">
              <w:rPr>
                <w:lang w:val="en-US"/>
              </w:rPr>
              <w:t>1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14</w:t>
            </w:r>
            <w:r w:rsidRPr="0089023E">
              <w:t>.</w:t>
            </w: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2-1.11-290-2009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обеспечению электромагнитной совместимости производственных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</w:t>
            </w:r>
            <w:r w:rsidRPr="0089023E">
              <w:t>2</w:t>
            </w:r>
            <w:r w:rsidRPr="0089023E">
              <w:rPr>
                <w:lang w:val="en-US"/>
              </w:rPr>
              <w:t>8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20</w:t>
            </w:r>
            <w:r w:rsidRPr="0089023E">
              <w:t>.1</w:t>
            </w:r>
            <w:r w:rsidRPr="0089023E">
              <w:rPr>
                <w:lang w:val="en-US"/>
              </w:rPr>
              <w:t>1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14</w:t>
            </w:r>
            <w:r w:rsidRPr="0089023E">
              <w:t>.</w:t>
            </w: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2-2.3-291-2009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оценке технического состояния и определению дополнительного ресурса ГТД ГПА типа МS5002 ф. «Нуово Пиньоне»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31.12.2008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14</w:t>
            </w:r>
            <w:r w:rsidRPr="0089023E">
              <w:t>.</w:t>
            </w: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</w:t>
            </w:r>
            <w:r w:rsidRPr="0089023E">
              <w:rPr>
                <w:lang w:val="en-US"/>
              </w:rPr>
              <w:t>6</w:t>
            </w:r>
            <w:r w:rsidRPr="0089023E">
              <w:t>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2-2.3-292-2009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определения технического состояния магистральных газопроводов по результатам внутритрубной инспекции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518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23</w:t>
            </w:r>
            <w:r w:rsidRPr="0089023E">
              <w:t>.1</w:t>
            </w:r>
            <w:r w:rsidRPr="0089023E">
              <w:rPr>
                <w:lang w:val="en-US"/>
              </w:rPr>
              <w:t>2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14</w:t>
            </w:r>
            <w:r w:rsidRPr="0089023E">
              <w:t>.</w:t>
            </w: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.0</w:t>
            </w:r>
            <w:r w:rsidRPr="0089023E">
              <w:rPr>
                <w:lang w:val="en-US"/>
              </w:rPr>
              <w:t>9</w:t>
            </w:r>
            <w:r w:rsidRPr="0089023E">
              <w:t>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2-3.2-293-2009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Компоненты буровых растворов. Термины и определения. Классификация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5</w:t>
            </w:r>
            <w:r w:rsidRPr="0089023E">
              <w:t>35 от 30.1</w:t>
            </w:r>
            <w:r w:rsidRPr="0089023E">
              <w:rPr>
                <w:lang w:val="en-US"/>
              </w:rPr>
              <w:t>2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2-3.2-294-2009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Компоненты тампонажных растворов. Термины и определения. Классификация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5</w:t>
            </w:r>
            <w:r w:rsidRPr="0089023E">
              <w:t>36 от 30.1</w:t>
            </w:r>
            <w:r w:rsidRPr="0089023E">
              <w:rPr>
                <w:lang w:val="en-US"/>
              </w:rPr>
              <w:t>2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2-3.2-295-2009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Ускорители схватывания тампонажных растворов.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5</w:t>
            </w:r>
            <w:r w:rsidRPr="0089023E">
              <w:t>37 от 30.1</w:t>
            </w:r>
            <w:r w:rsidRPr="0089023E">
              <w:rPr>
                <w:lang w:val="en-US"/>
              </w:rPr>
              <w:t>2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i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2-3.2-296-2009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</w:rPr>
              <w:t xml:space="preserve"> с </w:t>
            </w:r>
            <w:r w:rsidRPr="0089023E">
              <w:rPr>
                <w:color w:val="FF0000"/>
              </w:rPr>
              <w:br/>
              <w:t>28.11.2012</w:t>
            </w:r>
            <w:r w:rsidR="00027D66" w:rsidRPr="0089023E">
              <w:rPr>
                <w:color w:val="FF0000"/>
              </w:rPr>
              <w:t xml:space="preserve"> Распоряжением </w:t>
            </w:r>
            <w:r w:rsidR="00027D66" w:rsidRPr="0089023E">
              <w:rPr>
                <w:color w:val="FF0000"/>
              </w:rPr>
              <w:br/>
              <w:t xml:space="preserve">ОАО «Газпром» </w:t>
            </w:r>
            <w:r w:rsidR="00027D66" w:rsidRPr="0089023E">
              <w:rPr>
                <w:color w:val="FF0000"/>
              </w:rPr>
              <w:br/>
              <w:t xml:space="preserve">от 20.12.2011 № 841 </w:t>
            </w:r>
            <w:r w:rsidRPr="0089023E">
              <w:rPr>
                <w:color w:val="FF0000"/>
              </w:rPr>
              <w:br/>
            </w:r>
            <w:r w:rsidRPr="0089023E">
              <w:rPr>
                <w:i/>
                <w:spacing w:val="-3"/>
              </w:rPr>
              <w:t>Взамен действует СТО Газпром</w:t>
            </w:r>
            <w:r w:rsidRPr="0089023E">
              <w:rPr>
                <w:i/>
                <w:spacing w:val="-3"/>
              </w:rPr>
              <w:br/>
              <w:t>7.1-008-2012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Макет рабочего проекта и технического задания на строительство газовых, газоконденсатных и нефтяных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22.12.2008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21.08.2009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2-1.19-297-2009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 на предприятиях ОАО  «Газпром». Производственный контроль за охраной атмосферного воздуха. Порядок организации и 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5</w:t>
            </w:r>
            <w:r w:rsidRPr="0089023E">
              <w:t>40 от 31.1</w:t>
            </w:r>
            <w:r w:rsidRPr="0089023E">
              <w:rPr>
                <w:lang w:val="en-US"/>
              </w:rPr>
              <w:t>2</w:t>
            </w:r>
            <w:r w:rsidRPr="0089023E">
              <w:t>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2-3.2-298-2009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вскрытия продуктивных пластов на минимально допустимой репрессии в условиях АВПД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2-3.2-299-2009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Строительство скважин в хемогенных отложениях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341 от 06.10.2008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28.05.2009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2-6.2-300-2009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аварийных источников электроснабжения на объектах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РД 51-0158623-06-95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 от 15.01.2009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2-2.3-301-2009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и проведение мониторинга деформаций русел рек для получения параметров формул их прогноза на участках подводных переходов трубопроводов на территории Надым-Пур-Тазовского региона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</w:t>
            </w:r>
            <w:r w:rsidRPr="0089023E">
              <w:br/>
              <w:t>ОАО «Газпром»</w:t>
            </w:r>
            <w:r w:rsidRPr="0089023E">
              <w:br/>
              <w:t>от 17.01.2009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2-3.5-302-2009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Планирование капитального ремонта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 от </w:t>
            </w:r>
            <w:bookmarkStart w:id="29" w:name="OLE_LINK44"/>
            <w:bookmarkStart w:id="30" w:name="OLE_LINK43"/>
            <w:r w:rsidRPr="0089023E">
              <w:t>12.01.2009</w:t>
            </w:r>
            <w:bookmarkEnd w:id="29"/>
            <w:bookmarkEnd w:id="30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2-3.3-303-2009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14.05.2012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исследованию природных газоконденсатных систем с целью подсчета балансовых и извлекаемых запасов компонентов природного газа, проектирования, анализа и контроля за разработкой месторождений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и разработки месторождений Департамента по добыче газа газового конденсата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14.05.2009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2-3.3-304-2009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Методическое руководство по раздельному учету добычи конденсата газового и нефти при их совместном поступлении в скважину из нефтегазоконденсатных залежей месторождений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 от 16.01.2009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2-3.2-305-2009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25.12.2012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Повышение продольной устойчивости конструкций скважин в просадочных породах криолитозоны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29.01.2009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25.12.2009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2-6.2-306-2009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 эксплуатационных испытаний электрогенерирующего оборудования на электростанциях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ВРД</w:t>
            </w:r>
            <w:r w:rsidRPr="0089023E">
              <w:rPr>
                <w:i/>
                <w:color w:val="FF0000"/>
              </w:rPr>
              <w:t xml:space="preserve"> </w:t>
            </w:r>
            <w:r w:rsidRPr="0089023E">
              <w:rPr>
                <w:i/>
              </w:rPr>
              <w:t xml:space="preserve">39-1.10-029-2001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549 от 31.12.2008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2-1.19-307-2009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расчету объемов выбросов, сбросов и промышленных отходов на объектах транспорта и хранения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514 от 23.12.2008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09.10.2009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2-3.2-308-2009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Приготовление и применение промывочной жидкости с высокой плотностью на биополимерной основе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 и подземному хранению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248 от 15.08.2008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15.04.2009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2-1.9-309-2009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экспертизы промышленной безопасности систем вентиляции и кондиционирования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481 от 09.12.2008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2-2.3-310-2009</w:t>
            </w:r>
            <w:r w:rsidR="008B502E" w:rsidRPr="0089023E">
              <w:rPr>
                <w:spacing w:val="-3"/>
              </w:rPr>
              <w:br/>
            </w:r>
            <w:r w:rsidR="00EC2938" w:rsidRPr="0089023E">
              <w:rPr>
                <w:color w:val="FF0000"/>
                <w:spacing w:val="-3"/>
              </w:rPr>
              <w:t xml:space="preserve">Д-мент отменен </w:t>
            </w:r>
            <w:r w:rsidR="00EC2938" w:rsidRPr="0089023E">
              <w:rPr>
                <w:color w:val="FF0000"/>
                <w:spacing w:val="-3"/>
              </w:rPr>
              <w:br/>
              <w:t>с 31.03.2016</w:t>
            </w:r>
            <w:r w:rsidR="00B10941" w:rsidRPr="0089023E">
              <w:rPr>
                <w:color w:val="FF0000"/>
                <w:spacing w:val="-3"/>
              </w:rPr>
              <w:t xml:space="preserve"> </w:t>
            </w:r>
            <w:r w:rsidR="008B502E" w:rsidRPr="0089023E">
              <w:rPr>
                <w:color w:val="FF0000"/>
                <w:spacing w:val="-3"/>
              </w:rPr>
              <w:t>Ра</w:t>
            </w:r>
            <w:r w:rsidR="007A5481" w:rsidRPr="0089023E">
              <w:rPr>
                <w:color w:val="FF0000"/>
                <w:spacing w:val="-3"/>
              </w:rPr>
              <w:t>с</w:t>
            </w:r>
            <w:r w:rsidR="008B502E" w:rsidRPr="0089023E">
              <w:rPr>
                <w:color w:val="FF0000"/>
                <w:spacing w:val="-3"/>
              </w:rPr>
              <w:t>поряжение</w:t>
            </w:r>
            <w:r w:rsidR="007A5481" w:rsidRPr="0089023E">
              <w:rPr>
                <w:color w:val="FF0000"/>
                <w:spacing w:val="-3"/>
              </w:rPr>
              <w:t>м</w:t>
            </w:r>
            <w:r w:rsidR="008B502E" w:rsidRPr="0089023E">
              <w:rPr>
                <w:color w:val="FF0000"/>
                <w:spacing w:val="-3"/>
              </w:rPr>
              <w:t xml:space="preserve"> </w:t>
            </w:r>
            <w:r w:rsidR="007A5481" w:rsidRPr="0089023E">
              <w:rPr>
                <w:color w:val="FF0000"/>
                <w:spacing w:val="-3"/>
              </w:rPr>
              <w:t xml:space="preserve">от 23.03.2016 </w:t>
            </w:r>
            <w:r w:rsidR="008B502E" w:rsidRPr="0089023E">
              <w:rPr>
                <w:color w:val="FF0000"/>
                <w:spacing w:val="-3"/>
              </w:rPr>
              <w:t>№</w:t>
            </w:r>
            <w:r w:rsidR="007A5481" w:rsidRPr="0089023E">
              <w:rPr>
                <w:color w:val="FF0000"/>
                <w:spacing w:val="-3"/>
              </w:rPr>
              <w:t> </w:t>
            </w:r>
            <w:r w:rsidR="008B502E" w:rsidRPr="0089023E">
              <w:rPr>
                <w:color w:val="FF0000"/>
                <w:spacing w:val="-3"/>
              </w:rPr>
              <w:t>65</w:t>
            </w:r>
            <w:r w:rsidR="00EC2938" w:rsidRPr="0089023E">
              <w:rPr>
                <w:i/>
                <w:spacing w:val="-3"/>
              </w:rPr>
              <w:t xml:space="preserve"> </w:t>
            </w:r>
            <w:r w:rsidR="00B10941" w:rsidRPr="0089023E">
              <w:rPr>
                <w:i/>
              </w:rPr>
              <w:t>В</w:t>
            </w:r>
            <w:r w:rsidR="007A5481" w:rsidRPr="0089023E">
              <w:rPr>
                <w:i/>
              </w:rPr>
              <w:t xml:space="preserve">замен действует СТО Газпром </w:t>
            </w:r>
            <w:r w:rsidR="007A5481" w:rsidRPr="0089023E">
              <w:rPr>
                <w:i/>
              </w:rPr>
              <w:br/>
              <w:t>9.4-052-2016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коррозионных обследований объектов ОАО «Газпром». Основные требования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</w:rPr>
              <w:br/>
              <w:t xml:space="preserve">СТО РД Газпром 39-1.10-88-2004 </w:t>
            </w:r>
            <w:r w:rsidR="008B502E" w:rsidRPr="0089023E">
              <w:rPr>
                <w:i/>
              </w:rPr>
              <w:br/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479 от 08.12.2008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2-2.3-311-2009</w:t>
            </w:r>
          </w:p>
          <w:p w:rsidR="0059190A" w:rsidRPr="0089023E" w:rsidRDefault="0059190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  <w:spacing w:val="-3"/>
              </w:rPr>
              <w:br/>
              <w:t>Распоряжением от 25.02.2019 № 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обеспечения промышленной безопасности передвижных кранов и грузоподъемной спецтехники ОАО «Газпром».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517 от 23.12.2008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2-2.3-312-2009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технического диагностирования газовых и газоконденсатных скважин газодобывающих предприятий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511 от 23.12.2008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2-2.3-313-2009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планирования ремонтов и замены энергетического оборудования с учетом долгосрочного прогноза состояния парка оборудования энергохозяйства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480 от 09.12.2008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2-2.3-314-2009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1A7F39" w:rsidRPr="0089023E" w:rsidRDefault="001A7F39" w:rsidP="00371086">
            <w:pPr>
              <w:spacing w:before="60" w:after="60"/>
            </w:pPr>
            <w:r w:rsidRPr="0089023E">
              <w:t>Методика контроля герметичности запорной и регулирующей арматуры, применяемой на объектах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472 от 02.12.2008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2-3.1-315-2009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20.04.2012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1A7F39" w:rsidRPr="0089023E" w:rsidRDefault="001A7F39" w:rsidP="00371086">
            <w:pPr>
              <w:spacing w:before="60" w:after="60"/>
            </w:pPr>
            <w:r w:rsidRPr="0089023E">
              <w:t>Методические рекомендации по комплексной интерпретации геофизических исследований скважин и геолого-технологических исследований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 (филиал «Севернипигаз»)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геологоразведки, лицензирования и недропользования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13.08.2008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20.04.2009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2-3.2-316-2009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о составе, порядке разработки, утверждения проектно-сметной документации при строительстве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21B" w:rsidRPr="0089023E" w:rsidRDefault="00D7221B" w:rsidP="00371086">
            <w:pPr>
              <w:snapToGrid w:val="0"/>
              <w:spacing w:before="60" w:after="60"/>
            </w:pPr>
            <w:r w:rsidRPr="0089023E">
              <w:t>Управление 347/3 Департамент</w:t>
            </w:r>
            <w:r w:rsidR="00925971" w:rsidRPr="0089023E">
              <w:t>а</w:t>
            </w:r>
            <w:r w:rsidRPr="0089023E">
              <w:t xml:space="preserve"> 347 (до  18.12.2019 - Управление 336/4 Департамент</w:t>
            </w:r>
            <w:r w:rsidR="00925971" w:rsidRPr="0089023E">
              <w:t>а</w:t>
            </w:r>
            <w:r w:rsidRPr="0089023E">
              <w:t xml:space="preserve"> 336; до 10.04.2018 - Управление проектирования и нормирования Департамента </w:t>
            </w:r>
            <w:r w:rsidR="00925971" w:rsidRPr="0089023E">
              <w:t>инвестиций и строительства ОАО «</w:t>
            </w:r>
            <w:r w:rsidRPr="0089023E">
              <w:t>Газпро</w:t>
            </w:r>
            <w:r w:rsidR="00925971" w:rsidRPr="0089023E">
              <w:t>м»</w:t>
            </w:r>
            <w:r w:rsidRPr="0089023E"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 от 21.01.2009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2-1.13-317-2009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Графическое отображение объектов единой системы газоснабжения на технологических схемах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Технических требований по формированию и сопровождению технологических схем газотранспортных и газодобывающих предприятий в графическом формате «</w:t>
            </w:r>
            <w:r w:rsidRPr="0089023E">
              <w:rPr>
                <w:i/>
                <w:lang w:val="en-US"/>
              </w:rPr>
              <w:t>AUTOCAD</w:t>
            </w:r>
            <w:r w:rsidRPr="0089023E">
              <w:rPr>
                <w:i/>
              </w:rPr>
              <w:t>», (утвержденных РАО «Газпром» 22.09.1999)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543 от 31.12.2008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2-2.1-318-2009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проектированию трубопроводов с компенсацией продольных деформаций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«Газпром»» </w:t>
            </w:r>
            <w:r w:rsidRPr="0089023E">
              <w:br/>
              <w:t xml:space="preserve">№ 280 от </w:t>
            </w:r>
            <w:r w:rsidRPr="0089023E">
              <w:rPr>
                <w:lang w:val="en-US"/>
              </w:rPr>
              <w:t>17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04.05.2009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2-2.2-319-2009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Инструкция по проведению технического надзора за прокладкой подводных переходов магистральных газопроводов методом горизонтально-наклонного бурения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ОАО «Газнадзор» </w:t>
            </w:r>
            <w:r w:rsidRPr="0089023E">
              <w:br/>
              <w:t>ООО «Подводсервис»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41</w:t>
            </w:r>
            <w:r w:rsidRPr="0089023E">
              <w:t xml:space="preserve"> от 24.02.2009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.03.2009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2-3.7-320-2009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на составление проектных документов по разработке морских нефтяных, газовых и нефтегазоконденсатных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37 от 24.02.2009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02.03.2009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.1-321-2009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Перечень помещений, зданий и наружных установок с категориями по взрывопожарной и пожарной опасности для объектов транспортировки газа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«Газпроект-инжиниринг»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343 от 13.10.2008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.03.2009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19.06.2009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2-2.3-322-2009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30.09.2012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Рекомендации по ультразвуковому контролю качества сварных соединений газопроводов и дефектных участков, отремонтированных сваркой (наплавкой)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05.03.2009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30.09.2009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2-3.1-323-2009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28.12.2012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1A7F39" w:rsidRPr="0089023E" w:rsidRDefault="001A7F39" w:rsidP="00371086">
            <w:pPr>
              <w:spacing w:before="60" w:after="60"/>
            </w:pPr>
            <w:r w:rsidRPr="0089023E">
              <w:t>Методические указания по комплексной интерпретации данных геофизических исследований скважин в пределах среднедевонско-нижнефранского, нижневерхневизейского и верхнепермского терригенных нефтегазоносных комплексов на месторождениях Тимано-Печорской провинции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11.03.2009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28.12.2009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-32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виброобследование технологических трубопроводов компрессорных цехов с центробежными нагнетателями. Нормы оценки и методы проведения работ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 xml:space="preserve">Временной методики проведения диагностических виброобследований технологических трубопроводов компрессорных цехов с центробежными нагнетателями (утвержденной ОАО «Газпром» 08.12.2005)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67 от </w:t>
            </w:r>
            <w:r w:rsidRPr="0089023E">
              <w:rPr>
                <w:lang w:val="en-US"/>
              </w:rPr>
              <w:t>16</w:t>
            </w:r>
            <w:r w:rsidRPr="0089023E">
              <w:t>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8C5B60" w:rsidP="00371086">
            <w:pPr>
              <w:snapToGrid w:val="0"/>
              <w:spacing w:before="60" w:after="60"/>
            </w:pPr>
            <w:r>
              <w:t>19.03.2</w:t>
            </w:r>
            <w:r w:rsidR="001A7F39" w:rsidRPr="0089023E">
              <w:t>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2-2.3-325-2009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Неразрушающий контроль тройников и тройниковых соединений технологических трубопроводов компрессорных станций. Нормы оценки и методы проведения работ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Методики неразрушающего контроля тройников и тройниковых соединений технологических трубопроводов компрессорных станций ОАО «Газпром» (утвержденной ОАО «Газпром» 25.10.2004)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68 от </w:t>
            </w:r>
            <w:r w:rsidRPr="0089023E">
              <w:rPr>
                <w:lang w:val="en-US"/>
              </w:rPr>
              <w:t>16</w:t>
            </w:r>
            <w:r w:rsidRPr="0089023E">
              <w:t>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8C5B60" w:rsidP="00371086">
            <w:pPr>
              <w:snapToGrid w:val="0"/>
              <w:spacing w:before="60" w:after="60"/>
            </w:pPr>
            <w:r>
              <w:t>19.03.2</w:t>
            </w:r>
            <w:r w:rsidR="001A7F39" w:rsidRPr="0089023E">
              <w:t>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2-2.1-326-2009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22.06.2012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составлению проектов разработки и обустройства месторождений подземных промышленных вод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360 от 23.10.2008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27.03.2009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22.06.2009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  <w:bookmarkStart w:id="31" w:name="_Hlk227130198"/>
            <w:bookmarkStart w:id="32" w:name="OLE_LINK50"/>
            <w:bookmarkStart w:id="33" w:name="OLE_LINK49"/>
            <w:bookmarkEnd w:id="31"/>
            <w:bookmarkEnd w:id="32"/>
            <w:bookmarkEnd w:id="3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2-2.3-32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напряженно-деформирован-ного состояния технологических трубопроводов компрессорных станций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 xml:space="preserve">Методики оценки напряженно-деформированного состояния технологических трубопроводов компрессорных станции </w:t>
            </w:r>
            <w:r w:rsidRPr="0089023E">
              <w:rPr>
                <w:i/>
              </w:rPr>
              <w:br/>
              <w:t>(утвержденной ОАО «Газпром» 12.10.2002)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91 от</w:t>
            </w:r>
            <w:r w:rsidRPr="0089023E">
              <w:rPr>
                <w:lang w:val="en-US"/>
              </w:rPr>
              <w:t xml:space="preserve"> 03</w:t>
            </w:r>
            <w:r w:rsidRPr="0089023E">
              <w:t>.04.2009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10.04.2009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14.01.2010</w:t>
            </w:r>
          </w:p>
        </w:tc>
      </w:tr>
      <w:tr w:rsidR="001A7F39" w:rsidRPr="0089023E" w:rsidTr="005708E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2-2.3-328-2009</w:t>
            </w:r>
          </w:p>
          <w:p w:rsidR="007A21AF" w:rsidRPr="00C4030F" w:rsidRDefault="005E7ABD" w:rsidP="007A21AF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 xml:space="preserve">Срок действия </w:t>
            </w:r>
            <w:r>
              <w:rPr>
                <w:color w:val="FF0000"/>
                <w:spacing w:val="-3"/>
                <w:szCs w:val="28"/>
              </w:rPr>
              <w:br/>
              <w:t>истек</w:t>
            </w:r>
            <w:r w:rsidR="007A21AF">
              <w:rPr>
                <w:color w:val="FF0000"/>
                <w:spacing w:val="-3"/>
                <w:szCs w:val="28"/>
              </w:rPr>
              <w:t xml:space="preserve"> 15.02.2021</w:t>
            </w:r>
          </w:p>
          <w:p w:rsidR="007A21AF" w:rsidRDefault="007A21AF" w:rsidP="007A21AF">
            <w:pPr>
              <w:snapToGrid w:val="0"/>
              <w:rPr>
                <w:i/>
                <w:spacing w:val="-3"/>
                <w:szCs w:val="28"/>
              </w:rPr>
            </w:pPr>
            <w:r w:rsidRPr="00C4030F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16.12.2020</w:t>
            </w:r>
            <w:r w:rsidRPr="00C4030F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 xml:space="preserve">479 </w:t>
            </w:r>
            <w:r w:rsidRPr="00C4030F">
              <w:rPr>
                <w:i/>
                <w:spacing w:val="-3"/>
              </w:rPr>
              <w:t xml:space="preserve"> взамен </w:t>
            </w:r>
            <w:r w:rsidR="005E7ABD">
              <w:rPr>
                <w:i/>
                <w:spacing w:val="-3"/>
              </w:rPr>
              <w:t>действует</w:t>
            </w:r>
            <w:r w:rsidRPr="00C4030F">
              <w:rPr>
                <w:i/>
                <w:spacing w:val="-3"/>
              </w:rPr>
              <w:br/>
            </w:r>
            <w:r w:rsidRPr="007A21AF">
              <w:rPr>
                <w:i/>
                <w:spacing w:val="-3"/>
                <w:szCs w:val="28"/>
              </w:rPr>
              <w:t xml:space="preserve">СТО Газпром </w:t>
            </w:r>
          </w:p>
          <w:p w:rsidR="007A21AF" w:rsidRPr="0089023E" w:rsidRDefault="007A21AF" w:rsidP="007A21AF">
            <w:pPr>
              <w:snapToGrid w:val="0"/>
              <w:rPr>
                <w:spacing w:val="-3"/>
              </w:rPr>
            </w:pPr>
            <w:r w:rsidRPr="007A21AF">
              <w:rPr>
                <w:i/>
                <w:spacing w:val="-3"/>
                <w:szCs w:val="28"/>
              </w:rPr>
              <w:t>2-2.3-1225-2020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технического состояния и срока безопасной эксплуатации технологических трубопроводов компрессорных станций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Временной методики оценки</w:t>
            </w:r>
            <w:r w:rsidRPr="0089023E">
              <w:t xml:space="preserve"> </w:t>
            </w:r>
            <w:r w:rsidRPr="0089023E">
              <w:rPr>
                <w:i/>
              </w:rPr>
              <w:t>технического состояния и срока безопасной эксплуатации технологических трубопроводов компрессорных станций (утвержденной ОАО «Газпром» 30.10.2008)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92 от</w:t>
            </w:r>
            <w:r w:rsidRPr="0089023E">
              <w:rPr>
                <w:lang w:val="en-US"/>
              </w:rPr>
              <w:t xml:space="preserve"> 03</w:t>
            </w:r>
            <w:r w:rsidRPr="0089023E">
              <w:t>.04.2009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10.04.2009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2-2.2-329-2009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15.09.2014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Применение полимерных материалов, технологий и оборудования в системах распределения газа. Номенклатура выпускаемой отечественными и зарубежными производителями продукции.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02.10.2008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14.04.2009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15.09.2009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2-1.12-330-2009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разработке раздела «Оценка воздействия на окружающую среду (ОВОС)» в инвестиционных проектах строительства объектов распределения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42</w:t>
            </w:r>
            <w:r w:rsidRPr="0089023E">
              <w:rPr>
                <w:lang w:val="en-US"/>
              </w:rPr>
              <w:t xml:space="preserve"> </w:t>
            </w:r>
            <w:r w:rsidRPr="0089023E">
              <w:t>от</w:t>
            </w:r>
            <w:r w:rsidRPr="0089023E">
              <w:rPr>
                <w:lang w:val="en-US"/>
              </w:rPr>
              <w:t xml:space="preserve"> </w:t>
            </w:r>
            <w:r w:rsidRPr="0089023E">
              <w:t>24.02.2009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16.04.2009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2-2.3-331-2009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проектированию, изготовлению и эксплуатации технологического оборудования емкостного и колонного типов с проектным сроком службы до 40 лет, работающего в неагрессивных средах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«ЦКБН»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52 от 05.03.2009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21.04.2009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2-1.19-332-2009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нормативы выбросов. Газоперекачивающие агрегаты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 xml:space="preserve">375 </w:t>
            </w:r>
            <w:r w:rsidRPr="0089023E">
              <w:t>от 24.10.2008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bookmarkStart w:id="34" w:name="OLE_LINK52"/>
            <w:bookmarkStart w:id="35" w:name="OLE_LINK51"/>
            <w:r w:rsidRPr="0089023E">
              <w:t>24.04.2009</w:t>
            </w:r>
            <w:bookmarkEnd w:id="34"/>
            <w:bookmarkEnd w:id="35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15.07.2009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2-1.19-333-2009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Положение по составлению тома «Оценка воздействия предприятий подземного хранения газа на окружающую среду при обосновании инвестиций, проектировании, реконструкции и эксплуатации»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 от 12.01.2009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24.04.2009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16.11.2009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2-2.2-334-2009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Д-мент отменен с </w:t>
            </w:r>
            <w:r w:rsidRPr="0089023E">
              <w:rPr>
                <w:color w:val="FF0000"/>
              </w:rPr>
              <w:t>02.12.2013</w:t>
            </w:r>
            <w:r w:rsidR="00027D66" w:rsidRPr="0089023E">
              <w:rPr>
                <w:color w:val="FF0000"/>
              </w:rPr>
              <w:t xml:space="preserve"> Распоряжением</w:t>
            </w:r>
            <w:r w:rsidR="00027D66" w:rsidRPr="0089023E">
              <w:rPr>
                <w:color w:val="FF0000"/>
              </w:rPr>
              <w:br/>
              <w:t xml:space="preserve">ОАО «Газпром» </w:t>
            </w:r>
            <w:r w:rsidR="00027D66" w:rsidRPr="0089023E">
              <w:rPr>
                <w:color w:val="FF0000"/>
              </w:rPr>
              <w:br/>
              <w:t xml:space="preserve">от 21.11.2012 № 419 </w:t>
            </w:r>
            <w:r w:rsidRPr="0089023E">
              <w:rPr>
                <w:color w:val="FF0000"/>
              </w:rPr>
              <w:br/>
            </w:r>
            <w:r w:rsidRPr="0089023E">
              <w:rPr>
                <w:i/>
              </w:rPr>
              <w:t>Взамен действует</w:t>
            </w:r>
            <w:r w:rsidRPr="0089023E">
              <w:t xml:space="preserve"> </w:t>
            </w:r>
            <w:r w:rsidRPr="0089023E">
              <w:br/>
            </w:r>
            <w:r w:rsidRPr="0089023E">
              <w:rPr>
                <w:i/>
              </w:rPr>
              <w:t>СТО Газпром</w:t>
            </w:r>
            <w:r w:rsidRPr="0089023E">
              <w:rPr>
                <w:i/>
              </w:rPr>
              <w:br/>
              <w:t>2-2.2-334-2013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Ремонт и строительство магистральных газопроводов в обводненной и заболоченной местности, на подводных переходах с применением обетонированных труб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</w:t>
            </w:r>
            <w:r w:rsidRPr="0089023E">
              <w:rPr>
                <w:sz w:val="24"/>
                <w:szCs w:val="24"/>
              </w:rPr>
              <w:t xml:space="preserve"> </w:t>
            </w:r>
            <w:r w:rsidRPr="0089023E">
              <w:t>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71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16</w:t>
            </w:r>
            <w:r w:rsidRPr="0089023E">
              <w:t>.0</w:t>
            </w:r>
            <w:r w:rsidRPr="0089023E">
              <w:rPr>
                <w:lang w:val="en-US"/>
              </w:rPr>
              <w:t>3</w:t>
            </w:r>
            <w:r w:rsidRPr="0089023E">
              <w:t>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2-2.3-335-2009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Инструкция по ремонту дефектных участков трубопроводов стеклопластиковыми муфтами с резьбовой затяжкой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106 от 27.04.2009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01.02.2010</w:t>
            </w:r>
          </w:p>
        </w:tc>
      </w:tr>
      <w:tr w:rsidR="001A7F39" w:rsidRPr="0089023E" w:rsidTr="00CD4A9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AD7E41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AD7E41">
              <w:rPr>
                <w:spacing w:val="-3"/>
              </w:rPr>
              <w:t>СТО Газпром</w:t>
            </w:r>
            <w:r w:rsidRPr="00AD7E41">
              <w:rPr>
                <w:spacing w:val="-3"/>
              </w:rPr>
              <w:br/>
              <w:t>2-</w:t>
            </w:r>
            <w:r w:rsidRPr="00AD7E41">
              <w:rPr>
                <w:spacing w:val="-3"/>
                <w:lang w:val="en-US"/>
              </w:rPr>
              <w:t>2</w:t>
            </w:r>
            <w:r w:rsidRPr="00AD7E41">
              <w:rPr>
                <w:spacing w:val="-3"/>
              </w:rPr>
              <w:t>.</w:t>
            </w:r>
            <w:r w:rsidRPr="00AD7E41">
              <w:rPr>
                <w:spacing w:val="-3"/>
                <w:lang w:val="en-US"/>
              </w:rPr>
              <w:t>2</w:t>
            </w:r>
            <w:r w:rsidRPr="00AD7E41">
              <w:rPr>
                <w:spacing w:val="-3"/>
              </w:rPr>
              <w:t>-336-2009</w:t>
            </w:r>
          </w:p>
          <w:p w:rsidR="007207FB" w:rsidRPr="00AD7E41" w:rsidRDefault="00EF51A2" w:rsidP="007207FB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>Д-мент отменен с</w:t>
            </w:r>
            <w:r w:rsidR="007207FB" w:rsidRPr="00AD7E41">
              <w:rPr>
                <w:color w:val="FF0000"/>
                <w:spacing w:val="-3"/>
                <w:szCs w:val="28"/>
              </w:rPr>
              <w:t xml:space="preserve"> 01.03.2021</w:t>
            </w:r>
          </w:p>
          <w:p w:rsidR="007207FB" w:rsidRPr="00AD7E41" w:rsidRDefault="007207FB" w:rsidP="00EF51A2">
            <w:pPr>
              <w:snapToGrid w:val="0"/>
              <w:rPr>
                <w:spacing w:val="-3"/>
              </w:rPr>
            </w:pPr>
            <w:r w:rsidRPr="00AD7E41">
              <w:rPr>
                <w:i/>
                <w:spacing w:val="-3"/>
              </w:rPr>
              <w:t xml:space="preserve">Распоряжением ПАО «Газпром» от 30.12.2020              № 516  взамен </w:t>
            </w:r>
            <w:r w:rsidR="00EF51A2">
              <w:rPr>
                <w:i/>
                <w:spacing w:val="-3"/>
              </w:rPr>
              <w:t>действует</w:t>
            </w:r>
            <w:r w:rsidRPr="00AD7E41">
              <w:rPr>
                <w:i/>
                <w:spacing w:val="-3"/>
              </w:rPr>
              <w:br/>
            </w:r>
            <w:r w:rsidRPr="00AD7E41">
              <w:rPr>
                <w:i/>
                <w:spacing w:val="-3"/>
                <w:szCs w:val="28"/>
              </w:rPr>
              <w:t>СТО Газпром                   2-2.2-336-2021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AD7E41" w:rsidRDefault="001A7F39" w:rsidP="00371086">
            <w:pPr>
              <w:snapToGrid w:val="0"/>
              <w:spacing w:before="60" w:after="60"/>
            </w:pPr>
            <w:r w:rsidRPr="00AD7E41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AD7E41">
              <w:rPr>
                <w:color w:val="008000"/>
              </w:rPr>
              <w:br/>
            </w:r>
            <w:r w:rsidRPr="00AD7E41">
              <w:t>Сметные нормативы на производство капитального ремонта линейной части магистральных трубопроводов и величины накладных расходов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AD7E41" w:rsidRDefault="001A7F39" w:rsidP="00371086">
            <w:pPr>
              <w:snapToGrid w:val="0"/>
              <w:spacing w:before="60" w:after="60"/>
            </w:pPr>
            <w:r w:rsidRPr="00AD7E41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AD7E41" w:rsidRDefault="001A7F39" w:rsidP="00371086">
            <w:pPr>
              <w:snapToGrid w:val="0"/>
              <w:spacing w:before="60" w:after="60"/>
            </w:pPr>
            <w:r w:rsidRPr="00AD7E41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AD7E41" w:rsidRDefault="001A7F39" w:rsidP="00371086">
            <w:pPr>
              <w:snapToGrid w:val="0"/>
              <w:spacing w:before="60" w:after="60"/>
            </w:pPr>
            <w:r w:rsidRPr="00AD7E41">
              <w:t xml:space="preserve">Распоряжение </w:t>
            </w:r>
            <w:r w:rsidRPr="00AD7E41">
              <w:br/>
              <w:t xml:space="preserve">ОАО «Газпром» </w:t>
            </w:r>
            <w:r w:rsidRPr="00AD7E41">
              <w:br/>
              <w:t>№ 17 от 03.02.2009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AD7E41" w:rsidRDefault="001A7F39" w:rsidP="00371086">
            <w:pPr>
              <w:snapToGrid w:val="0"/>
              <w:spacing w:before="60" w:after="60"/>
            </w:pPr>
            <w:r w:rsidRPr="00AD7E41">
              <w:t>05.05.2009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AD7E41">
              <w:t>14.12.2009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2-3.2-337-2009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строительству, заканчиванию и освоению скважин для добычи метана из угольных пластов Талдинской и Нарыкско-Осташкинской площадей Кузба</w:t>
            </w:r>
            <w:r w:rsidRPr="0089023E">
              <w:rPr>
                <w:lang w:val="en-US"/>
              </w:rPr>
              <w:t>c</w:t>
            </w:r>
            <w:r w:rsidRPr="0089023E">
              <w:t>са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31.03.2009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2-3.2-338-2009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составам и свойствам буровых растворов для бурения скважин для добычи метана из угольных пластов Талдинской и Нарыкско-Осташкинской площадей Кузба</w:t>
            </w:r>
            <w:r w:rsidRPr="0089023E">
              <w:rPr>
                <w:lang w:val="en-US"/>
              </w:rPr>
              <w:t>c</w:t>
            </w:r>
            <w:r w:rsidRPr="0089023E">
              <w:t>са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31.03.2009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01.02.2010</w:t>
            </w:r>
          </w:p>
          <w:p w:rsidR="001A7F39" w:rsidRPr="0089023E" w:rsidRDefault="001A7F39" w:rsidP="00371086">
            <w:pPr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2-1.12-339-2009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</w:rPr>
              <w:t>Стандарт издан с учетом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i/>
                <w:color w:val="FF0000"/>
                <w:spacing w:val="-3"/>
              </w:rPr>
              <w:t>ИЗМЕНЕНИ</w:t>
            </w:r>
            <w:r w:rsidR="00191514" w:rsidRPr="0089023E">
              <w:rPr>
                <w:i/>
                <w:color w:val="FF0000"/>
                <w:spacing w:val="-3"/>
              </w:rPr>
              <w:t>Я</w:t>
            </w:r>
            <w:r w:rsidRPr="0089023E">
              <w:rPr>
                <w:i/>
                <w:color w:val="FF0000"/>
                <w:spacing w:val="-3"/>
              </w:rPr>
              <w:t xml:space="preserve"> 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разработке раздела «Мероприятия по охране окружающей среды» в составе проектной документации для строительства объектов распределения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109 от </w:t>
            </w:r>
            <w:bookmarkStart w:id="36" w:name="OLE_LINK56"/>
            <w:bookmarkStart w:id="37" w:name="OLE_LINK55"/>
            <w:r w:rsidRPr="0089023E">
              <w:t>28.04.2009</w:t>
            </w:r>
            <w:bookmarkEnd w:id="36"/>
            <w:bookmarkEnd w:id="37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2-3.2-340-2009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15.01.2013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Временное методическое руководство по составлению проектной документации на разработку метаноугольных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31.12.2008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15.01.2010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2-3.1-341-2009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15.01.2013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Временные методические рекомендации по подсчету запасов метана в угольных пластах как самостоятельного полезного ископаемого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29.12.2008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15.01.2010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2-3.2-342-2009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Технологический надзор и контроль при строительстве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547 от 31.12.2008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2-3.3-343-2009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14.08.2015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организации и проведению работ по капитальному ремонту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31.12.2008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26.02.2010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2-2.3-344-2009</w:t>
            </w:r>
            <w:r w:rsidR="00B10FB1" w:rsidRPr="0089023E">
              <w:rPr>
                <w:spacing w:val="-3"/>
              </w:rPr>
              <w:br/>
            </w:r>
            <w:r w:rsidR="00B10FB1" w:rsidRPr="0089023E">
              <w:rPr>
                <w:color w:val="FF0000"/>
                <w:spacing w:val="-3"/>
              </w:rPr>
              <w:t>Д-мент отменен</w:t>
            </w:r>
            <w:r w:rsidR="00B10FB1"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="00B10FB1" w:rsidRPr="0089023E">
              <w:rPr>
                <w:color w:val="FF0000"/>
              </w:rPr>
              <w:t>20.07.2016</w:t>
            </w:r>
            <w:r w:rsidR="00027D66" w:rsidRPr="0089023E">
              <w:t xml:space="preserve"> </w:t>
            </w:r>
            <w:r w:rsidR="00027D66" w:rsidRPr="0089023E">
              <w:rPr>
                <w:color w:val="FF0000"/>
              </w:rPr>
              <w:t>Распоряжением</w:t>
            </w:r>
            <w:r w:rsidR="00027D66" w:rsidRPr="0089023E">
              <w:rPr>
                <w:color w:val="FF0000"/>
              </w:rPr>
              <w:br/>
              <w:t xml:space="preserve">ПАО «Газпром» </w:t>
            </w:r>
            <w:r w:rsidR="00027D66" w:rsidRPr="0089023E">
              <w:rPr>
                <w:color w:val="FF0000"/>
              </w:rPr>
              <w:br/>
              <w:t xml:space="preserve">от 20.07.2016 </w:t>
            </w:r>
            <w:r w:rsidR="00027D66" w:rsidRPr="0089023E">
              <w:rPr>
                <w:color w:val="FF0000"/>
              </w:rPr>
              <w:br/>
              <w:t>№ 226</w:t>
            </w:r>
            <w:r w:rsidR="00027D66" w:rsidRPr="0089023E">
              <w:t xml:space="preserve"> </w:t>
            </w:r>
            <w:r w:rsidR="00B10FB1" w:rsidRPr="0089023E">
              <w:rPr>
                <w:color w:val="FF0000"/>
              </w:rPr>
              <w:br/>
            </w:r>
            <w:r w:rsidR="00B10FB1" w:rsidRPr="0089023E">
              <w:rPr>
                <w:i/>
                <w:spacing w:val="-3"/>
              </w:rPr>
              <w:t>Взамен действует</w:t>
            </w:r>
            <w:r w:rsidR="00B10FB1" w:rsidRPr="0089023E">
              <w:rPr>
                <w:spacing w:val="-3"/>
              </w:rPr>
              <w:t xml:space="preserve"> </w:t>
            </w:r>
            <w:r w:rsidR="00B10FB1" w:rsidRPr="0089023E">
              <w:rPr>
                <w:spacing w:val="-3"/>
              </w:rPr>
              <w:br/>
            </w:r>
            <w:r w:rsidR="00B10FB1"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="00B10FB1" w:rsidRPr="0089023E">
              <w:rPr>
                <w:i/>
                <w:spacing w:val="-3"/>
                <w:szCs w:val="28"/>
              </w:rPr>
              <w:br/>
            </w:r>
            <w:r w:rsidR="00B10FB1" w:rsidRPr="0089023E">
              <w:t>2-2.3-344-2016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1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воздушном патрулировании трасс магистральных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115 от 04.05.2009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28.05.2009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2-1.19-345-2009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экологическому мониторингу зоны потенциального техногенного воздействия подземных хранилищ в каменной соли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134 от 25.05.2009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2-3.2-34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расчету долговечности и остаточного ресурса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48 от 26.02.2009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03</w:t>
            </w:r>
            <w:r w:rsidRPr="0089023E">
              <w:t>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2-4.1-347-2009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организации работы с парком насосно-компрессорных труб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09.03.2010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2-3.5-348-2009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30.12.2011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работ по авторскому надзору за созданием и эксплуатацией подземных хранилищ газа в пористых пластах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64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12</w:t>
            </w:r>
            <w:r w:rsidRPr="0089023E">
              <w:t>.0</w:t>
            </w:r>
            <w:r w:rsidRPr="0089023E">
              <w:rPr>
                <w:lang w:val="en-US"/>
              </w:rPr>
              <w:t>3</w:t>
            </w:r>
            <w:r w:rsidRPr="0089023E">
              <w:t>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2-3.2-349-2009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09.03.2013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предупреждению межколонных давлений при креплении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16.10.2008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09.03.2010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2-3.5-350-2009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Крепление скважин на ПХГ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129 от 19.05.2009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2-2.3-351-2009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1A7F39" w:rsidRPr="0089023E" w:rsidRDefault="001A7F39" w:rsidP="00371086">
            <w:pPr>
              <w:spacing w:before="60" w:after="60"/>
              <w:rPr>
                <w:i/>
              </w:rPr>
            </w:pPr>
            <w:r w:rsidRPr="0089023E">
              <w:t>Методические указания по проведению анализа риска для опасных производственных объектов газотранспортных предприятий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  <w:color w:val="FF0000"/>
              </w:rPr>
              <w:br/>
            </w:r>
            <w:r w:rsidRPr="0089023E">
              <w:rPr>
                <w:i/>
              </w:rPr>
              <w:t xml:space="preserve">СТО РД Газпром 39-1.10-084-2003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83 от 30.03.2009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2-2.3-352-2009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режимам подогрева при выполнении сварочных работ на газопроводах, находящихся под давлением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13.04.2009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02320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</w:t>
            </w:r>
            <w:r w:rsidR="007344E4" w:rsidRPr="0089023E">
              <w:rPr>
                <w:spacing w:val="-3"/>
              </w:rPr>
              <w:t>2</w:t>
            </w:r>
            <w:r w:rsidR="001A7F39" w:rsidRPr="0089023E">
              <w:rPr>
                <w:spacing w:val="-3"/>
              </w:rPr>
              <w:t>53-2009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технического состояния и целостности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496 от 15.12.2008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30.09.2009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2-3.5-354-2009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проведения испытаний магистральных газопроводов в различных природно-климатических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157 от 11.06.2009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2-3.2-355-2009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Составы, технологии приготовления и применения надпакерной и перфорационной жидкостей для газовых скважин Бованенковского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25.06.2009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.0</w:t>
            </w:r>
            <w:r w:rsidRPr="0089023E">
              <w:rPr>
                <w:lang w:val="en-US"/>
              </w:rPr>
              <w:t>3</w:t>
            </w:r>
            <w:r w:rsidRPr="0089023E">
              <w:t>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.1-356-2009</w:t>
            </w:r>
          </w:p>
          <w:p w:rsidR="00EE6A5E" w:rsidRDefault="00EE6A5E" w:rsidP="00EE6A5E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>
              <w:rPr>
                <w:color w:val="FF0000"/>
                <w:spacing w:val="-3"/>
              </w:rPr>
              <w:t>19.05.2020</w:t>
            </w:r>
          </w:p>
          <w:p w:rsidR="00573BA1" w:rsidRPr="0089023E" w:rsidRDefault="00EE6A5E" w:rsidP="00EE6A5E">
            <w:pPr>
              <w:snapToGrid w:val="0"/>
              <w:rPr>
                <w:spacing w:val="-3"/>
              </w:rPr>
            </w:pPr>
            <w:r w:rsidRPr="0089023E">
              <w:rPr>
                <w:color w:val="FF0000"/>
                <w:spacing w:val="-3"/>
                <w:szCs w:val="28"/>
              </w:rPr>
              <w:t>Распоряжением ПА</w:t>
            </w:r>
            <w:r>
              <w:rPr>
                <w:color w:val="FF0000"/>
                <w:spacing w:val="-3"/>
                <w:szCs w:val="28"/>
              </w:rPr>
              <w:t xml:space="preserve">О «Газпром» </w:t>
            </w:r>
            <w:r w:rsidR="00573BA1" w:rsidRPr="0089023E">
              <w:rPr>
                <w:color w:val="FF0000"/>
                <w:spacing w:val="-3"/>
              </w:rPr>
              <w:br/>
            </w:r>
            <w:r>
              <w:rPr>
                <w:color w:val="FF0000"/>
                <w:spacing w:val="-3"/>
              </w:rPr>
              <w:t xml:space="preserve">от 19.05.2020               </w:t>
            </w:r>
            <w:r w:rsidR="00573BA1">
              <w:rPr>
                <w:color w:val="FF0000"/>
                <w:spacing w:val="-3"/>
              </w:rPr>
              <w:t>№ 178</w:t>
            </w:r>
            <w:r w:rsidR="00573BA1" w:rsidRPr="0089023E">
              <w:rPr>
                <w:color w:val="FF0000"/>
                <w:spacing w:val="-3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повышению устойчивости технологического оборудования производственных объектов предприятий ОАО «Газпром» к воздействию пожаров и взрывов и предотвращению каскадных эффектов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539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30</w:t>
            </w:r>
            <w:r w:rsidRPr="0089023E">
              <w:t>.10.</w:t>
            </w:r>
            <w:r w:rsidRPr="0089023E">
              <w:rPr>
                <w:lang w:val="en-US"/>
              </w:rPr>
              <w:t>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  <w:r w:rsidRPr="0089023E">
              <w:rPr>
                <w:color w:val="FF0000"/>
                <w:spacing w:val="-3"/>
                <w:lang w:val="en-US"/>
              </w:rPr>
              <w:br/>
            </w:r>
            <w:r w:rsidRPr="0089023E">
              <w:rPr>
                <w:color w:val="000000"/>
                <w:spacing w:val="-3"/>
              </w:rPr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2-2.1-031-2005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Положение</w:t>
            </w:r>
            <w:r w:rsidRPr="0089023E">
              <w:t xml:space="preserve"> об экспертизе пред-проектной и проектной документации в ОАО «Газпром»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экспертизы проектов и смет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156 от 02.06.2009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01.07.2009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20.08.2009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.3-35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Методы присоединения вновь построенных или реконструируемых газовых сетей к действующим газопроводам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</w:t>
            </w:r>
            <w:r w:rsidRPr="0089023E">
              <w:rPr>
                <w:lang w:val="en-US"/>
              </w:rPr>
              <w:t>78</w:t>
            </w:r>
            <w:r w:rsidRPr="0089023E">
              <w:t xml:space="preserve"> от </w:t>
            </w:r>
            <w:bookmarkStart w:id="38" w:name="OLE_LINK58"/>
            <w:bookmarkStart w:id="39" w:name="OLE_LINK57"/>
            <w:r w:rsidRPr="0089023E">
              <w:rPr>
                <w:lang w:val="en-US"/>
              </w:rPr>
              <w:t>25</w:t>
            </w:r>
            <w:r w:rsidRPr="0089023E">
              <w:t>.0</w:t>
            </w:r>
            <w:r w:rsidRPr="0089023E">
              <w:rPr>
                <w:lang w:val="en-US"/>
              </w:rPr>
              <w:t>6</w:t>
            </w:r>
            <w:r w:rsidRPr="0089023E">
              <w:t>.2009</w:t>
            </w:r>
            <w:bookmarkEnd w:id="38"/>
            <w:bookmarkEnd w:id="39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08</w:t>
            </w:r>
            <w:r w:rsidRPr="0089023E">
              <w:t>.07.2009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12.03.2010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.2-358-2009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производству сварочных работ при строительстве сухопутных и подводных газопроводов из сталей Х-80, Х-100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 - 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122 от 12.05.2009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08</w:t>
            </w:r>
            <w:r w:rsidRPr="0089023E">
              <w:t>.07.2009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.4-359-2009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неразрушающему контролю сварных соединений при строительстве сухопутных и подводных газопроводов из сталей Х-80, Х-100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123 от 12.05.2009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08</w:t>
            </w:r>
            <w:r w:rsidRPr="0089023E">
              <w:t>.07.2009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.2-360-2009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 xml:space="preserve">Инструкция по технологиям сварки при строительстве и ремонте промысловых и магистральных газопроводов. </w:t>
            </w:r>
            <w:r w:rsidRPr="0089023E">
              <w:rPr>
                <w:color w:val="000000"/>
                <w:spacing w:val="4"/>
              </w:rPr>
              <w:br/>
              <w:t xml:space="preserve">Часть </w:t>
            </w:r>
            <w:r w:rsidRPr="0089023E">
              <w:rPr>
                <w:color w:val="000000"/>
                <w:spacing w:val="4"/>
                <w:lang w:val="en-US"/>
              </w:rPr>
              <w:t>III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121 от 12.05.2009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08</w:t>
            </w:r>
            <w:r w:rsidRPr="0089023E">
              <w:t>.07.2009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.3-361-2009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оценке и прогнозу коррозионного состояния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213 от 20.07.2009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27.07.2009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30.03.2010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2-1.9-362-2009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автономных систем воздушного отопления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210 от 16.07.2009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27.07.2009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06.04.2010</w:t>
            </w:r>
          </w:p>
        </w:tc>
      </w:tr>
      <w:tr w:rsidR="001A7F39" w:rsidRPr="0089023E" w:rsidTr="008D4143">
        <w:trPr>
          <w:cantSplit/>
          <w:trHeight w:val="188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2-3.2-363-2009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Тампонажные составы, буферные композиции и технологии их применения для строительства скважин на Ачимовские отложения Уренгойского 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26.06.2009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31.07.2009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28.04.2010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CF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2-3.5-364-2009</w:t>
            </w:r>
            <w:r w:rsidR="00371AC0" w:rsidRPr="0089023E">
              <w:rPr>
                <w:spacing w:val="-3"/>
              </w:rPr>
              <w:br/>
            </w:r>
            <w:r w:rsidR="004F1ACF" w:rsidRPr="0089023E">
              <w:rPr>
                <w:color w:val="FF0000"/>
                <w:spacing w:val="-3"/>
              </w:rPr>
              <w:t>ИЗМЕНЕНИЕ № 1</w:t>
            </w:r>
          </w:p>
          <w:p w:rsidR="001A7F39" w:rsidRDefault="00371AC0" w:rsidP="00371086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Утрати</w:t>
            </w:r>
            <w:r w:rsidR="00027D66" w:rsidRPr="0089023E">
              <w:rPr>
                <w:color w:val="FF0000"/>
                <w:spacing w:val="-3"/>
              </w:rPr>
              <w:t>ли</w:t>
            </w:r>
            <w:r w:rsidRPr="0089023E">
              <w:rPr>
                <w:color w:val="FF0000"/>
                <w:spacing w:val="-3"/>
              </w:rPr>
              <w:t xml:space="preserve"> силу с 03.10.2016</w:t>
            </w:r>
            <w:r w:rsidRPr="0089023E">
              <w:rPr>
                <w:color w:val="FF0000"/>
                <w:spacing w:val="-3"/>
              </w:rPr>
              <w:br/>
              <w:t>Распоряжение № 175 от 10.06.2016</w:t>
            </w:r>
          </w:p>
          <w:p w:rsidR="004F1ACF" w:rsidRDefault="004F1ACF" w:rsidP="00371086">
            <w:pPr>
              <w:snapToGrid w:val="0"/>
              <w:rPr>
                <w:i/>
                <w:spacing w:val="-3"/>
              </w:rPr>
            </w:pPr>
            <w:r w:rsidRPr="004F1ACF">
              <w:rPr>
                <w:i/>
                <w:spacing w:val="-3"/>
              </w:rPr>
              <w:t>Взамен действует СТО</w:t>
            </w:r>
            <w:r>
              <w:rPr>
                <w:i/>
                <w:spacing w:val="-3"/>
              </w:rPr>
              <w:t> </w:t>
            </w:r>
            <w:r w:rsidRPr="004F1ACF">
              <w:rPr>
                <w:i/>
                <w:spacing w:val="-3"/>
              </w:rPr>
              <w:t>Газпром</w:t>
            </w:r>
          </w:p>
          <w:p w:rsidR="004F1ACF" w:rsidRPr="004F1ACF" w:rsidRDefault="004F1ACF" w:rsidP="00371086">
            <w:pPr>
              <w:snapToGrid w:val="0"/>
              <w:rPr>
                <w:i/>
                <w:color w:val="FF0000"/>
                <w:spacing w:val="-3"/>
              </w:rPr>
            </w:pPr>
            <w:r w:rsidRPr="004F1ACF">
              <w:rPr>
                <w:i/>
                <w:spacing w:val="-3"/>
              </w:rPr>
              <w:t xml:space="preserve"> 2-3.5-1076-2016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изготовлению отводов холодного гнутья из труб диаметром 1420 мм на давление 11,8 МПа для строительства магистрального газопровода Бованенково-Ухта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27.07.2009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30.04.2010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2-3.5-365-2009</w:t>
            </w:r>
            <w:r w:rsidRPr="0089023E">
              <w:rPr>
                <w:color w:val="FF0000"/>
                <w:spacing w:val="-3"/>
                <w:szCs w:val="28"/>
              </w:rPr>
              <w:t xml:space="preserve"> 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 xml:space="preserve">30.03.2015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строительству и эксплуатации скважинных подземных резервуаров в многолетнемерзлых породах для захоронения буровых отходов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строительства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16.01.2009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t>30.03.2010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2-3.5-366-2009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17.03.2013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Организация объектного мониторинга состояния недр при консервации и ликвидации радиационно-опасных объектов недропользования </w:t>
            </w:r>
            <w:r w:rsidRPr="0089023E">
              <w:br/>
              <w:t>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13.04.2009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17</w:t>
            </w:r>
            <w:r w:rsidRPr="0089023E">
              <w:t>.03.2010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2-3.5-367-2009</w:t>
            </w:r>
            <w:r w:rsidRPr="0089023E">
              <w:rPr>
                <w:color w:val="FF0000"/>
                <w:spacing w:val="-3"/>
                <w:szCs w:val="28"/>
              </w:rPr>
              <w:t xml:space="preserve"> 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30.03.2015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о возможности использования камер гидродобычи для хранения жидких углеводородов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строительства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29.12.2008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30.03.2010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2-3.5-368-2009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проведению диагностического обследования подземных резервуаров в каменной соли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28.12.2008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17</w:t>
            </w:r>
            <w:r w:rsidRPr="0089023E">
              <w:t>.03.2010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2-2.1-369-2009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14.12.2012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оценке ресурса линейной части магистральных газопроводов на стадии проектирования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 от 16.01.2009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14.12.2009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2-3.3-370-2009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20.05.2011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анализу и оценке технических, технологических и материальных ресурсов при капитальном ремонте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26.06.2009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20.05.2010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1 год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-37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Конструкции забоев и профили многоствольных газоконденсатных скважин Бованенковского НГКМ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 xml:space="preserve">от 22.07.2009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23.06.2010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2-2.1-372-2009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Энергохозяйство ОАО «Газпром». АСУ ТП электростанций ОАО «Газпром». Технические требования </w:t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ЭТ-227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255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25</w:t>
            </w:r>
            <w:r w:rsidRPr="0089023E">
              <w:t>.0</w:t>
            </w:r>
            <w:r w:rsidRPr="0089023E">
              <w:rPr>
                <w:lang w:val="en-US"/>
              </w:rPr>
              <w:t>8</w:t>
            </w:r>
            <w:r w:rsidRPr="0089023E">
              <w:t>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31.08.2009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.05.2010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2-3.5-373-2009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30.03.2013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Нормативы по допустимому содержанию техногенных радионуклидов в газовом конденсате, направляемом на переработку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25.12.2008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01.09.2009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30.03.2010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2-3.5-374-2009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30.03.2013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проведения работ по вытеснению газового конденсата при выводе из эксплуатации и консервации подземных емкостей – хранилищ газового конденсата, созданных в каменной соли с применением подземных ядерных взрывов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10.03.2009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01.09.2009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30.03.2010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-375-2009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Понизители водоотдачи тампонажных растворов. Технические требования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244 от 13.08.2009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09.09.2009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04.05.2010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2-3.5-376-2009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15.06.2011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расчету суточной производительности ПХГ при использовании резервов различного назначения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прогноза комплексного развития мощностей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18.05.2009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18.09.2009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15.06.2010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1 год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-377-2009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Регламент эксплуатации серийных АВО северных месторождений при температурах окружающего воздуха до минус 50º С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«ЦКБН»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44 от 24.</w:t>
            </w:r>
            <w:r w:rsidRPr="0089023E">
              <w:rPr>
                <w:lang w:val="en-US"/>
              </w:rPr>
              <w:t>0</w:t>
            </w:r>
            <w:r w:rsidRPr="0089023E">
              <w:t>2.200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28.09.2009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15.12.2009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-378-2009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бурения многоствольных газоконденсатных скважин Бованенковского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бурению газовых и газоконденсатных скважин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</w:p>
          <w:p w:rsidR="001A7F39" w:rsidRPr="0089023E" w:rsidRDefault="001A7F39" w:rsidP="00371086">
            <w:pPr>
              <w:spacing w:before="60" w:after="60"/>
            </w:pPr>
            <w:r w:rsidRPr="0089023E">
              <w:t>от 15.09.2009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15.07.2010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2-3.5-379-2009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режимов работы газовых эжекторов в системе ПХГ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 xml:space="preserve">292 </w:t>
            </w:r>
            <w:r w:rsidRPr="0089023E">
              <w:t xml:space="preserve">от </w:t>
            </w:r>
            <w:r w:rsidRPr="0089023E">
              <w:rPr>
                <w:lang w:val="en-US"/>
              </w:rPr>
              <w:t>15</w:t>
            </w:r>
            <w:r w:rsidRPr="0089023E">
              <w:t>.09.2009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12.10.2009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31.05.2010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2-3.7-380-2009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технологии сварки морских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«Институт ВНИИСТ»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 - 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145</w:t>
            </w:r>
            <w:r w:rsidRPr="0089023E">
              <w:rPr>
                <w:lang w:val="en-US"/>
              </w:rPr>
              <w:t xml:space="preserve"> </w:t>
            </w:r>
            <w:r w:rsidRPr="0089023E">
              <w:t>от 01.06.2009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14.10.2009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2-3.2-381-2009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Внутрикорпоративные правила формирования договорных цен на строительство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468FF" w:rsidP="00371086">
            <w:pPr>
              <w:snapToGrid w:val="0"/>
              <w:spacing w:before="60" w:after="60"/>
            </w:pPr>
            <w:r w:rsidRPr="0089023E">
              <w:t>Управление 336/4 Департамент 336</w:t>
            </w:r>
            <w:r w:rsidRPr="0089023E">
              <w:br/>
              <w:t xml:space="preserve">(до 10.04.2018 – </w:t>
            </w:r>
            <w:r w:rsidRPr="0089023E">
              <w:br/>
              <w:t>Управление проектирования и нормирования</w:t>
            </w:r>
            <w:r w:rsidRPr="0089023E">
              <w:br/>
              <w:t>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281 от 03.09.2009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22.10.2009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15.04.2010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</w:t>
            </w:r>
            <w:r w:rsidRPr="0089023E">
              <w:rPr>
                <w:lang w:val="en-US"/>
              </w:rPr>
              <w:t>2</w:t>
            </w:r>
            <w:r w:rsidRPr="0089023E">
              <w:t>.2-38</w:t>
            </w:r>
            <w:r w:rsidRPr="0089023E">
              <w:rPr>
                <w:lang w:val="en-US"/>
              </w:rPr>
              <w:t>2</w:t>
            </w:r>
            <w:r w:rsidRPr="0089023E">
              <w:t>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Магистральные газопроводы. Правила производства и приемки работ при строительстве сухопутных участков газопроводов, в том числе в условиях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268 от 31.08.2009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29.10.2009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15.06.2010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</w:t>
            </w:r>
            <w:r w:rsidRPr="0089023E">
              <w:rPr>
                <w:lang w:val="en-US"/>
              </w:rPr>
              <w:t>2</w:t>
            </w:r>
            <w:r w:rsidRPr="0089023E">
              <w:t>.1-383-2009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проектирования промысловых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265</w:t>
            </w:r>
            <w:r w:rsidRPr="0089023E">
              <w:t xml:space="preserve"> от </w:t>
            </w:r>
            <w:bookmarkStart w:id="40" w:name="OLE_LINK64"/>
            <w:bookmarkStart w:id="41" w:name="OLE_LINK63"/>
            <w:r w:rsidRPr="0089023E">
              <w:t>31.08.2009</w:t>
            </w:r>
            <w:bookmarkEnd w:id="40"/>
            <w:bookmarkEnd w:id="41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09.11.2009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26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2-3.1-384-2009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16.08.2013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комплексной интерпретации данных геофизических исследований скважин в пределах доманиково-турнейского карбонатного нефтегазоносного комплекса на месторождениях Тимано-Печорской провинции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ООО «Газпром ВНИИГАЗ»</w:t>
            </w:r>
            <w:r w:rsidRPr="0089023E">
              <w:rPr>
                <w:lang w:val="en-US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30.10.2009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13.11.2009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16.08.2010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</w:t>
            </w:r>
            <w:r w:rsidRPr="0089023E">
              <w:rPr>
                <w:lang w:val="en-US"/>
              </w:rPr>
              <w:t>2</w:t>
            </w:r>
            <w:r w:rsidRPr="0089023E">
              <w:t>.3-385-2009</w:t>
            </w:r>
            <w:r w:rsidR="00646F9E" w:rsidRPr="0089023E"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ОАО «Газпром» </w:t>
            </w:r>
            <w:r w:rsidRPr="0089023E">
              <w:rPr>
                <w:color w:val="008000"/>
              </w:rPr>
              <w:br/>
            </w:r>
            <w:r w:rsidRPr="0089023E">
              <w:t>Порядок проведения технического обслуживания и ремонта трубопроводной арматуры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  <w:r w:rsidRPr="0089023E">
              <w:rPr>
                <w:lang w:val="en-US"/>
              </w:rPr>
              <w:br/>
            </w: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</w:t>
            </w:r>
            <w:r w:rsidRPr="0089023E">
              <w:rPr>
                <w:color w:val="0000FF"/>
              </w:rPr>
              <w:t xml:space="preserve"> </w:t>
            </w:r>
            <w:r w:rsidRPr="0089023E">
              <w:t xml:space="preserve">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32</w:t>
            </w:r>
            <w:r w:rsidRPr="0089023E">
              <w:rPr>
                <w:lang w:val="en-US"/>
              </w:rPr>
              <w:t>5</w:t>
            </w:r>
            <w:r w:rsidRPr="0089023E">
              <w:t xml:space="preserve"> от 05.10.2009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bookmarkStart w:id="42" w:name="OLE_LINK68"/>
            <w:bookmarkStart w:id="43" w:name="OLE_LINK67"/>
            <w:r w:rsidRPr="0089023E">
              <w:t>23.11.2009</w:t>
            </w:r>
            <w:bookmarkEnd w:id="42"/>
            <w:bookmarkEnd w:id="43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20.05.2010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2-1.12-386-2009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разработки проекта рекультивации при строительстве объектов распределения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331 от 09.10.2009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23.11.2009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05.06.2010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-38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-2009</w:t>
            </w:r>
          </w:p>
          <w:p w:rsidR="00961BCC" w:rsidRPr="0089023E" w:rsidRDefault="00961BCC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 с 01.11.2019</w:t>
            </w:r>
          </w:p>
          <w:p w:rsidR="00961BCC" w:rsidRPr="0089023E" w:rsidRDefault="00961BCC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FF0000"/>
              </w:rPr>
              <w:t xml:space="preserve">Распоряжением </w:t>
            </w:r>
            <w:r w:rsidRPr="0089023E">
              <w:rPr>
                <w:color w:val="FF0000"/>
              </w:rPr>
              <w:br/>
              <w:t xml:space="preserve">ПАО «Газпром» </w:t>
            </w:r>
            <w:r w:rsidRPr="0089023E">
              <w:rPr>
                <w:color w:val="FF0000"/>
              </w:rPr>
              <w:br/>
              <w:t>от 30.09.2019 №</w:t>
            </w:r>
            <w:r w:rsidRPr="0089023E">
              <w:rPr>
                <w:color w:val="FF0000"/>
                <w:lang w:val="en-US"/>
              </w:rPr>
              <w:t> </w:t>
            </w:r>
            <w:r w:rsidRPr="0089023E">
              <w:rPr>
                <w:color w:val="FF0000"/>
              </w:rPr>
              <w:t>291</w:t>
            </w:r>
          </w:p>
          <w:p w:rsidR="00961BCC" w:rsidRPr="0089023E" w:rsidRDefault="00961BCC" w:rsidP="00371086">
            <w:pPr>
              <w:snapToGrid w:val="0"/>
              <w:rPr>
                <w:color w:val="FF0000"/>
                <w:spacing w:val="-3"/>
                <w:szCs w:val="28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 Газпром </w:t>
            </w:r>
          </w:p>
          <w:p w:rsidR="003036E3" w:rsidRPr="0089023E" w:rsidRDefault="00961BC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12-2.1-024-2019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 на предприятиях ОАО «Газпром». Производственный экологический контроль в области охраны водных объектов. Порядок организации и 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 xml:space="preserve">390 </w:t>
            </w:r>
            <w:r w:rsidRPr="0089023E">
              <w:t xml:space="preserve">от </w:t>
            </w:r>
            <w:r w:rsidRPr="0089023E">
              <w:rPr>
                <w:lang w:val="en-US"/>
              </w:rPr>
              <w:t>16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16.08.2010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2-3.2-388-2009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23.08.2013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Управление свойствами дисперсионной среды буровых растворов при строительстве скважин в солевых отложениях, присутствии сероводорода и повышенных температур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27.11.2009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23.08.2010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2-2.1-389-2009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технологического проектирования горизонтально-факельных установок и нейтрализаторов промстоков для объектов добычи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 xml:space="preserve">195 </w:t>
            </w:r>
            <w:r w:rsidRPr="0089023E">
              <w:t xml:space="preserve">от </w:t>
            </w:r>
            <w:r w:rsidRPr="0089023E">
              <w:rPr>
                <w:lang w:val="en-US"/>
              </w:rPr>
              <w:t>29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.11.2009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24.03.2010</w:t>
            </w:r>
            <w:r w:rsidR="00BB308B" w:rsidRPr="0089023E">
              <w:br/>
            </w:r>
            <w:r w:rsidR="00BB308B" w:rsidRPr="0089023E">
              <w:rPr>
                <w:color w:val="FF0000"/>
              </w:rPr>
              <w:t xml:space="preserve">Действие приоста-новлено по поручению заместителя Председа-теля Правления </w:t>
            </w:r>
            <w:r w:rsidR="00BB308B" w:rsidRPr="0089023E">
              <w:rPr>
                <w:color w:val="FF0000"/>
                <w:spacing w:val="-16"/>
                <w:sz w:val="18"/>
              </w:rPr>
              <w:t>В.А. Маркелова</w:t>
            </w:r>
            <w:r w:rsidR="00BB308B" w:rsidRPr="0089023E">
              <w:rPr>
                <w:color w:val="FF0000"/>
              </w:rPr>
              <w:t xml:space="preserve"> от 11.12.2014 № 03-5145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2-2.1-390-2009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проектированию и применению сезонно-охлаждающих устройств для термостабилизации грунтов оснований фундаментов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264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от </w:t>
            </w:r>
            <w:bookmarkStart w:id="44" w:name="OLE_LINK70"/>
            <w:bookmarkStart w:id="45" w:name="OLE_LINK69"/>
            <w:r w:rsidRPr="0089023E">
              <w:t>31.</w:t>
            </w:r>
            <w:r w:rsidRPr="0089023E">
              <w:rPr>
                <w:lang w:val="en-US"/>
              </w:rPr>
              <w:t>0</w:t>
            </w:r>
            <w:r w:rsidRPr="0089023E">
              <w:t>8.</w:t>
            </w:r>
            <w:r w:rsidRPr="0089023E">
              <w:rPr>
                <w:lang w:val="en-US"/>
              </w:rPr>
              <w:t>2009</w:t>
            </w:r>
            <w:bookmarkEnd w:id="44"/>
            <w:bookmarkEnd w:id="45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.11.2009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15.06.2010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2-1.2-391-2009</w:t>
            </w:r>
          </w:p>
          <w:p w:rsidR="00E35C80" w:rsidRPr="0089023E" w:rsidRDefault="00E35C8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Д-мент утратил силу с 05.11.2019 Распоряжением ПАО «Газпром» от 05.11.2019 № 340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ОАО «Газпром». Порядок учета источников ионизирующих излучений, радиоактивных отходов и отчетность о них в дочерних обществах и организациях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мобилизационной подготовки, ГОЧС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393</w:t>
            </w:r>
            <w:r w:rsidRPr="0089023E">
              <w:rPr>
                <w:lang w:val="en-US"/>
              </w:rPr>
              <w:t xml:space="preserve"> </w:t>
            </w:r>
            <w:r w:rsidRPr="0089023E">
              <w:t>от 20.11.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16.08.2010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2-1.4-392-2009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23.08.2013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ОАО «Газпром» </w:t>
            </w:r>
            <w:r w:rsidRPr="0089023E">
              <w:t>Рекомендации по ликвидации аварийных разливов нефти и нефтепродуктов на акваториях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мобилизационной подготовки, ГОЧС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23.08.2010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2-3.2-393-2009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23.08.2013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1A7F39" w:rsidRPr="0089023E" w:rsidRDefault="001A7F39" w:rsidP="00371086">
            <w:pPr>
              <w:spacing w:before="60" w:after="60"/>
            </w:pPr>
            <w:r w:rsidRPr="0089023E">
              <w:t>Рекомендации по применению тампонажных материалов и технологий цементирования, обеспечивающих герметичность межколонных пространств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23.08.2010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2-3.3-3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4-2009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и техническое обслуживание газовых скважин Бованенковского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27.10.2010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2-3.3-3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5-2009</w:t>
            </w:r>
          </w:p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Утратили силу Распоряжение</w:t>
            </w:r>
            <w:r w:rsidR="000663BB" w:rsidRPr="0089023E">
              <w:rPr>
                <w:color w:val="FF0000"/>
                <w:spacing w:val="-3"/>
              </w:rPr>
              <w:t>м</w:t>
            </w:r>
            <w:r w:rsidRPr="0089023E">
              <w:rPr>
                <w:color w:val="FF0000"/>
                <w:spacing w:val="-3"/>
              </w:rPr>
              <w:t xml:space="preserve"> ПАО «Газпром» </w:t>
            </w:r>
            <w:r w:rsidR="000663BB" w:rsidRPr="0089023E">
              <w:rPr>
                <w:color w:val="FF0000"/>
                <w:spacing w:val="-3"/>
              </w:rPr>
              <w:t xml:space="preserve">от  09.02.2016 </w:t>
            </w:r>
            <w:r w:rsidR="000663BB"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№ 24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освоения и интенсификации притока газоконденсатных скважин на Бованенковском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27.10.2010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2-3.3-396-2009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27.10.2012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глушения газовых и газоконденсатных скважин в высокопроницаемых коллекторах с помощью колтюбинговых установок на месторождениях Западной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27.10.2010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rPr>
                <w:lang w:val="en-US"/>
              </w:rPr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 xml:space="preserve">2-3.3-397-2009 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27.10.2012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растепления газогидратных и промывки песчаных пробок в газовых и газоконденсатных скважинах в условиях аномально низкого пластового давления с помощью колтюбинговых установок на месторождениях Западной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27.10.2010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2-2.3-3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экспертизы промышленной безопасности аппаратов воздушного охлаждения газа на КС, ДКС, КС ПХГ, СОГ</w:t>
            </w:r>
            <w:r w:rsidR="0089023E" w:rsidRPr="0089023E">
              <w:t xml:space="preserve"> </w:t>
            </w:r>
            <w:r w:rsidRPr="0089023E">
              <w:t>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М 23-10-99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31.05.2010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2-2.3-3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9-2009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проведению технического диагностирования сосудов, работающих под давлением, методом акустико-эмиссионного контроля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 - техническое управление Департамент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31.05.2010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2-2.3-400-2009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анализа риска для опасных производственных объектов газодобывающих предприятий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326</w:t>
            </w:r>
            <w:r w:rsidRPr="0089023E">
              <w:rPr>
                <w:lang w:val="en-US"/>
              </w:rPr>
              <w:t xml:space="preserve"> </w:t>
            </w:r>
            <w:r w:rsidRPr="0089023E">
              <w:t>от 05.10.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22.06.2010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2-2.3-401-2009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t xml:space="preserve"> Оптимизация диагностического обследования и поддержания работоспособного состояния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10.09.2010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2-3.2-402-2009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Составы, технологии приготовления и обработки буровых растворов для строительства газоконденсатных скважин на Бованенковском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05.10.2009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2-3.2-403-2009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Тампонажные составы, буферные композиции и технологии их применения для строительства газоконденсатных скважин на Бованенковском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</w:t>
            </w:r>
            <w:r w:rsidRPr="0089023E">
              <w:rPr>
                <w:spacing w:val="-3"/>
                <w:lang w:val="en-US"/>
              </w:rPr>
              <w:t xml:space="preserve"> </w:t>
            </w:r>
            <w:r w:rsidRPr="0089023E">
              <w:rPr>
                <w:spacing w:val="-3"/>
              </w:rPr>
              <w:t>Газпром</w:t>
            </w:r>
            <w:r w:rsidRPr="0089023E">
              <w:rPr>
                <w:spacing w:val="-3"/>
              </w:rPr>
              <w:br/>
              <w:t>2-3.2-404-2009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стоимости строительства скважин на нефть и газ в морских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328 от 0</w:t>
            </w:r>
            <w:r w:rsidRPr="0089023E">
              <w:rPr>
                <w:lang w:val="en-US"/>
              </w:rPr>
              <w:t>9</w:t>
            </w:r>
            <w:r w:rsidRPr="0089023E">
              <w:t>.10.2009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17</w:t>
            </w:r>
            <w:r w:rsidRPr="0089023E">
              <w:t>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5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2-1.17-405-2009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Отраслевой банк геолого-геофизической информации ОАО «Газпром». Сопровождение отраслевого банка данных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</w:t>
            </w:r>
            <w:r w:rsidRPr="0089023E">
              <w:rPr>
                <w:lang w:val="en-US"/>
              </w:rPr>
              <w:t>96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23</w:t>
            </w:r>
            <w:r w:rsidRPr="0089023E">
              <w:t>.1</w:t>
            </w:r>
            <w:r w:rsidRPr="0089023E">
              <w:rPr>
                <w:lang w:val="en-US"/>
              </w:rPr>
              <w:t>1</w:t>
            </w:r>
            <w:r w:rsidRPr="0089023E">
              <w:t>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2-4.1-406-2009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ресурса запорно-регулирующей арматуры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291 от 15.09.2009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04.06.2010</w:t>
            </w:r>
          </w:p>
        </w:tc>
      </w:tr>
      <w:tr w:rsidR="001A7F39" w:rsidRPr="0089023E" w:rsidTr="005708E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2-2.3-407-2009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  <w:p w:rsidR="007A21AF" w:rsidRPr="00C4030F" w:rsidRDefault="007A21AF" w:rsidP="007A21AF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 xml:space="preserve">Срок действия </w:t>
            </w:r>
            <w:r>
              <w:rPr>
                <w:color w:val="FF0000"/>
                <w:spacing w:val="-3"/>
                <w:szCs w:val="28"/>
              </w:rPr>
              <w:br/>
              <w:t>исте</w:t>
            </w:r>
            <w:r w:rsidR="005E7ABD">
              <w:rPr>
                <w:color w:val="FF0000"/>
                <w:spacing w:val="-3"/>
                <w:szCs w:val="28"/>
              </w:rPr>
              <w:t xml:space="preserve">к </w:t>
            </w:r>
            <w:r>
              <w:rPr>
                <w:color w:val="FF0000"/>
                <w:spacing w:val="-3"/>
                <w:szCs w:val="28"/>
              </w:rPr>
              <w:t>15.02.2021</w:t>
            </w:r>
          </w:p>
          <w:p w:rsidR="007A21AF" w:rsidRDefault="007A21AF" w:rsidP="007A21AF">
            <w:pPr>
              <w:snapToGrid w:val="0"/>
              <w:rPr>
                <w:i/>
                <w:spacing w:val="-3"/>
                <w:szCs w:val="28"/>
              </w:rPr>
            </w:pPr>
            <w:r w:rsidRPr="00C4030F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16.12.2020</w:t>
            </w:r>
            <w:r w:rsidRPr="00C4030F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 xml:space="preserve">479 </w:t>
            </w:r>
            <w:r w:rsidRPr="00C4030F">
              <w:rPr>
                <w:i/>
                <w:spacing w:val="-3"/>
              </w:rPr>
              <w:t xml:space="preserve"> взамен </w:t>
            </w:r>
            <w:r w:rsidR="005E7ABD">
              <w:rPr>
                <w:i/>
                <w:spacing w:val="-3"/>
              </w:rPr>
              <w:t>действует</w:t>
            </w:r>
            <w:r w:rsidRPr="00C4030F">
              <w:rPr>
                <w:i/>
                <w:spacing w:val="-3"/>
              </w:rPr>
              <w:br/>
            </w:r>
            <w:r w:rsidRPr="007A21AF">
              <w:rPr>
                <w:i/>
                <w:spacing w:val="-3"/>
                <w:szCs w:val="28"/>
              </w:rPr>
              <w:t xml:space="preserve">СТО Газпром </w:t>
            </w:r>
          </w:p>
          <w:p w:rsidR="007A21AF" w:rsidRPr="0089023E" w:rsidRDefault="007A21AF" w:rsidP="007A21AF">
            <w:pPr>
              <w:snapToGrid w:val="0"/>
              <w:spacing w:before="60" w:after="60"/>
              <w:rPr>
                <w:spacing w:val="-3"/>
              </w:rPr>
            </w:pPr>
            <w:r w:rsidRPr="007A21AF">
              <w:rPr>
                <w:i/>
                <w:spacing w:val="-3"/>
                <w:szCs w:val="28"/>
              </w:rPr>
              <w:t>2-2.3-1225-2020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отбраковке и ремонту технологических трубопроводов газа компрессорных станций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Временной инструкции по отбраковке и ремонту технологических трубопроводов газа компрессорных станции (утверждена ОАО «Газпром» 30.04.2008)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481 от 17.12.2009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12.11.20</w:t>
            </w:r>
            <w:r w:rsidRPr="0089023E">
              <w:rPr>
                <w:lang w:val="en-US"/>
              </w:rPr>
              <w:t>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2-1.17-408-2009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проведения пусконаладочных работ систем автоматического управления объектов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автоматизации ПТП Департамента автоматизации систем управления технологическими процессами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</w:t>
            </w:r>
            <w:r w:rsidRPr="0089023E">
              <w:rPr>
                <w:lang w:val="en-US"/>
              </w:rPr>
              <w:t>5</w:t>
            </w:r>
            <w:r w:rsidRPr="0089023E">
              <w:t xml:space="preserve">8 от </w:t>
            </w:r>
            <w:r w:rsidRPr="0089023E">
              <w:rPr>
                <w:lang w:val="en-US"/>
              </w:rPr>
              <w:t>0</w:t>
            </w:r>
            <w:r w:rsidRPr="0089023E">
              <w:t>7.12.2009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21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2-1.22-409-2009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17.12.2013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Планирование и оценка эффективности геолого-технических мероприятий. Методика оценки фактической и прогнозной технико-экономической эффективности геолого-технических мероприятий по фонду скважин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17.12.2010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lang w:val="en-US"/>
              </w:rPr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2-2.3-410-2009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учету и движению насосно-компрессорных труб в ОАО «Газпром», его дочерних обществах и организациях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461 от </w:t>
            </w:r>
            <w:r w:rsidRPr="0089023E">
              <w:rPr>
                <w:lang w:val="en-US"/>
              </w:rPr>
              <w:t>0</w:t>
            </w:r>
            <w:r w:rsidRPr="0089023E">
              <w:t>7.12.2009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07.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2-2.1-411-2010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Проектирование, строительство и эксплуатация газопроводов давлением от 0,6 МПа до 1,2 МПа из полиэтиленовых труб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465 от 14.12.2009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15.09.2010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-41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определению потенциально опасных стресс-коррозионных участков и техническому диагностированию технологических трубопроводов газа компрессорных станций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462 от 07.12.2009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28.09.2010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2-2.1-413-2010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Схемы комплексной механизации капитального ремонта линейной части магистральных газопроводов в различных природно-климатических условиях с учетом технико-экономических показателей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bookmarkStart w:id="46" w:name="OLE_LINK80"/>
            <w:bookmarkStart w:id="47" w:name="OLE_LINK79"/>
            <w:r w:rsidRPr="0089023E">
              <w:t>Управление по транспортировке газа и газового конденсата</w:t>
            </w:r>
            <w:bookmarkEnd w:id="46"/>
            <w:bookmarkEnd w:id="47"/>
            <w:r w:rsidRPr="0089023E">
              <w:t xml:space="preserve"> Департамент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503 от 22.12.2009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10.09.2010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2-1.2-414-2010</w:t>
            </w:r>
          </w:p>
          <w:p w:rsidR="001313B4" w:rsidRPr="0089023E" w:rsidRDefault="001313B4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</w:rPr>
              <w:t xml:space="preserve">Распоряжением </w:t>
            </w:r>
            <w:r w:rsidRPr="0089023E">
              <w:rPr>
                <w:color w:val="FF0000"/>
              </w:rPr>
              <w:br/>
              <w:t xml:space="preserve">ПАО «Газпром» </w:t>
            </w:r>
            <w:r w:rsidRPr="0089023E">
              <w:rPr>
                <w:color w:val="FF0000"/>
              </w:rPr>
              <w:br/>
              <w:t>от 12.12.2017 №</w:t>
            </w:r>
            <w:r w:rsidRPr="0089023E">
              <w:rPr>
                <w:color w:val="FF0000"/>
                <w:lang w:val="en-US"/>
              </w:rPr>
              <w:t> </w:t>
            </w:r>
            <w:r w:rsidRPr="0089023E">
              <w:rPr>
                <w:color w:val="FF0000"/>
              </w:rPr>
              <w:t>423</w:t>
            </w:r>
          </w:p>
          <w:p w:rsidR="001313B4" w:rsidRPr="0089023E" w:rsidRDefault="001313B4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  <w:szCs w:val="28"/>
              </w:rPr>
              <w:t>СТО Газпром</w:t>
            </w:r>
            <w:r w:rsidRPr="0089023E">
              <w:rPr>
                <w:i/>
                <w:spacing w:val="-3"/>
                <w:szCs w:val="28"/>
              </w:rPr>
              <w:br/>
            </w:r>
            <w:r w:rsidR="001E2059" w:rsidRPr="0089023E">
              <w:rPr>
                <w:i/>
                <w:lang w:val="en-US"/>
              </w:rPr>
              <w:t>2-1.</w:t>
            </w:r>
            <w:r w:rsidRPr="0089023E">
              <w:rPr>
                <w:i/>
                <w:lang w:val="en-US"/>
              </w:rPr>
              <w:t>2</w:t>
            </w:r>
            <w:r w:rsidRPr="0089023E">
              <w:rPr>
                <w:i/>
              </w:rPr>
              <w:t>-1131-2017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ОАО «Газпром». Типовое положение о службе радиационной безопасности дочернего общества (организации)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мобилизационной подготовки, ГОЧС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506 от 22.12.2009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2-1.19-415-2010</w:t>
            </w:r>
          </w:p>
          <w:p w:rsidR="00961BCC" w:rsidRPr="0089023E" w:rsidRDefault="00961BCC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 с 01.11.2019</w:t>
            </w:r>
          </w:p>
          <w:p w:rsidR="00961BCC" w:rsidRPr="0089023E" w:rsidRDefault="00961BCC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FF0000"/>
              </w:rPr>
              <w:t xml:space="preserve">Распоряжением </w:t>
            </w:r>
            <w:r w:rsidRPr="0089023E">
              <w:rPr>
                <w:color w:val="FF0000"/>
              </w:rPr>
              <w:br/>
              <w:t xml:space="preserve">ПАО «Газпром» </w:t>
            </w:r>
            <w:r w:rsidRPr="0089023E">
              <w:rPr>
                <w:color w:val="FF0000"/>
              </w:rPr>
              <w:br/>
              <w:t>от 30.09.2019 №</w:t>
            </w:r>
            <w:r w:rsidRPr="0089023E">
              <w:rPr>
                <w:color w:val="FF0000"/>
                <w:lang w:val="en-US"/>
              </w:rPr>
              <w:t> </w:t>
            </w:r>
            <w:r w:rsidRPr="0089023E">
              <w:rPr>
                <w:color w:val="FF0000"/>
              </w:rPr>
              <w:t>291</w:t>
            </w:r>
          </w:p>
          <w:p w:rsidR="00961BCC" w:rsidRPr="0089023E" w:rsidRDefault="00961BCC" w:rsidP="00371086">
            <w:pPr>
              <w:snapToGrid w:val="0"/>
              <w:rPr>
                <w:color w:val="FF0000"/>
                <w:spacing w:val="-3"/>
                <w:szCs w:val="28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 Газпром </w:t>
            </w:r>
          </w:p>
          <w:p w:rsidR="009F248A" w:rsidRPr="0089023E" w:rsidRDefault="00961BC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12-2.1-024-2019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 на предприятиях ОАО «Газпром». Экологический мониторинг. Общие требования.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514 от 24.12.2009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2-1.19-416-2010</w:t>
            </w:r>
          </w:p>
          <w:p w:rsidR="00961BCC" w:rsidRPr="0089023E" w:rsidRDefault="00961BCC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 с 01.11.2019</w:t>
            </w:r>
          </w:p>
          <w:p w:rsidR="00961BCC" w:rsidRPr="0089023E" w:rsidRDefault="00961BCC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FF0000"/>
              </w:rPr>
              <w:t xml:space="preserve">Распоряжением </w:t>
            </w:r>
            <w:r w:rsidRPr="0089023E">
              <w:rPr>
                <w:color w:val="FF0000"/>
              </w:rPr>
              <w:br/>
              <w:t xml:space="preserve">ПАО «Газпром» </w:t>
            </w:r>
            <w:r w:rsidRPr="0089023E">
              <w:rPr>
                <w:color w:val="FF0000"/>
              </w:rPr>
              <w:br/>
              <w:t>от 30.09.2019 №</w:t>
            </w:r>
            <w:r w:rsidRPr="0089023E">
              <w:rPr>
                <w:color w:val="FF0000"/>
                <w:lang w:val="en-US"/>
              </w:rPr>
              <w:t> </w:t>
            </w:r>
            <w:r w:rsidRPr="0089023E">
              <w:rPr>
                <w:color w:val="FF0000"/>
              </w:rPr>
              <w:t>291</w:t>
            </w:r>
          </w:p>
          <w:p w:rsidR="00961BCC" w:rsidRPr="0089023E" w:rsidRDefault="00961BCC" w:rsidP="00371086">
            <w:pPr>
              <w:snapToGrid w:val="0"/>
              <w:rPr>
                <w:color w:val="FF0000"/>
                <w:spacing w:val="-3"/>
                <w:szCs w:val="28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 Газпром </w:t>
            </w:r>
          </w:p>
          <w:p w:rsidR="009F248A" w:rsidRPr="0089023E" w:rsidRDefault="00961BC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12-2.1-024-2019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 на предприятиях ОАО «Газпром». Производственный экологический контроль в области обращения с отходами. Порядок организации и ведения.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517 от 30.12.2009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2-1.19-417-2010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30.12.2013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Планирование работ по охране окружающей среды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16.12.2009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lang w:val="en-US"/>
              </w:rPr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2-3.3-418-2010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30.12.2013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оперативному регулированию отбора газа в группе месторождений Надым-Пур-Тазовского региона в соответствии с требованиями рынка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2-2.3-419-2010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30.12.2013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обследованию и определению стресс-коррозионного (технического) состояния технологических перемычек и участков магистральных газопроводов между охранными кранами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2-2.3-420-2010</w:t>
            </w:r>
            <w:r w:rsidRPr="0089023E">
              <w:rPr>
                <w:color w:val="FF0000"/>
                <w:spacing w:val="-3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30.12.2013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отработке и аттестации средств и методов диагностики характерных дефектов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2-2.3-421-2010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30.12.2013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организации системы мониторинга стресс-коррозионных процессов на трассах действующих и проектируемых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31.12.2010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2-4.1-422-2010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арматуре на давление 15 МПа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343 от 13.10.2009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28.07.2010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A2" w:rsidRPr="0089023E" w:rsidRDefault="001A7F39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2-3.3-423-2010</w:t>
            </w:r>
            <w:r w:rsidR="00BF5935" w:rsidRPr="0089023E">
              <w:rPr>
                <w:spacing w:val="-3"/>
              </w:rPr>
              <w:br/>
            </w:r>
            <w:r w:rsidR="00F24CB8" w:rsidRPr="0089023E">
              <w:rPr>
                <w:color w:val="FF0000"/>
                <w:spacing w:val="-3"/>
              </w:rPr>
              <w:t>Д-мент отменен</w:t>
            </w:r>
            <w:r w:rsidR="00F24CB8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3836A2" w:rsidRPr="0089023E">
              <w:rPr>
                <w:color w:val="FF0000"/>
              </w:rPr>
              <w:t xml:space="preserve">Распоряжением </w:t>
            </w:r>
            <w:r w:rsidR="003836A2" w:rsidRPr="0089023E">
              <w:rPr>
                <w:color w:val="FF0000"/>
              </w:rPr>
              <w:br/>
              <w:t xml:space="preserve">ПАО «Газпром» </w:t>
            </w:r>
            <w:r w:rsidR="003836A2" w:rsidRPr="0089023E">
              <w:rPr>
                <w:color w:val="FF0000"/>
              </w:rPr>
              <w:br/>
              <w:t>от 23.03.2016 №</w:t>
            </w:r>
            <w:r w:rsidR="003836A2" w:rsidRPr="0089023E">
              <w:rPr>
                <w:color w:val="FF0000"/>
                <w:lang w:val="en-US"/>
              </w:rPr>
              <w:t> </w:t>
            </w:r>
            <w:r w:rsidR="003836A2" w:rsidRPr="0089023E">
              <w:rPr>
                <w:color w:val="FF0000"/>
              </w:rPr>
              <w:t>66</w:t>
            </w:r>
          </w:p>
          <w:p w:rsidR="0022020A" w:rsidRPr="0089023E" w:rsidRDefault="00F24CB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  <w:szCs w:val="28"/>
              </w:rPr>
              <w:t>СТО Газпром</w:t>
            </w:r>
            <w:r w:rsidRPr="0089023E">
              <w:rPr>
                <w:i/>
                <w:spacing w:val="-3"/>
                <w:szCs w:val="28"/>
              </w:rPr>
              <w:br/>
              <w:t>2-3.3-1066-2016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CB8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Планирование и оценка эффективности геолого-технических мероприятий. Порядок планирования и оценка эффективности геолого-технических мероприятий по фонду скважин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18 от 27.01.2010</w:t>
            </w:r>
            <w:r w:rsidR="00F24CB8" w:rsidRPr="0089023E"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09.08.2010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2-2.3-424-2010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Положение о системе диагностирования газораспределительных сетей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466 от 14.12.2009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21.09.2010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2-2.3-42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Инструкция по технологиям сварки при строительстве и ремонте промысловых и магистральных газопроводов. Часть </w:t>
            </w:r>
            <w:r w:rsidRPr="0089023E">
              <w:rPr>
                <w:lang w:val="en-US"/>
              </w:rPr>
              <w:t>IV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 xml:space="preserve">РД 558-97 в части требований раздела </w:t>
            </w:r>
            <w:r w:rsidRPr="0089023E">
              <w:rPr>
                <w:i/>
                <w:lang w:val="en-US"/>
              </w:rPr>
              <w:t>II</w:t>
            </w:r>
            <w:r w:rsidRPr="0089023E">
              <w:rPr>
                <w:i/>
              </w:rPr>
              <w:t xml:space="preserve"> и приложения 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295 от 21.09.2009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18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10.07.2010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2-2.2-426-2010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газопламенной обработке металлов при строительстве и ремонте промысловых и магистральных газопроводов, газопроводов систем газораспределения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296 от 21.09.2009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04.03.2010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10.07.2010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2-1.11-427-2010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>истек 01.02.2014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вакуумных реклоузеров в воздушных распределительных сетях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2-1.11-428-2010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>истек 01.02.2014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Схемно-сетевые решения сети электростанций собственных нужд морских месторождений арктического шельфа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2-1.17-429-2010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Планирование и оценка эффективности геолого-технических мероприятий. Регламент формирования банка данных геолого-технических мероприятий по фонду скважин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48 от 09.03.2010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2-3.5-430-2010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17.12.2013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определению температурных условий отопительного периода и суточных аномалий температур для регионов Российской Федерации на период до 2030 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прогноза комплексного развития мощностей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18.03.2010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17.12.2010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lang w:val="en-US"/>
              </w:rPr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0A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2-1.20-431-2010</w:t>
            </w:r>
            <w:r w:rsidR="00BF5935" w:rsidRPr="0089023E">
              <w:rPr>
                <w:spacing w:val="-3"/>
              </w:rPr>
              <w:br/>
            </w:r>
            <w:r w:rsidR="0030332D" w:rsidRPr="0089023E">
              <w:rPr>
                <w:color w:val="FF0000"/>
                <w:spacing w:val="-3"/>
              </w:rPr>
              <w:t>Д-мент отменен</w:t>
            </w:r>
            <w:r w:rsidR="0030332D"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="009538A4" w:rsidRPr="0089023E">
              <w:rPr>
                <w:color w:val="FF0000"/>
                <w:spacing w:val="-3"/>
                <w:szCs w:val="28"/>
              </w:rPr>
              <w:t>15</w:t>
            </w:r>
            <w:r w:rsidR="0030332D" w:rsidRPr="0089023E">
              <w:rPr>
                <w:color w:val="FF0000"/>
                <w:spacing w:val="-3"/>
                <w:szCs w:val="28"/>
              </w:rPr>
              <w:t>.0</w:t>
            </w:r>
            <w:r w:rsidR="009538A4" w:rsidRPr="0089023E">
              <w:rPr>
                <w:color w:val="FF0000"/>
                <w:spacing w:val="-3"/>
                <w:szCs w:val="28"/>
              </w:rPr>
              <w:t>8</w:t>
            </w:r>
            <w:r w:rsidR="0030332D" w:rsidRPr="0089023E">
              <w:rPr>
                <w:color w:val="FF0000"/>
                <w:spacing w:val="-3"/>
                <w:szCs w:val="28"/>
              </w:rPr>
              <w:t>.2016</w:t>
            </w:r>
            <w:r w:rsidR="003836A2" w:rsidRPr="0089023E">
              <w:rPr>
                <w:color w:val="FF0000"/>
                <w:spacing w:val="-3"/>
                <w:szCs w:val="28"/>
              </w:rPr>
              <w:t xml:space="preserve"> Распоряжением ПАО «Газпром» от 04.04.2016 № 74 </w:t>
            </w:r>
            <w:r w:rsidR="0030332D" w:rsidRPr="0089023E">
              <w:rPr>
                <w:color w:val="FF0000"/>
                <w:spacing w:val="-3"/>
                <w:szCs w:val="28"/>
              </w:rPr>
              <w:br/>
            </w:r>
            <w:r w:rsidR="0030332D" w:rsidRPr="0089023E">
              <w:rPr>
                <w:i/>
                <w:spacing w:val="-3"/>
              </w:rPr>
              <w:t>Взамен действует</w:t>
            </w:r>
            <w:r w:rsidR="0030332D" w:rsidRPr="0089023E">
              <w:rPr>
                <w:spacing w:val="-3"/>
              </w:rPr>
              <w:t xml:space="preserve"> </w:t>
            </w:r>
            <w:r w:rsidR="0030332D" w:rsidRPr="0089023E">
              <w:rPr>
                <w:spacing w:val="-3"/>
              </w:rPr>
              <w:br/>
            </w:r>
            <w:r w:rsidR="0030332D"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="0030332D" w:rsidRPr="0089023E">
              <w:rPr>
                <w:i/>
                <w:spacing w:val="-3"/>
                <w:szCs w:val="28"/>
              </w:rPr>
              <w:br/>
              <w:t>2-1.20-1064-2016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формах отчетности по выполнению программ энергосбережения дочерних обществ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27.02.2010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23.03.2010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2-1.17-432-2010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планово- предупредительном ремонте средств измерений и автоматики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автоматизации ПТП Департамента автоматизации систем управления технологическими процессами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40 от 02.03.2010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23.03.2010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2-3.5-433-2010</w:t>
            </w:r>
            <w:r w:rsidR="009917C8" w:rsidRPr="0089023E">
              <w:rPr>
                <w:spacing w:val="-3"/>
              </w:rPr>
              <w:br/>
            </w:r>
            <w:r w:rsidR="009917C8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проведению гидравлических расчетов и определению технически возможной производительности эксплуатируемых систем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24.03.2010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09.08.2010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2-1.12</w:t>
            </w:r>
            <w:r w:rsidRPr="0089023E">
              <w:rPr>
                <w:spacing w:val="-3"/>
              </w:rPr>
              <w:t>-43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-2010</w:t>
            </w:r>
            <w:r w:rsidR="00896F63" w:rsidRPr="0089023E">
              <w:rPr>
                <w:spacing w:val="-3"/>
              </w:rPr>
              <w:br/>
            </w:r>
            <w:r w:rsidR="00896F63" w:rsidRPr="0089023E">
              <w:rPr>
                <w:color w:val="FF0000"/>
                <w:spacing w:val="-3"/>
              </w:rPr>
              <w:t>ИЗМЕНЕНИЕ № 1</w:t>
            </w:r>
          </w:p>
          <w:p w:rsidR="00671B6C" w:rsidRPr="0089023E" w:rsidRDefault="00671B6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о составе, порядке разработки, согласования и утверждения проектно-сметной документации на строительство зданий и сооружений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63 от 18.03.2010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06.04.2010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2-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.1</w:t>
            </w:r>
            <w:r w:rsidRPr="0089023E">
              <w:rPr>
                <w:spacing w:val="-3"/>
              </w:rPr>
              <w:t>-435-2010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оснований, фундаментов, инженерной защиты и мониторинга объектов ОАО «Газпром» в условиях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46 от 18.03.2010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06.04.2010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2-</w:t>
            </w:r>
            <w:r w:rsidRPr="0089023E">
              <w:rPr>
                <w:spacing w:val="-3"/>
              </w:rPr>
              <w:t>1</w:t>
            </w:r>
            <w:r w:rsidRPr="0089023E">
              <w:rPr>
                <w:spacing w:val="-3"/>
                <w:lang w:val="en-US"/>
              </w:rPr>
              <w:t>.</w:t>
            </w:r>
            <w:r w:rsidRPr="0089023E">
              <w:rPr>
                <w:spacing w:val="-3"/>
              </w:rPr>
              <w:t>20-436-2010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Энергетический паспорт потребителя топливно-энергетических ресурсов газотранспортного дочернего общества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64 от 29.03.2010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09.04.2010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2-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.</w:t>
            </w:r>
            <w:r w:rsidRPr="0089023E">
              <w:rPr>
                <w:spacing w:val="-3"/>
              </w:rPr>
              <w:t>3-437-2010</w:t>
            </w:r>
          </w:p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Утратили силу Распоряжение</w:t>
            </w:r>
            <w:r w:rsidR="003836A2" w:rsidRPr="0089023E">
              <w:rPr>
                <w:color w:val="FF0000"/>
                <w:spacing w:val="-3"/>
              </w:rPr>
              <w:t>м</w:t>
            </w:r>
            <w:r w:rsidRPr="0089023E">
              <w:rPr>
                <w:color w:val="FF0000"/>
                <w:spacing w:val="-3"/>
              </w:rPr>
              <w:t xml:space="preserve"> ПАО «Газпром» </w:t>
            </w:r>
            <w:r w:rsidR="003836A2" w:rsidRPr="0089023E">
              <w:rPr>
                <w:color w:val="FF0000"/>
                <w:spacing w:val="-3"/>
              </w:rPr>
              <w:t xml:space="preserve">от 24.02.2016 </w:t>
            </w:r>
            <w:r w:rsidRPr="0089023E">
              <w:rPr>
                <w:color w:val="FF0000"/>
                <w:spacing w:val="-3"/>
              </w:rPr>
              <w:t xml:space="preserve">№ 39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остаточного ресурса сварных соединений линейной части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ФГУ НУЦСК при МГТУ </w:t>
            </w:r>
            <w:r w:rsidRPr="0089023E">
              <w:br/>
              <w:t>им. Н.Э. Баумана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30.03.2010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08.04.2010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2-3.5</w:t>
            </w:r>
            <w:r w:rsidRPr="0089023E">
              <w:rPr>
                <w:spacing w:val="-3"/>
              </w:rPr>
              <w:t>-43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-2010</w:t>
            </w:r>
            <w:r w:rsidR="008C754A" w:rsidRPr="0089023E">
              <w:rPr>
                <w:spacing w:val="-3"/>
              </w:rPr>
              <w:br/>
            </w:r>
            <w:r w:rsidR="008C754A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теплотехнических, газодинамических и экологических параметров газоперекачивающих агрегатов на переменных режимах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22.03.2010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14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2-3.</w:t>
            </w:r>
            <w:r w:rsidRPr="0089023E">
              <w:rPr>
                <w:spacing w:val="-3"/>
              </w:rPr>
              <w:t>1-439-2010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космического мониторинга состояния территорий горных отводов для обеспечения промышленной безопасности при добыче и хранении нефти и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 от 11.01.2010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14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2-1.9-</w:t>
            </w:r>
            <w:r w:rsidRPr="0089023E">
              <w:rPr>
                <w:color w:val="000000"/>
                <w:spacing w:val="-3"/>
                <w:lang w:val="en-US"/>
              </w:rPr>
              <w:t>440</w:t>
            </w:r>
            <w:r w:rsidRPr="0089023E">
              <w:rPr>
                <w:color w:val="000000"/>
                <w:spacing w:val="-3"/>
              </w:rPr>
              <w:t>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систем лучистого отопления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</w:t>
            </w:r>
            <w:r w:rsidRPr="0089023E">
              <w:t xml:space="preserve">3 от </w:t>
            </w:r>
            <w:r w:rsidRPr="0089023E">
              <w:rPr>
                <w:lang w:val="en-US"/>
              </w:rPr>
              <w:t>04</w:t>
            </w:r>
            <w:r w:rsidRPr="0089023E">
              <w:t>.0</w:t>
            </w:r>
            <w:r w:rsidRPr="0089023E">
              <w:rPr>
                <w:lang w:val="en-US"/>
              </w:rPr>
              <w:t>3</w:t>
            </w:r>
            <w:r w:rsidRPr="0089023E">
              <w:t>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20.04.2010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2-3.5-</w:t>
            </w:r>
            <w:r w:rsidRPr="0089023E">
              <w:rPr>
                <w:color w:val="000000"/>
                <w:spacing w:val="-3"/>
                <w:lang w:val="en-US"/>
              </w:rPr>
              <w:t>44</w:t>
            </w:r>
            <w:r w:rsidRPr="0089023E">
              <w:rPr>
                <w:color w:val="000000"/>
                <w:spacing w:val="-3"/>
              </w:rPr>
              <w:t>1-2010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Подземное хранение газа.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471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.200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23.04.2010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.11.2010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2-3.5-442-2010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создания подземных хранилищ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</w:t>
            </w:r>
            <w:r w:rsidRPr="0089023E">
              <w:t>89 от 22.</w:t>
            </w:r>
            <w:r w:rsidRPr="0089023E">
              <w:rPr>
                <w:lang w:val="en-US"/>
              </w:rPr>
              <w:t>12</w:t>
            </w:r>
            <w:r w:rsidRPr="0089023E">
              <w:t>.200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23.04.2010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2-3.5-443-2010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норм расхода природного газа на собственные нужды при эксплуатации подземных хранилищ газа в пористых пластах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ВРД 39-2.2-080-2003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</w:t>
            </w:r>
            <w:r w:rsidRPr="0089023E">
              <w:t>70 от 15.</w:t>
            </w:r>
            <w:r w:rsidRPr="0089023E">
              <w:rPr>
                <w:lang w:val="en-US"/>
              </w:rPr>
              <w:t>12</w:t>
            </w:r>
            <w:r w:rsidRPr="0089023E">
              <w:t>.200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23.04.2010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</w:t>
            </w:r>
            <w:r w:rsidRPr="0089023E">
              <w:t>5.11.2010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2-1.18-444-2010</w:t>
            </w:r>
          </w:p>
          <w:p w:rsidR="00A518C0" w:rsidRPr="0089023E" w:rsidRDefault="00A518C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проектированию систем тактовой сетевой синхронизации на сети технологической связи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 технологическими процессами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79 от 31.0</w:t>
            </w:r>
            <w:r w:rsidRPr="0089023E">
              <w:rPr>
                <w:lang w:val="en-US"/>
              </w:rPr>
              <w:t>3</w:t>
            </w:r>
            <w:r w:rsidRPr="0089023E">
              <w:t>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29.04.2010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bookmarkStart w:id="48" w:name="OLE_LINK84"/>
            <w:bookmarkStart w:id="49" w:name="OLE_LINK83"/>
            <w:r w:rsidRPr="0089023E">
              <w:t>15.02.2011</w:t>
            </w:r>
            <w:bookmarkEnd w:id="48"/>
            <w:bookmarkEnd w:id="49"/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2-3.3-445-2010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по обеспечению пожарной и противофонтанной безопасности производства работ по строительству и эксплуатации скважин на насыпных и платформенных основаниях кустов скважин в условиях отсутствия круглогодичных подъездных дорог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491 от 22.12.2009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11.05.2010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2-1.3-446-2010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планах ликвидации аварийных ситуаций на объектах газодобывающих предприятий и подземных хранилищ газа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85 от 20.04.2010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11.05.2010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2-3.1-447-2010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tabs>
                <w:tab w:val="left" w:pos="1068"/>
              </w:tabs>
              <w:spacing w:before="60" w:after="60"/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ОАО «Газпром» 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подготовке к освоению метаноугольных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09.04.2009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18.05.2010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2-3.1-448-2010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определению и прогнозу газоносности угольных пластов метаноугольных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18.05.2010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2-3.1-449-2010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исследованию фильтрационных характеристик угольных пластов как нетрадиционных коллекторов в структурных (керновых) скважинах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18.05.2010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2-3.3-450-2010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утилизации технологических вод, извлекаемых при добыче метана из угольных пластов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18.05.2010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280677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2-3.7-451-2010</w:t>
            </w:r>
          </w:p>
          <w:p w:rsidR="003B5D3B" w:rsidRDefault="00C069D0" w:rsidP="003B5D3B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 xml:space="preserve">Срок действия </w:t>
            </w:r>
            <w:r>
              <w:rPr>
                <w:color w:val="FF0000"/>
                <w:spacing w:val="-3"/>
                <w:szCs w:val="28"/>
              </w:rPr>
              <w:br/>
              <w:t>истек</w:t>
            </w:r>
            <w:r w:rsidR="003B5D3B">
              <w:rPr>
                <w:color w:val="FF0000"/>
                <w:spacing w:val="-3"/>
                <w:szCs w:val="28"/>
              </w:rPr>
              <w:t xml:space="preserve"> 18.08.2020</w:t>
            </w:r>
          </w:p>
          <w:p w:rsidR="003B5D3B" w:rsidRPr="003B5D3B" w:rsidRDefault="003B5D3B" w:rsidP="003B5D3B">
            <w:pPr>
              <w:snapToGrid w:val="0"/>
              <w:rPr>
                <w:i/>
                <w:spacing w:val="-3"/>
                <w:szCs w:val="28"/>
              </w:rPr>
            </w:pPr>
            <w:r w:rsidRPr="00EC502D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05.06</w:t>
            </w:r>
            <w:r w:rsidRPr="00EC502D">
              <w:rPr>
                <w:i/>
                <w:spacing w:val="-3"/>
              </w:rPr>
              <w:t xml:space="preserve">.2020 </w:t>
            </w:r>
            <w:r w:rsidR="00B22A99">
              <w:rPr>
                <w:i/>
                <w:spacing w:val="-3"/>
              </w:rPr>
              <w:t xml:space="preserve">             № 20</w:t>
            </w:r>
            <w:r w:rsidR="00B22A99" w:rsidRPr="00B22A99">
              <w:rPr>
                <w:i/>
                <w:spacing w:val="-3"/>
              </w:rPr>
              <w:t>0</w:t>
            </w:r>
            <w:r>
              <w:rPr>
                <w:i/>
                <w:spacing w:val="-3"/>
              </w:rPr>
              <w:t xml:space="preserve"> в</w:t>
            </w:r>
            <w:r w:rsidRPr="00EC502D">
              <w:rPr>
                <w:i/>
                <w:spacing w:val="-3"/>
              </w:rPr>
              <w:t xml:space="preserve">замен </w:t>
            </w:r>
            <w:r w:rsidRPr="0089023E">
              <w:rPr>
                <w:i/>
                <w:spacing w:val="-3"/>
              </w:rPr>
              <w:t>дейст</w:t>
            </w:r>
            <w:r w:rsidR="003510B1">
              <w:rPr>
                <w:i/>
                <w:spacing w:val="-3"/>
              </w:rPr>
              <w:t>ву</w:t>
            </w:r>
            <w:r w:rsidR="00C069D0">
              <w:rPr>
                <w:i/>
                <w:spacing w:val="-3"/>
              </w:rPr>
              <w:t>ет</w:t>
            </w:r>
            <w:r w:rsidRPr="00EC502D">
              <w:rPr>
                <w:i/>
                <w:spacing w:val="-3"/>
              </w:rPr>
              <w:br/>
            </w:r>
            <w:r w:rsidRPr="003B5D3B">
              <w:rPr>
                <w:i/>
                <w:spacing w:val="-3"/>
                <w:szCs w:val="28"/>
              </w:rPr>
              <w:t>СТО Газпром</w:t>
            </w:r>
          </w:p>
          <w:p w:rsidR="003B5D3B" w:rsidRPr="0089023E" w:rsidRDefault="003B5D3B" w:rsidP="00C069D0">
            <w:pPr>
              <w:snapToGrid w:val="0"/>
              <w:rPr>
                <w:spacing w:val="-3"/>
              </w:rPr>
            </w:pPr>
            <w:r w:rsidRPr="003B5D3B">
              <w:rPr>
                <w:i/>
                <w:spacing w:val="-3"/>
                <w:szCs w:val="28"/>
              </w:rPr>
              <w:t>2-3.7-451-2020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Суда аварийно-спасательного обеспечения ОАО «Газпром».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ГНИНГИ Минобороны России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463 от 07.12.2009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18.05.2010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10.09.2010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2-1.19-452-2010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</w:t>
            </w:r>
            <w:r w:rsidRPr="0089023E">
              <w:rPr>
                <w:color w:val="008000"/>
              </w:rPr>
              <w:br/>
            </w:r>
            <w:r w:rsidRPr="0089023E">
              <w:t>Порядок разработки проекта организации санитарно-защитной зоны (СЗЗ) при строительстве объектов распределения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</w:t>
            </w:r>
            <w:r w:rsidRPr="0089023E">
              <w:rPr>
                <w:lang w:val="en-US"/>
              </w:rPr>
              <w:t>8</w:t>
            </w:r>
            <w:r w:rsidRPr="0089023E">
              <w:t xml:space="preserve">6 от </w:t>
            </w:r>
            <w:r w:rsidRPr="0089023E">
              <w:rPr>
                <w:lang w:val="en-US"/>
              </w:rPr>
              <w:t>18</w:t>
            </w:r>
            <w:r w:rsidRPr="0089023E">
              <w:t>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24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</w:t>
            </w:r>
            <w:r w:rsidRPr="0089023E">
              <w:t>1.09.2010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2-2.3-453-2010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ресурса тройников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464 от 07.12.2009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01.06.2010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15.09.2010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2-3.5-454-2010</w:t>
            </w:r>
            <w:r w:rsidR="00713CAC" w:rsidRPr="0089023E">
              <w:rPr>
                <w:spacing w:val="-3"/>
              </w:rPr>
              <w:br/>
            </w:r>
            <w:r w:rsidR="00713CAC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Cs/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эксплуатации магистральных газопроводов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bCs/>
                <w:i/>
              </w:rPr>
              <w:t>ВРД 39-1.10-006*-2000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  <w:r w:rsidRPr="0089023E">
              <w:br/>
              <w:t>ДОАО «Оргэнергогаз»</w:t>
            </w:r>
            <w:r w:rsidRPr="0089023E">
              <w:br/>
              <w:t>ООО «ВолгоУралНИПИгаз»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703745" w:rsidP="00371086">
            <w:pPr>
              <w:snapToGrid w:val="0"/>
              <w:spacing w:before="60" w:after="60"/>
            </w:pPr>
            <w:r>
              <w:t>Приказ</w:t>
            </w:r>
            <w:r w:rsidR="001A7F39" w:rsidRPr="0089023E">
              <w:t xml:space="preserve"> ОАО «Газпром» </w:t>
            </w:r>
            <w:r w:rsidR="001A7F39" w:rsidRPr="0089023E">
              <w:br/>
              <w:t>№ 130 от 24.05.2010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11.08.2010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2-3.5-455-2010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устойчивости резервуаров подземных хранилищ газа в устойчивых непроницаемых горных породах по снимаемым нагрузкам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09.06.2009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03.06.2010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2-2.3-456-2010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Ремонт изоляционных покрытий магистральных газопроводов на русловых участках подводных переходов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31 от 15.02.2010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2-2.2-457-2010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Магистральные газопроводы. Правила производства и приемки работ переходов газопроводов через водные преграды, в том числе в условиях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85 от 20.04.2010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2-2.3-458-2010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17.03.2014</w:t>
            </w:r>
            <w:r w:rsidR="00B01B36" w:rsidRPr="0089023E">
              <w:rPr>
                <w:color w:val="FF0000"/>
              </w:rPr>
              <w:br/>
              <w:t>Утратили силу с 01.09.2016</w:t>
            </w:r>
            <w:r w:rsidR="00B01B36" w:rsidRPr="0089023E">
              <w:rPr>
                <w:color w:val="FF0000"/>
              </w:rPr>
              <w:br/>
              <w:t>Распоряжение</w:t>
            </w:r>
            <w:r w:rsidR="003836A2" w:rsidRPr="0089023E">
              <w:rPr>
                <w:color w:val="FF0000"/>
              </w:rPr>
              <w:t>м</w:t>
            </w:r>
            <w:r w:rsidR="00B01B36" w:rsidRPr="0089023E">
              <w:rPr>
                <w:color w:val="FF0000"/>
              </w:rPr>
              <w:t xml:space="preserve"> </w:t>
            </w:r>
            <w:r w:rsidR="003836A2" w:rsidRPr="0089023E">
              <w:rPr>
                <w:color w:val="FF0000"/>
              </w:rPr>
              <w:t xml:space="preserve">от 24.02.2016 </w:t>
            </w:r>
            <w:r w:rsidR="00B01B36" w:rsidRPr="0089023E">
              <w:rPr>
                <w:color w:val="FF0000"/>
              </w:rPr>
              <w:t>№</w:t>
            </w:r>
            <w:r w:rsidR="003836A2" w:rsidRPr="0089023E">
              <w:rPr>
                <w:color w:val="FF0000"/>
              </w:rPr>
              <w:t> </w:t>
            </w:r>
            <w:r w:rsidR="00B01B36" w:rsidRPr="0089023E">
              <w:rPr>
                <w:color w:val="FF0000"/>
              </w:rPr>
              <w:t xml:space="preserve">38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Внутритрубная диагностика неравнопроходных участков подводных переходов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11.05.2010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2-2.1-459-2010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проектирования переходов трубопроводов через водные преграды, в том числе в условиях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88 от 21.04.2010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2-6.1-460-2010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Диагностика рельсов и стрелочных переводов железнодорожных подъездных путей, эксплуатируемых в условиях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18.05.2010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11</w:t>
            </w:r>
            <w:r w:rsidRPr="0089023E">
              <w:t>.06.2010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2-6.1-461-2010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Диагностика мостов и путепроводов железнодорожных подъездных путей, эксплуатируемых в условиях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18.05.2010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11</w:t>
            </w:r>
            <w:r w:rsidRPr="0089023E">
              <w:t>.06.2010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2-6.1-462-2010</w:t>
            </w:r>
            <w:r w:rsidR="00161A8B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Утратили силу Распоряжение</w:t>
            </w:r>
            <w:r w:rsidR="003836A2" w:rsidRPr="0089023E">
              <w:rPr>
                <w:color w:val="FF0000"/>
                <w:spacing w:val="-3"/>
              </w:rPr>
              <w:t>м</w:t>
            </w:r>
            <w:r w:rsidRPr="0089023E">
              <w:rPr>
                <w:color w:val="FF0000"/>
                <w:spacing w:val="-3"/>
              </w:rPr>
              <w:t xml:space="preserve"> ПАО «Газпром»</w:t>
            </w:r>
            <w:r w:rsidR="00161A8B" w:rsidRPr="0089023E">
              <w:rPr>
                <w:color w:val="FF0000"/>
                <w:spacing w:val="-3"/>
              </w:rPr>
              <w:br/>
            </w:r>
            <w:r w:rsidR="003836A2" w:rsidRPr="0089023E">
              <w:rPr>
                <w:color w:val="FF0000"/>
                <w:spacing w:val="-3"/>
              </w:rPr>
              <w:t xml:space="preserve">от 09.02.2016 </w:t>
            </w:r>
            <w:r w:rsidRPr="0089023E">
              <w:rPr>
                <w:color w:val="FF0000"/>
                <w:spacing w:val="-3"/>
              </w:rPr>
              <w:t xml:space="preserve">№ 22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Мониторинг местоположения и параметров движения транспортных средств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11</w:t>
            </w:r>
            <w:r w:rsidRPr="0089023E">
              <w:t>.06.2010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2-3.1-463-2010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проведению геофизических исследований скважин для добычи метана из угольных пластов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22.06.2010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2-3.3-464-2010</w:t>
            </w:r>
          </w:p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оптимальных технологических режимов газоконденсатных скважин с учетом изменяющегося забойного давления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14.04.2010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29.06.2010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04.03.2011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2-3.2-465-2010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Определение величины накладных расходов и сметной прибыли в строительстве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проектно-изыскательских работ Департамент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18.03.2010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29.06.2010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24.03.2011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2-3.3-466-2010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стоимости ремонтно-восстановительных работ на скважинах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</w:t>
            </w:r>
            <w:r w:rsidRPr="0089023E">
              <w:rPr>
                <w:lang w:val="en-US"/>
              </w:rPr>
              <w:t>96</w:t>
            </w:r>
            <w:r w:rsidRPr="0089023E">
              <w:t xml:space="preserve"> от 0</w:t>
            </w:r>
            <w:r w:rsidRPr="0089023E">
              <w:rPr>
                <w:lang w:val="en-US"/>
              </w:rPr>
              <w:t>5</w:t>
            </w:r>
            <w:r w:rsidRPr="0089023E">
              <w:t>.0</w:t>
            </w:r>
            <w:r w:rsidRPr="0089023E">
              <w:rPr>
                <w:lang w:val="en-US"/>
              </w:rPr>
              <w:t>7</w:t>
            </w:r>
            <w:r w:rsidRPr="0089023E">
              <w:t>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2-3.1-467-2010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охраны зданий, сооружений и природоохранных объектов от вредного влияния горных работ на месторождениях и подземных хранилищах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геологоразведки, лицензирования и недропользования </w:t>
            </w:r>
            <w:bookmarkStart w:id="50" w:name="OLE_LINK86"/>
            <w:bookmarkStart w:id="51" w:name="OLE_LINK85"/>
            <w:r w:rsidRPr="0089023E">
              <w:t>Департамента по добыче газа, газового конденсата, нефти</w:t>
            </w:r>
            <w:bookmarkEnd w:id="50"/>
            <w:bookmarkEnd w:id="51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152 от 08.06.2010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02</w:t>
            </w:r>
            <w:r w:rsidRPr="0089023E">
              <w:t>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11.03.2011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2-3.1-468-2010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разработки, согласования и утверждения проектной маркшейдерской документации в дочерних обществах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151 от 08.06.2010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02</w:t>
            </w:r>
            <w:r w:rsidRPr="0089023E">
              <w:t>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11.03.2011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2-1.2-469-2010</w:t>
            </w:r>
          </w:p>
          <w:p w:rsidR="009D22CD" w:rsidRPr="0089023E" w:rsidRDefault="009D22C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ОАО </w:t>
            </w:r>
            <w:r w:rsidR="009D22CD" w:rsidRPr="0089023E">
              <w:t>«</w:t>
            </w:r>
            <w:r w:rsidRPr="0089023E">
              <w:t>Газпром</w:t>
            </w:r>
            <w:r w:rsidR="009D22CD" w:rsidRPr="0089023E">
              <w:t>»</w:t>
            </w:r>
            <w:r w:rsidRPr="0089023E">
              <w:t>. Контроль за обеспечением радиационной безопасности в дочерних обществах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137 от 31.05.2010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02</w:t>
            </w:r>
            <w:r w:rsidRPr="0089023E">
              <w:t>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2-3.7-470-2010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19.04.2013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обеспечению безопасности при производстве морских инженерно-изыскательских работ от опасностей техногенного происхождения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прединвестиционных исследований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28.09.2009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02.07.2010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</w:t>
            </w:r>
            <w:r w:rsidRPr="0089023E">
              <w:t>9.04.2011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2-1.11-471-2010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техническому диагностированию кабельных линий напряжением до 1 кВ на объектах энергохозяйства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14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10.05.2011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2-3.1-472-2010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10.05.2014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осуществлению производственного контроля маркшейдерско-геодезических работ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2-2.2-473-2010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об авторском надзоре проектных организаций за строительством зданий и сооружений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«ЦЕНТРИНВЕСТпроект»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Приказ ОАО «Газпром» </w:t>
            </w:r>
            <w:r w:rsidRPr="0089023E">
              <w:br/>
              <w:t>№ 390 от 11.12.2009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15.11.2010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-47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-2010</w:t>
            </w:r>
          </w:p>
          <w:p w:rsidR="00786EEB" w:rsidRDefault="00786EEB" w:rsidP="00786EEB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>истек</w:t>
            </w:r>
            <w:r>
              <w:rPr>
                <w:color w:val="FF0000"/>
                <w:spacing w:val="-3"/>
                <w:szCs w:val="28"/>
              </w:rPr>
              <w:t xml:space="preserve"> </w:t>
            </w:r>
            <w:r w:rsidRPr="00786EEB">
              <w:rPr>
                <w:color w:val="FF0000"/>
              </w:rPr>
              <w:t>06.06.2013</w:t>
            </w:r>
          </w:p>
          <w:p w:rsidR="00786EEB" w:rsidRPr="0089023E" w:rsidRDefault="00786EEB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организации планирования и проведению мероприятий ОАО «Газпром» по ликвидации разливов нефти в арктических условиях при обустройстве объектов морских нефтегазовых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</w:pPr>
            <w:r w:rsidRPr="0089023E">
              <w:t>06.06.2011</w:t>
            </w:r>
          </w:p>
          <w:p w:rsidR="00786EEB" w:rsidRPr="0089023E" w:rsidRDefault="00786EEB" w:rsidP="00371086">
            <w:pPr>
              <w:snapToGrid w:val="0"/>
              <w:spacing w:before="60" w:after="60"/>
            </w:pPr>
            <w:r w:rsidRPr="00786EEB">
              <w:rPr>
                <w:color w:val="FF0000"/>
              </w:rPr>
              <w:t>2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2-4.4-475-2010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20.05.2014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неразрушающего контроля и технического диагностирования объектов наземного авиационно-технического комплекса.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</w:t>
            </w:r>
            <w:r w:rsidRPr="0089023E">
              <w:rPr>
                <w:lang w:val="en-US"/>
              </w:rPr>
              <w:t>0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2-3.3-476-2010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Капитальный ремонт газовых скважин Бованенковского НГКМ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2-3.1-477-2010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20.05.2014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комплексной интерпретации данных геофизических исследований скважин в пределах верхневизейско-нижнепермского карбонатного нефтегазоносного комплекса на месторождениях Тимано-Печорской провинции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20.05.2011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2-4.4-478-2010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 xml:space="preserve">01.06.2014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неразрушающего контроля и технического диагностирования воздушных судов.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транспорта Департамента инвестиций и строительства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01.06.2011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2-3.2-479-2010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Элементные сметные нормы на строительство скважин на нефть и газ в морских условиях. Часть 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208 от 09.07.2010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25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2-3.2-480-2010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Элементные сметные нормы на строительство скважин на нефть и газ в морских условиях. Часть 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209 от 09.07.2010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27.07.2010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10.</w:t>
            </w:r>
            <w:r w:rsidRPr="0089023E">
              <w:rPr>
                <w:lang w:val="en-US"/>
              </w:rPr>
              <w:t>1</w:t>
            </w:r>
            <w:r w:rsidRPr="0089023E">
              <w:t>1.</w:t>
            </w:r>
            <w:r w:rsidRPr="0089023E">
              <w:rPr>
                <w:lang w:val="en-US"/>
              </w:rPr>
              <w:t>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2-2.3-481-2010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10.06.2014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наземного комплексного технического диагностирования пересечений трубопроводов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 xml:space="preserve">Регламента работ по техническому обследованию участков эксплуатируемых газопроводов в местах пересечений с проектируемым магистральным газопроводом (утвержденного </w:t>
            </w:r>
            <w:r w:rsidRPr="0089023E">
              <w:t xml:space="preserve">ОАО «Газпром» </w:t>
            </w:r>
            <w:r w:rsidRPr="0089023E">
              <w:rPr>
                <w:i/>
              </w:rPr>
              <w:t>20.07.2007)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12.08.2010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10.06.2011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.2-48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-2010</w:t>
            </w:r>
          </w:p>
          <w:p w:rsidR="009D22CD" w:rsidRPr="0089023E" w:rsidRDefault="009D22C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ОАО «Газпром». Система мероприятий по обеспечению радиационной безопасности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214 от 09.07.2010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12.08.2010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19.04.2011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95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2-2.3-483-2010</w:t>
            </w:r>
            <w:r w:rsidRPr="0089023E">
              <w:rPr>
                <w:spacing w:val="-3"/>
              </w:rPr>
              <w:br/>
            </w:r>
            <w:r w:rsidR="00E11495" w:rsidRPr="0089023E">
              <w:rPr>
                <w:color w:val="FF0000"/>
                <w:spacing w:val="-3"/>
              </w:rPr>
              <w:t>ИЗМЕНЕНИЕ № 1</w:t>
            </w:r>
            <w:r w:rsidR="00E11495" w:rsidRPr="0089023E">
              <w:rPr>
                <w:color w:val="FF0000"/>
                <w:spacing w:val="-3"/>
              </w:rPr>
              <w:br/>
            </w:r>
          </w:p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11495" w:rsidRPr="0089023E">
              <w:rPr>
                <w:color w:val="FF0000"/>
                <w:spacing w:val="-3"/>
                <w:szCs w:val="28"/>
              </w:rPr>
              <w:br/>
              <w:t xml:space="preserve">СТО </w:t>
            </w:r>
            <w:r w:rsidR="00883AEC" w:rsidRPr="0089023E">
              <w:rPr>
                <w:color w:val="FF0000"/>
                <w:spacing w:val="-3"/>
                <w:szCs w:val="28"/>
              </w:rPr>
              <w:t xml:space="preserve">Газпром </w:t>
            </w:r>
            <w:r w:rsidR="00E11495" w:rsidRPr="0089023E">
              <w:rPr>
                <w:color w:val="FF0000"/>
                <w:spacing w:val="-3"/>
                <w:szCs w:val="28"/>
              </w:rPr>
              <w:t>и Изменения</w:t>
            </w:r>
            <w:r w:rsidR="00883AEC" w:rsidRPr="0089023E">
              <w:rPr>
                <w:color w:val="FF0000"/>
                <w:spacing w:val="-3"/>
                <w:szCs w:val="28"/>
              </w:rPr>
              <w:t xml:space="preserve"> № 1</w:t>
            </w:r>
            <w:r w:rsidR="00E11495"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17.08.2015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трубам, бывшим в эксплуатации, отремонтированным в заводских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211 от 09.07.2010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20.08.2010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10.05.2011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2-2.3-484-2010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  <w:p w:rsidR="005A1FE0" w:rsidRPr="0089023E" w:rsidRDefault="005A1FE0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с 16.08.2019 Приказом </w:t>
            </w:r>
            <w:r w:rsidRPr="0089023E">
              <w:rPr>
                <w:color w:val="FF0000"/>
                <w:spacing w:val="-3"/>
              </w:rPr>
              <w:br/>
              <w:t xml:space="preserve">ПАО «Газпром» </w:t>
            </w:r>
            <w:r w:rsidRPr="0089023E">
              <w:rPr>
                <w:color w:val="FF0000"/>
                <w:spacing w:val="-3"/>
              </w:rPr>
              <w:br/>
              <w:t xml:space="preserve">от 02.08.2019 № 331 </w:t>
            </w:r>
          </w:p>
          <w:p w:rsidR="005A1FE0" w:rsidRPr="0089023E" w:rsidRDefault="005A1FE0" w:rsidP="00371086">
            <w:pPr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</w:p>
          <w:p w:rsidR="005A1FE0" w:rsidRPr="0089023E" w:rsidRDefault="005A1FE0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СТО Газпром</w:t>
            </w:r>
          </w:p>
          <w:p w:rsidR="005A1FE0" w:rsidRPr="0089023E" w:rsidRDefault="005A1FE0" w:rsidP="00371086">
            <w:pPr>
              <w:snapToGrid w:val="0"/>
              <w:rPr>
                <w:spacing w:val="-3"/>
              </w:rPr>
            </w:pPr>
            <w:r w:rsidRPr="0089023E">
              <w:rPr>
                <w:i/>
                <w:spacing w:val="-3"/>
              </w:rPr>
              <w:t>2-2.3-</w:t>
            </w:r>
            <w:r w:rsidR="00057DF0" w:rsidRPr="0089023E">
              <w:rPr>
                <w:i/>
                <w:spacing w:val="-3"/>
              </w:rPr>
              <w:t>1178</w:t>
            </w:r>
            <w:r w:rsidRPr="0089023E">
              <w:rPr>
                <w:i/>
                <w:spacing w:val="-3"/>
              </w:rPr>
              <w:t>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отбраковке, подготовке и ремонту в заводских условиях труб, бывших в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211 от 09.07.2010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20.08.2010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10.05.2011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2-2.3-485-2010</w:t>
            </w:r>
            <w:r w:rsidR="00BF76F2" w:rsidRPr="0089023E">
              <w:rPr>
                <w:spacing w:val="-3"/>
              </w:rPr>
              <w:br/>
            </w:r>
            <w:r w:rsidR="00BF76F2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BF76F2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BF76F2" w:rsidRPr="0089023E">
              <w:rPr>
                <w:color w:val="FF0000"/>
              </w:rPr>
              <w:t>19.04.2016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показателей надежности системы газораспределения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23.04.2009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20.08.2010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19.04.2011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5 лет</w:t>
            </w:r>
            <w:r w:rsidRPr="0089023E">
              <w:br/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2-2.3-486-2010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техническому диагностированию стационарных подъемных сооружений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25</w:t>
            </w:r>
            <w:r w:rsidRPr="0089023E">
              <w:t>.08.2010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2-2.1-487-2010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17.06.2012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Оборудование автомобильной газонаполнительной компрессорной станции (АГНКС). Общие технические требования.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25</w:t>
            </w:r>
            <w:r w:rsidRPr="0089023E">
              <w:t>.08.2010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17.06.2011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1 год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2-2.1-488-2010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подключению передвижных газозаправочных комплексов (ПГЗК) к магистральным и распределительным газопроводам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25</w:t>
            </w:r>
            <w:r w:rsidRPr="0089023E">
              <w:t>.08.2010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2-1.13-489-2010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системе обеспечения промышленной безопасности и качества сервисных работ объектов транспорта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транспорта Департамента инвестиций и строительства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230 от 05.08.2010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03.09.2010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2-2.1-490-2010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</w:rPr>
              <w:br/>
            </w:r>
            <w:r w:rsidRPr="0089023E">
              <w:rPr>
                <w:color w:val="FF0000"/>
                <w:spacing w:val="-3"/>
              </w:rPr>
              <w:t xml:space="preserve">Распоряжением </w:t>
            </w:r>
            <w:r w:rsidRPr="0089023E">
              <w:rPr>
                <w:color w:val="FF0000"/>
                <w:spacing w:val="-3"/>
              </w:rPr>
              <w:br/>
              <w:t xml:space="preserve">от </w:t>
            </w:r>
            <w:r w:rsidRPr="0089023E">
              <w:rPr>
                <w:color w:val="FF0000"/>
              </w:rPr>
              <w:t xml:space="preserve">11.03.2012 </w:t>
            </w:r>
            <w:r w:rsidRPr="0089023E">
              <w:rPr>
                <w:color w:val="FF0000"/>
              </w:rPr>
              <w:br/>
            </w:r>
            <w:r w:rsidRPr="0089023E">
              <w:rPr>
                <w:color w:val="FF0000"/>
                <w:spacing w:val="-3"/>
              </w:rPr>
              <w:t>№ 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Единые требования к техническим решениям в проектах на строительство предприятий с опасными производственными объектами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ЗАО НПВО «НГС-оргпроектэкономика»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522 от 31.12.2009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07.09.2010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-49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Техническое диагностирование сосудов, работающих под давлением на объектах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Временной методики «Экспертное техническое диагностирование сосудов, работающих под давлением на компрессорных и газораспределительных станциях. Оценка технического состояния и возможности дальнейшей эксплуатации» (утвержденной ОАО «Газпром» 25.04.2005)</w:t>
            </w:r>
            <w:r w:rsidRPr="0089023E">
              <w:rPr>
                <w:i/>
              </w:rPr>
              <w:br/>
            </w:r>
            <w:r w:rsidRPr="0089023E">
              <w:rPr>
                <w:i/>
                <w:color w:val="FF0000"/>
              </w:rPr>
              <w:t>Не применять</w:t>
            </w:r>
            <w:r w:rsidRPr="0089023E">
              <w:rPr>
                <w:i/>
              </w:rPr>
              <w:t xml:space="preserve"> с 01.02.2011 </w:t>
            </w:r>
            <w:r w:rsidRPr="0089023E">
              <w:rPr>
                <w:i/>
              </w:rPr>
              <w:br/>
              <w:t xml:space="preserve">РД 26.260.16-2002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  <w:r w:rsidRPr="0089023E">
              <w:br/>
              <w:t>ДОАО «ЦКБН»</w:t>
            </w:r>
            <w:r w:rsidRPr="0089023E">
              <w:br/>
              <w:t>ООО «Экспертный технический центр ЦКБН»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106 от 05.05.2010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16.09.2010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2-3.7-492-2010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30.12.2013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Определение стоимости строительства газопроводов и объектов обустройства месторождений в морских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«Питер 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30.08.2010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16.09.2010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30.12.2010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-49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Общие технические требования к материалам для применения в технологическом оборудовании установок подготовки газа и газового конденсата для обустройства месторождений континентального шельфа России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ДОАО ЦКБН </w:t>
            </w:r>
            <w:r w:rsidRPr="0089023E">
              <w:br/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177 от 24.06.2010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.09.2010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24.03.201</w:t>
            </w:r>
            <w:r w:rsidRPr="0089023E">
              <w:rPr>
                <w:lang w:val="en-US"/>
              </w:rPr>
              <w:t>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-494-2010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Сметные нормативы на обследование подводных переходов газопроводов ОАО «Газпром» </w:t>
            </w:r>
            <w:r w:rsidRPr="0089023E">
              <w:br/>
            </w:r>
            <w:r w:rsidRPr="0089023E">
              <w:rPr>
                <w:i/>
                <w:color w:val="FF0000"/>
                <w:spacing w:val="-3"/>
              </w:rPr>
              <w:t>Взамен</w:t>
            </w:r>
            <w:r w:rsidRPr="0089023E">
              <w:rPr>
                <w:i/>
              </w:rPr>
              <w:t xml:space="preserve"> Сметных нормативов (единичных расценок) на приборное обследование подводных переходов магистральных переходов (утвержденных ОАО «Газпром»</w:t>
            </w:r>
            <w:r w:rsidRPr="0089023E">
              <w:t xml:space="preserve"> </w:t>
            </w:r>
            <w:r w:rsidRPr="0089023E">
              <w:rPr>
                <w:i/>
              </w:rPr>
              <w:t xml:space="preserve">01.10.1998)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210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  <w:r w:rsidRPr="0089023E"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30.09.2010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10.05.2011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2-3.3-495-2010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26.08.2014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освоения газовых и газоконденсатных скважин в условиях аномально низкого пластового давления с помощью колтюбинговых установок на месторождениях Западной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26.08.2011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2-2.2-496-2010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производству сварочных работ при строительстве и ремонте стальных и полиэтиленовых газопроводов систем газораспределения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61 от 2</w:t>
            </w:r>
            <w:r w:rsidRPr="0089023E">
              <w:rPr>
                <w:lang w:val="en-US"/>
              </w:rPr>
              <w:t>9</w:t>
            </w:r>
            <w:r w:rsidRPr="0089023E">
              <w:t>.</w:t>
            </w:r>
            <w:r w:rsidRPr="0089023E">
              <w:rPr>
                <w:lang w:val="en-US"/>
              </w:rPr>
              <w:t>0</w:t>
            </w:r>
            <w:r w:rsidRPr="0089023E">
              <w:t>3.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30.09.2010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.2-49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Электрооборудование объектов морского базирования. Электростанции и электроагрегаты.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277 от 0</w:t>
            </w:r>
            <w:r w:rsidRPr="0089023E">
              <w:rPr>
                <w:lang w:val="en-US"/>
              </w:rPr>
              <w:t>9</w:t>
            </w:r>
            <w:r w:rsidRPr="0089023E">
              <w:t>.</w:t>
            </w:r>
            <w:r w:rsidRPr="0089023E">
              <w:rPr>
                <w:lang w:val="en-US"/>
              </w:rPr>
              <w:t>0</w:t>
            </w:r>
            <w:r w:rsidRPr="0089023E">
              <w:t>9.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13.10.2010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2-2.3-498-2010</w:t>
            </w:r>
            <w:r w:rsidR="00BF76F2" w:rsidRPr="0089023E">
              <w:rPr>
                <w:spacing w:val="-3"/>
              </w:rPr>
              <w:br/>
            </w:r>
            <w:r w:rsidR="00BF76F2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BF76F2" w:rsidRPr="0089023E">
              <w:rPr>
                <w:color w:val="FF0000"/>
              </w:rPr>
              <w:t>21.07.2016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Рекомендации по реконструкции (восстановлению) переходов распределительных газопроводов через железнодорожные пути и автодороги </w:t>
            </w:r>
            <w:r w:rsidRPr="0089023E">
              <w:rPr>
                <w:lang w:val="en-US"/>
              </w:rPr>
              <w:t>I</w:t>
            </w:r>
            <w:r w:rsidRPr="0089023E">
              <w:t>-</w:t>
            </w:r>
            <w:r w:rsidRPr="0089023E">
              <w:rPr>
                <w:lang w:val="en-US"/>
              </w:rPr>
              <w:t>III</w:t>
            </w:r>
            <w:r w:rsidRPr="0089023E">
              <w:t xml:space="preserve"> категорий с применением полимерных материалов и бестраншейных технологий производства работ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bookmarkStart w:id="52" w:name="OLE_LINK89"/>
            <w:bookmarkStart w:id="53" w:name="OLE_LINK90"/>
            <w:r w:rsidRPr="0089023E">
              <w:t>26.06.2009</w:t>
            </w:r>
            <w:bookmarkEnd w:id="52"/>
            <w:bookmarkEnd w:id="53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bookmarkStart w:id="54" w:name="OLE_LINK91"/>
            <w:bookmarkStart w:id="55" w:name="OLE_LINK92"/>
            <w:r w:rsidRPr="0089023E">
              <w:t>21.10.2010</w:t>
            </w:r>
            <w:bookmarkEnd w:id="54"/>
            <w:bookmarkEnd w:id="55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21.07.2011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2-2.3-499-2010</w:t>
            </w:r>
            <w:r w:rsidR="00BF76F2" w:rsidRPr="0089023E">
              <w:rPr>
                <w:spacing w:val="-3"/>
              </w:rPr>
              <w:br/>
            </w:r>
            <w:r w:rsidR="00BF76F2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BF76F2" w:rsidRPr="0089023E">
              <w:rPr>
                <w:color w:val="FF0000"/>
              </w:rPr>
              <w:t>21.07.2016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реконструкции (восстановлению) переходов распределительных газопроводов через водные преграды (дюкеры) с применением полимерных материалов и бестраншейных технологий производства работ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21.07.2011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5 лет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2-2.3-500-2010</w:t>
            </w:r>
            <w:r w:rsidR="00BF76F2" w:rsidRPr="0089023E">
              <w:rPr>
                <w:spacing w:val="-3"/>
              </w:rPr>
              <w:br/>
            </w:r>
            <w:r w:rsidR="00BF76F2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BF76F2" w:rsidRPr="0089023E">
              <w:rPr>
                <w:color w:val="FF0000"/>
              </w:rPr>
              <w:t>21.07.2016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реконструкции (восстановлению) линейной части распределительных газопроводов в стесненных городских условиях с применением полимерных материалов и бестраншейных технологий производства работ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21.07.2011</w:t>
            </w:r>
            <w:r w:rsidRPr="0089023E">
              <w:rPr>
                <w:lang w:val="en-US"/>
              </w:rPr>
              <w:br/>
            </w:r>
            <w:r w:rsidR="00BF76F2" w:rsidRPr="0089023E">
              <w:rPr>
                <w:color w:val="FF0000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2-1.3-501-2010</w:t>
            </w:r>
            <w:r w:rsidR="00BF76F2" w:rsidRPr="0089023E">
              <w:rPr>
                <w:spacing w:val="-3"/>
              </w:rPr>
              <w:br/>
            </w:r>
            <w:r w:rsidR="00BF76F2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BF76F2" w:rsidRPr="0089023E">
              <w:rPr>
                <w:color w:val="FF0000"/>
              </w:rPr>
              <w:t>21.07.2016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Типовой план локализации и ликвидации возможных аварий в газифицированных жилых и общественных зданиях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21.07.2011</w:t>
            </w:r>
          </w:p>
          <w:p w:rsidR="001A7F39" w:rsidRPr="0089023E" w:rsidRDefault="00BF76F2" w:rsidP="00371086">
            <w:pPr>
              <w:snapToGrid w:val="0"/>
              <w:spacing w:before="60" w:after="60"/>
            </w:pPr>
            <w:r w:rsidRPr="0089023E">
              <w:rPr>
                <w:color w:val="FF0000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2-1.3-502-2010</w:t>
            </w:r>
            <w:r w:rsidR="00BF76F2" w:rsidRPr="0089023E">
              <w:rPr>
                <w:spacing w:val="-3"/>
              </w:rPr>
              <w:br/>
            </w:r>
            <w:r w:rsidR="00BF76F2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BF76F2" w:rsidRPr="0089023E">
              <w:rPr>
                <w:color w:val="FF0000"/>
              </w:rPr>
              <w:t>21.07.2016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Типовые планы локализации и ликвидации аварий на системах распределения и использования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21.07.2011</w:t>
            </w:r>
            <w:r w:rsidRPr="0089023E">
              <w:rPr>
                <w:lang w:val="en-US"/>
              </w:rPr>
              <w:br/>
            </w:r>
            <w:r w:rsidR="00BF76F2" w:rsidRPr="0089023E">
              <w:rPr>
                <w:color w:val="FF0000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2-4.1-503-2010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21.07.2014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на полиэтиленовые армированные трубы и соединительные детали для распределительных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21.07.2011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2-2.2-504-2010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проектированию, строительству и эксплуатации распределительных газопроводов из полиэтиленовых армированных труб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157 от 16.</w:t>
            </w:r>
            <w:r w:rsidRPr="0089023E">
              <w:rPr>
                <w:lang w:val="en-US"/>
              </w:rPr>
              <w:t>0</w:t>
            </w:r>
            <w:r w:rsidRPr="0089023E">
              <w:t>6.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24.03.2011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2-2.3-505-2010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Продление срока службы электрооборудования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279 от 10.</w:t>
            </w:r>
            <w:r w:rsidRPr="0089023E">
              <w:rPr>
                <w:lang w:val="en-US"/>
              </w:rPr>
              <w:t>0</w:t>
            </w:r>
            <w:r w:rsidRPr="0089023E">
              <w:t>9.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2-2.3-506-2010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техническому диагностированию электродвигателей напряжением до 1 кВ производственных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280 от 10.</w:t>
            </w:r>
            <w:r w:rsidRPr="0089023E">
              <w:rPr>
                <w:lang w:val="en-US"/>
              </w:rPr>
              <w:t>0</w:t>
            </w:r>
            <w:r w:rsidRPr="0089023E">
              <w:t>9.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2-3.7-507-2010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обследование плавучих буровых установок, морских стационарных платформ и других плавтехсредств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349 от 15.10.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ind w:right="-182"/>
            </w:pPr>
            <w:r w:rsidRPr="0089023E">
              <w:t>26.0</w:t>
            </w:r>
            <w:r w:rsidRPr="0089023E">
              <w:rPr>
                <w:lang w:val="en-US"/>
              </w:rPr>
              <w:t>7</w:t>
            </w:r>
            <w:r w:rsidRPr="0089023E">
              <w:t>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2-3.7-508-2010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пусконаладочных работ оборудования плавучих буровых установок, морских стационарных платформ и других плавтехсредств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350 от 15.10.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</w:t>
            </w:r>
            <w:r w:rsidRPr="0089023E">
              <w:rPr>
                <w:lang w:val="en-US"/>
              </w:rPr>
              <w:t>7</w:t>
            </w:r>
            <w:r w:rsidRPr="0089023E">
              <w:t>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2-3.7-509-2010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пусконаладочных работ оборудования портов, баз и терминалов морского базирования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>№ 348 от 15.10.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</w:t>
            </w:r>
            <w:r w:rsidRPr="0089023E">
              <w:rPr>
                <w:lang w:val="en-US"/>
              </w:rPr>
              <w:t>7</w:t>
            </w:r>
            <w:r w:rsidRPr="0089023E">
              <w:t>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2-3.5-510-2010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</w:rPr>
              <w:t>Установки и аппараты воздушного охлаждения газа.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337 от 14.10.2010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08.11.2010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11.07.2011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-51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Сметные нормы и нормативы. Сооружение магистральных газопроводов давлением 12 МПа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rPr>
                <w:lang w:val="en-US"/>
              </w:rPr>
              <w:br/>
            </w:r>
            <w:r w:rsidRPr="0089023E">
              <w:t>№ 340 от 14.10.2010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20.07.2011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086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2-2.1-512-2010</w:t>
            </w:r>
            <w:r w:rsidR="009E5086" w:rsidRPr="0089023E">
              <w:br/>
            </w:r>
            <w:r w:rsidR="009E5086" w:rsidRPr="0089023E">
              <w:rPr>
                <w:color w:val="FF0000"/>
              </w:rPr>
              <w:t>Срок действия истек 10.05.2016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Обеспечение системной надежности транспорта газа и стабильности поставок газа потребителям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прединвестиционных исследований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rPr>
                <w:lang w:val="en-US"/>
              </w:rPr>
              <w:br/>
            </w:r>
            <w:r w:rsidRPr="0089023E">
              <w:t>№ 269 от 03.09.2010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12.10.2010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10.05.20</w:t>
            </w:r>
            <w:r w:rsidR="009E5086" w:rsidRPr="0089023E">
              <w:t>11</w:t>
            </w:r>
            <w:r w:rsidR="009E5086" w:rsidRPr="0089023E">
              <w:br/>
            </w:r>
            <w:r w:rsidR="009E5086" w:rsidRPr="0089023E">
              <w:rPr>
                <w:color w:val="FF0000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2-1.12-434-2010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о составе, порядке разработки, согласования и утверждения проектно-сметной документации на строительство зданий и сооружений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368 от 09.11.2010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30.12.2010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2-3.1-513-2010</w:t>
            </w:r>
            <w:r w:rsidRPr="0089023E">
              <w:rPr>
                <w:color w:val="FF0000"/>
                <w:spacing w:val="-3"/>
              </w:rPr>
              <w:t xml:space="preserve"> Срок действия истек </w:t>
            </w:r>
            <w:r w:rsidRPr="0089023E">
              <w:rPr>
                <w:color w:val="FF0000"/>
              </w:rPr>
              <w:t>08.08.2014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обработке и интерпретации данных сейсморазведки на метаноугольных месторождениях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9E5086" w:rsidP="00371086">
            <w:pPr>
              <w:snapToGrid w:val="0"/>
              <w:spacing w:before="60" w:after="60"/>
            </w:pPr>
            <w:r w:rsidRPr="0089023E">
              <w:t xml:space="preserve">08.08.2011 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2-2.3-514-2010</w:t>
            </w:r>
            <w:r w:rsidR="009E5086" w:rsidRPr="0089023E">
              <w:br/>
            </w:r>
            <w:r w:rsidR="009E5086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9E5086" w:rsidRPr="0089023E">
              <w:rPr>
                <w:color w:val="FF0000"/>
              </w:rPr>
              <w:t>29.06.2016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Формирование списка приоритетности объектов для включения в программы капитального ремонта и реконструкции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bookmarkStart w:id="56" w:name="OLE_LINK93"/>
            <w:bookmarkStart w:id="57" w:name="OLE_LINK94"/>
            <w:r w:rsidRPr="0089023E">
              <w:t>23.12.2009</w:t>
            </w:r>
            <w:bookmarkEnd w:id="56"/>
            <w:bookmarkEnd w:id="57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9E5086" w:rsidP="00371086">
            <w:pPr>
              <w:snapToGrid w:val="0"/>
              <w:spacing w:before="60" w:after="60"/>
            </w:pPr>
            <w:r w:rsidRPr="0089023E">
              <w:t>29.06.2011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2-3.3-515-2010</w:t>
            </w:r>
            <w:r w:rsidRPr="0089023E">
              <w:rPr>
                <w:color w:val="FF0000"/>
                <w:spacing w:val="-3"/>
              </w:rPr>
              <w:t xml:space="preserve"> Срок действия истек </w:t>
            </w:r>
            <w:r w:rsidRPr="0089023E">
              <w:rPr>
                <w:color w:val="FF0000"/>
              </w:rPr>
              <w:t>19.08.2014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интенсификации притока углеводородов газовых и газоконденсатных скважин в условиях аномально низкого пластового давления с помощью колтюбинговых установок на месторождениях Западной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19.08.2011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2-3.3-516-2010</w:t>
            </w:r>
            <w:r w:rsidRPr="0089023E">
              <w:rPr>
                <w:color w:val="FF0000"/>
                <w:spacing w:val="-3"/>
              </w:rPr>
              <w:t xml:space="preserve"> Срок действия истек </w:t>
            </w:r>
            <w:r w:rsidRPr="0089023E">
              <w:rPr>
                <w:color w:val="FF0000"/>
              </w:rPr>
              <w:t>19.08.2014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изоляции притока пластовых вод в газовых и газоконденсатных скважинах в условиях аномально низкого пластового давления с помощью колтюбинговых установок на месторождениях Западной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19.08.2011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2-3.1-517-2010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комплексной интерпретации данных геофизических исследований скважин для выделения и определения подсчетных параметров карбонатных и терригенных коллекторов венда Восточной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01.11.2010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12.09.2011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t>Р Газпром</w:t>
            </w:r>
            <w:r w:rsidRPr="0089023E">
              <w:br/>
              <w:t>2-2.3-518-2010</w:t>
            </w:r>
            <w:r w:rsidR="00161A8B" w:rsidRPr="0089023E">
              <w:rPr>
                <w:color w:val="FF0000"/>
                <w:spacing w:val="-3"/>
              </w:rPr>
              <w:t xml:space="preserve"> </w:t>
            </w:r>
            <w:r w:rsidR="00161A8B"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Утратили силу Распоряжение</w:t>
            </w:r>
            <w:r w:rsidR="003836A2" w:rsidRPr="0089023E">
              <w:rPr>
                <w:color w:val="FF0000"/>
                <w:spacing w:val="-3"/>
              </w:rPr>
              <w:t>м</w:t>
            </w:r>
            <w:r w:rsidRPr="0089023E">
              <w:rPr>
                <w:color w:val="FF0000"/>
                <w:spacing w:val="-3"/>
              </w:rPr>
              <w:t xml:space="preserve"> ПАО «Газпром»</w:t>
            </w:r>
            <w:r w:rsidR="00161A8B" w:rsidRPr="0089023E">
              <w:rPr>
                <w:color w:val="FF0000"/>
                <w:spacing w:val="-3"/>
              </w:rPr>
              <w:br/>
            </w:r>
            <w:r w:rsidR="003836A2" w:rsidRPr="0089023E">
              <w:rPr>
                <w:color w:val="FF0000"/>
                <w:spacing w:val="-3"/>
              </w:rPr>
              <w:t xml:space="preserve">от 09.02.2016 </w:t>
            </w:r>
            <w:r w:rsidRPr="0089023E">
              <w:rPr>
                <w:color w:val="FF0000"/>
                <w:spacing w:val="-3"/>
              </w:rPr>
              <w:t xml:space="preserve">№ 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влияния отказов в системах газораспределения на безопасность газоснабжения на основе методов риск-анализа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28.12.2009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9E5086" w:rsidP="00371086">
            <w:pPr>
              <w:snapToGrid w:val="0"/>
              <w:spacing w:before="60" w:after="60"/>
            </w:pPr>
            <w:r w:rsidRPr="0089023E">
              <w:t>19.04.2011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2-1.19-519-2010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Требования по охране окружающей среды к системам канализования площадочных сооружений объектов ОАО «Газпром» и выбору очистных сооружений ливневых стоков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</w:p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№ 336 от 14.10.2010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25.11.2010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11.07.2011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2-3.2-520-2010</w:t>
            </w:r>
            <w:r w:rsidRPr="0089023E">
              <w:rPr>
                <w:color w:val="FF0000"/>
                <w:spacing w:val="-3"/>
              </w:rPr>
              <w:t xml:space="preserve"> Срок действия истек </w:t>
            </w:r>
            <w:r w:rsidRPr="0089023E">
              <w:rPr>
                <w:color w:val="FF0000"/>
              </w:rPr>
              <w:t>26.08.2014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Качество скважины. Оценка соответствия при строительстве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02.09.2010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26.08.2011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2-3.5-521-2010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безопасности для объектов добычи и транспорта газа и газового конденсата, содержащих сероводород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rPr>
                <w:lang w:val="en-US"/>
              </w:rPr>
              <w:br/>
            </w:r>
            <w:r w:rsidRPr="0089023E">
              <w:t>№ 283 от 15.09.2010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2-2.3-522-2010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ремонту дефектных участков технологических трубопроводов газа компрессорной станции сварными стальными и стеклопластиковыми муфтами с резьбовой затяжкой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397 от 23.11.2010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19.08.2011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2-2.3-523-2010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прогнозированию и оценке технического состояния компрессорной станции как единого объекта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Рекомендаций по прогнозированию и оценке технического состояния компрессорной станции как единого объекта (утвержденных ОАО «Газпром» 28.12.2006)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392 от 15.11.2010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12.08.2011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2-3.1-524-2010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объектного мониторинга состояния недр при геологическом изучении, создании, эксплуатации, консервации и ликвидации объектов недропользования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485 от 13.12.2010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16.12.2010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15.08.2011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2-6.2-525-2010</w:t>
            </w:r>
            <w:r w:rsidRPr="0089023E">
              <w:rPr>
                <w:color w:val="FF0000"/>
                <w:spacing w:val="-3"/>
              </w:rPr>
              <w:t xml:space="preserve"> Срок действия истек </w:t>
            </w:r>
            <w:r w:rsidRPr="0089023E">
              <w:rPr>
                <w:color w:val="FF0000"/>
              </w:rPr>
              <w:t>26.09.2014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Использование регулируемого электропривода на вспомогательном технологическом оборудовании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t xml:space="preserve">Лист утверждения ОАО «Газпром» </w:t>
            </w:r>
            <w:r w:rsidRPr="0089023E">
              <w:br/>
              <w:t>от 14.10.2010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22</w:t>
            </w:r>
            <w:r w:rsidRPr="0089023E">
              <w:t>.12.2010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26.09.2011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2-3.3-526-2010</w:t>
            </w:r>
            <w:r w:rsidRPr="0089023E">
              <w:rPr>
                <w:color w:val="FF0000"/>
                <w:spacing w:val="-3"/>
              </w:rPr>
              <w:t xml:space="preserve"> Срок действия истек </w:t>
            </w:r>
            <w:r w:rsidRPr="0089023E">
              <w:rPr>
                <w:color w:val="FF0000"/>
              </w:rPr>
              <w:t>26.09.2014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изоляции притока пластовых вод водоизоляционными композициями на основе модифицированных цементов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22</w:t>
            </w:r>
            <w:r w:rsidRPr="0089023E">
              <w:t>.12.2010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26.09.2011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2-6.2-527-2010</w:t>
            </w:r>
            <w:r w:rsidRPr="0089023E">
              <w:rPr>
                <w:color w:val="FF0000"/>
                <w:spacing w:val="-3"/>
              </w:rPr>
              <w:t xml:space="preserve"> Срок действия истек </w:t>
            </w:r>
            <w:r w:rsidRPr="0089023E">
              <w:rPr>
                <w:color w:val="FF0000"/>
              </w:rPr>
              <w:t>05.09.2014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Рекомендации по применению электрогенерирующего оборудования электростанций собственных нужд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12.10.2009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05.09.2011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2-1.16-528-2010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Оптимизация маслоснабжения проектируемых, действующих и реконструируемых компрессорных станций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10.10.2011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2-3.5-529-2011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Утилизация отходов очистки природного газа на компрессорных станциях и магистральных газопроводах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357 от 15.10.2010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20.07.2011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2-1.19-530-2011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выбросов загрязняющих веществ в атмосферный воздух и определение размера вреда окружающей природной среде при авариях на магистральных газопроводах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489 от 13.12.2010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05.09.2011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-531-2011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освидетельствованию и идентификации соединительных деталей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газнадзор»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263 от 30.08.2010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21.06.2011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2-3.2-532-2011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Нормативы образования и способы обезвреживания и утилизации отходов производства при бурении и капитальном ремонте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539 от 31.12.2010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10.10.2011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2-2.3-533-2011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Авторский надзор за монтажом, пуско-наладкой, модернизацией и эксплуатацией технологического оборудования на производственных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«ЦКБН»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401 от 23.11.2010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26.01.2011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15.08.2011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2-1.20-534-2011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Требования к показателям энергоэффективности оборудования, машин и устройств, закупаемых для нужд дочерних обществ Группы 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</w:rPr>
              <w:br/>
              <w:t>№ 506 от 28.12.2010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26.09.2011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</w:r>
            <w:r w:rsidRPr="0089023E">
              <w:rPr>
                <w:spacing w:val="-3"/>
              </w:rPr>
              <w:t>2-2.4-083-2006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неразрушающим методам контроля качества сварных соединений при строительстве и ремонте промысловых 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Производственно-техническое управление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501 от 21.12.2010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26.08.2011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2-1.20-535-2011</w:t>
            </w:r>
            <w:r w:rsidRPr="0089023E"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Целевые показатели энергоэффективности работы дочерних обществ ОАО «Газпром» по добыче, транспортировке, подземному хранению, переработке и распределению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</w:rPr>
              <w:br/>
              <w:t>№ 17 от 21.01.2011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10.10.2011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2-3.5-536-2011***</w:t>
            </w:r>
            <w:r w:rsidRPr="0089023E">
              <w:rPr>
                <w:color w:val="FF0000"/>
                <w:spacing w:val="-3"/>
              </w:rPr>
              <w:br/>
              <w:t xml:space="preserve">Срок действия истек </w:t>
            </w:r>
            <w:r w:rsidRPr="0089023E">
              <w:rPr>
                <w:color w:val="FF0000"/>
              </w:rPr>
              <w:t>24.10.2014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технического состояния скважин подземных хранилищ газа при продлении срока безопасной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t xml:space="preserve">Лист утверждения ОАО «Газпром» </w:t>
            </w:r>
            <w:r w:rsidRPr="0089023E">
              <w:br/>
              <w:t>от 30.12.2010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2-3.6-537-2011</w:t>
            </w:r>
            <w:r w:rsidR="00BF76F2" w:rsidRPr="0089023E">
              <w:rPr>
                <w:spacing w:val="-3"/>
              </w:rPr>
              <w:br/>
            </w:r>
            <w:r w:rsidR="00BF76F2" w:rsidRPr="0089023E">
              <w:rPr>
                <w:color w:val="FF0000"/>
                <w:spacing w:val="-3"/>
              </w:rPr>
              <w:t>Срок действия истек 24.10.2016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Расчетная модель катодной защиты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22.10.2010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  <w:spacing w:val="-3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2-2.2-538-2011***</w:t>
            </w:r>
            <w:r w:rsidR="00BF76F2" w:rsidRPr="0089023E">
              <w:rPr>
                <w:spacing w:val="-3"/>
                <w:sz w:val="28"/>
                <w:szCs w:val="28"/>
              </w:rPr>
              <w:br/>
            </w:r>
            <w:r w:rsidR="00BF76F2" w:rsidRPr="0089023E">
              <w:rPr>
                <w:color w:val="FF0000"/>
                <w:spacing w:val="-3"/>
              </w:rPr>
              <w:t>Срок действия истек 24.10.2016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на использование пространственной полимерной решетки (ППР) на объектах строительства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24.06.2009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24.10.2011</w:t>
            </w:r>
            <w:r w:rsidRPr="0089023E">
              <w:rPr>
                <w:lang w:val="en-US"/>
              </w:rPr>
              <w:br/>
            </w:r>
            <w:r w:rsidR="00BF76F2" w:rsidRPr="0089023E">
              <w:rPr>
                <w:color w:val="FF0000"/>
                <w:spacing w:val="-3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2-2.3-539-2011***</w:t>
            </w:r>
            <w:r w:rsidR="00BF76F2" w:rsidRPr="0089023E">
              <w:rPr>
                <w:spacing w:val="-3"/>
                <w:sz w:val="28"/>
                <w:szCs w:val="28"/>
              </w:rPr>
              <w:br/>
            </w:r>
            <w:r w:rsidR="00BF76F2" w:rsidRPr="0089023E">
              <w:rPr>
                <w:color w:val="FF0000"/>
                <w:spacing w:val="-3"/>
              </w:rPr>
              <w:t>Срок действия истек 24.10.2016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Реконструкция стальных газопроводов методами обжатия полиэтиленовых труб или их холодного профилирования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t>24.10.2011</w:t>
            </w:r>
            <w:r w:rsidRPr="0089023E">
              <w:rPr>
                <w:lang w:val="en-US"/>
              </w:rPr>
              <w:br/>
            </w:r>
            <w:r w:rsidR="00BF76F2" w:rsidRPr="0089023E">
              <w:rPr>
                <w:color w:val="FF0000"/>
                <w:spacing w:val="-3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2-1.19-540-2011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Нормирование выбросов загрязняющих веществ в атмосферу при добыче, транспорте и хранении газа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51-100-85, Р 51-141-89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</w:rPr>
              <w:br/>
              <w:t xml:space="preserve">№ </w:t>
            </w:r>
            <w:r w:rsidRPr="0089023E">
              <w:rPr>
                <w:color w:val="000000"/>
                <w:lang w:val="en-US"/>
              </w:rPr>
              <w:t>396</w:t>
            </w:r>
            <w:r w:rsidRPr="0089023E">
              <w:rPr>
                <w:color w:val="000000"/>
              </w:rPr>
              <w:t xml:space="preserve"> от </w:t>
            </w:r>
            <w:r w:rsidRPr="0089023E">
              <w:rPr>
                <w:color w:val="000000"/>
                <w:lang w:val="en-US"/>
              </w:rPr>
              <w:t>18</w:t>
            </w:r>
            <w:r w:rsidRPr="0089023E">
              <w:rPr>
                <w:color w:val="000000"/>
              </w:rPr>
              <w:t>.11.2010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15.08.201</w:t>
            </w:r>
            <w:r w:rsidRPr="0089023E">
              <w:t>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2-1.19-541-2011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Учет валовых выбросов загрязняющих веществ с продуктами сгорания газотурбинных газоперекачивающих агрегатов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51-165-92, РД 51-166-92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</w:rPr>
              <w:br/>
              <w:t xml:space="preserve">№ 488 от </w:t>
            </w:r>
            <w:r w:rsidRPr="0089023E">
              <w:rPr>
                <w:color w:val="000000"/>
                <w:lang w:val="en-US"/>
              </w:rPr>
              <w:t>1</w:t>
            </w:r>
            <w:r w:rsidRPr="0089023E">
              <w:rPr>
                <w:color w:val="000000"/>
              </w:rPr>
              <w:t>3.12.2010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26.08.2011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2-1.19-542-2011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атмосферного воздуха при проектировании компрессорных станций и линейной части магистральных газопроводов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Технологического регламента на проектирование компрессорных станций (раздел Охрана атмосферного воздуха) (утвержденного ОАО «Газпром»</w:t>
            </w:r>
            <w:r w:rsidRPr="0089023E">
              <w:t xml:space="preserve"> </w:t>
            </w:r>
            <w:r w:rsidRPr="0089023E">
              <w:rPr>
                <w:i/>
              </w:rPr>
              <w:t>01.01.1993)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22.11.2010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12.09.2011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2-2.1-543-2011***</w:t>
            </w:r>
            <w:r w:rsidR="00BF76F2" w:rsidRPr="0089023E">
              <w:rPr>
                <w:spacing w:val="-3"/>
                <w:sz w:val="28"/>
                <w:szCs w:val="28"/>
              </w:rPr>
              <w:br/>
            </w:r>
            <w:r w:rsidR="00BF76F2" w:rsidRPr="0089023E">
              <w:rPr>
                <w:color w:val="FF0000"/>
                <w:spacing w:val="-3"/>
              </w:rPr>
              <w:t>Срок действия истек 07.11.2016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Использование современных технологий и технических средств при проведении инженерных изысканий для строительства и реконструкции объектов распределения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18.12.2008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07.11.2011</w:t>
            </w:r>
            <w:r w:rsidRPr="0089023E">
              <w:rPr>
                <w:lang w:val="en-US"/>
              </w:rPr>
              <w:br/>
            </w:r>
            <w:r w:rsidR="00BF76F2" w:rsidRPr="0089023E">
              <w:rPr>
                <w:color w:val="FF0000"/>
                <w:spacing w:val="-3"/>
              </w:rPr>
              <w:t>5 лет</w:t>
            </w:r>
            <w:r w:rsidR="00BF76F2" w:rsidRPr="0089023E">
              <w:rPr>
                <w:spacing w:val="-3"/>
              </w:rPr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-54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движения геолого-геофизической и промысловой информации в ОАО «Газпром».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геофизика»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</w:p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 xml:space="preserve">№ 63 от </w:t>
            </w:r>
            <w:r w:rsidRPr="0089023E">
              <w:rPr>
                <w:color w:val="000000"/>
                <w:lang w:val="en-US"/>
              </w:rPr>
              <w:t>1</w:t>
            </w:r>
            <w:r w:rsidRPr="0089023E">
              <w:rPr>
                <w:color w:val="000000"/>
              </w:rPr>
              <w:t>7.02.2011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01</w:t>
            </w:r>
            <w:r w:rsidRPr="0089023E">
              <w:t xml:space="preserve">.03.2011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15.08.2011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-545-2011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аудиту запасов газа в подземных хранилищах газа, создаваемых в отложениях каменной соли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«Подземгазпром"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 xml:space="preserve">№ 493 от </w:t>
            </w:r>
            <w:r w:rsidRPr="0089023E">
              <w:rPr>
                <w:color w:val="000000"/>
                <w:lang w:val="en-US"/>
              </w:rPr>
              <w:t>1</w:t>
            </w:r>
            <w:r w:rsidRPr="0089023E">
              <w:rPr>
                <w:color w:val="000000"/>
              </w:rPr>
              <w:t>5.12.2010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04</w:t>
            </w:r>
            <w:r w:rsidRPr="0089023E">
              <w:t>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12.09.2011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-546-2011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Проведение ремонтно-изоляционных работ для восстановления герметичности заколонного пространства технологических скважин подземных резервуаров в каменной соли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«Подземгазпром"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t xml:space="preserve">Лист утверждения ОАО «Газпром» </w:t>
            </w:r>
            <w:r w:rsidRPr="0089023E">
              <w:br/>
              <w:t>от 28.10.2010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04</w:t>
            </w:r>
            <w:r w:rsidRPr="0089023E">
              <w:t>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17.11.2011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68" w:rsidRPr="0089023E" w:rsidRDefault="001A7F39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2-2.3-547-2011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Д-мент отменен с </w:t>
            </w:r>
            <w:r w:rsidRPr="0089023E">
              <w:rPr>
                <w:color w:val="FF0000"/>
              </w:rPr>
              <w:t>17.09.2012</w:t>
            </w:r>
            <w:r w:rsidR="00EC0068" w:rsidRPr="0089023E">
              <w:rPr>
                <w:color w:val="FF0000"/>
              </w:rPr>
              <w:t xml:space="preserve"> Распоряжением ОАО «Газпром» от 11.11.2011 № 686 </w:t>
            </w:r>
          </w:p>
          <w:p w:rsidR="001A7F39" w:rsidRPr="0089023E" w:rsidRDefault="001A7F39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Взамен действует </w:t>
            </w:r>
            <w:r w:rsidRPr="0089023E">
              <w:rPr>
                <w:i/>
                <w:spacing w:val="-3"/>
              </w:rPr>
              <w:br/>
              <w:t xml:space="preserve">СТО Газпром </w:t>
            </w:r>
            <w:r w:rsidRPr="0089023E">
              <w:rPr>
                <w:i/>
                <w:spacing w:val="-3"/>
              </w:rPr>
              <w:br/>
              <w:t>2-2.2-649-2012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технологиям ремонта сваркой дефектов труб и сварных соединений газопроводов технологической обвязки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31.12.2010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СТО Газпром</w:t>
            </w:r>
            <w:r w:rsidRPr="0089023E">
              <w:br/>
              <w:t>2-3.5-548-2011</w:t>
            </w:r>
            <w:r w:rsidR="00F91F5A" w:rsidRPr="0089023E">
              <w:br/>
            </w:r>
            <w:r w:rsidR="00F91F5A" w:rsidRPr="0089023E">
              <w:rPr>
                <w:color w:val="FF0000"/>
              </w:rPr>
              <w:t>Д-мент утратил силу с 29.05.2017</w:t>
            </w:r>
            <w:r w:rsidR="003836A2" w:rsidRPr="0089023E">
              <w:rPr>
                <w:color w:val="FF0000"/>
              </w:rPr>
              <w:t xml:space="preserve"> Распоряжением</w:t>
            </w:r>
            <w:r w:rsidR="001B1E87" w:rsidRPr="0089023E">
              <w:rPr>
                <w:color w:val="FF0000"/>
              </w:rPr>
              <w:t xml:space="preserve"> ПАО «Газпром»</w:t>
            </w:r>
            <w:r w:rsidR="003836A2" w:rsidRPr="0089023E">
              <w:rPr>
                <w:color w:val="FF0000"/>
              </w:rPr>
              <w:t xml:space="preserve"> от 29.05.2017 № 138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Порядок прогнозирования запасов газа различного назначения в подземных хранилищах газа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прогноза комплексного развития мощностей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t>Распоряжение ОАО «Газпром»</w:t>
            </w:r>
            <w:r w:rsidRPr="0089023E">
              <w:br/>
              <w:t>№ 487 от 13.12.2010</w:t>
            </w:r>
            <w:r w:rsidR="00F91F5A" w:rsidRPr="0089023E"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05.09.2011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2-3.5-549-2011</w:t>
            </w:r>
            <w:r w:rsidRPr="0089023E">
              <w:rPr>
                <w:spacing w:val="-4"/>
              </w:rPr>
              <w:t>***</w:t>
            </w:r>
            <w:r w:rsidRPr="0089023E">
              <w:rPr>
                <w:spacing w:val="-4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25.11.2014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</w:t>
            </w:r>
            <w:r w:rsidRPr="0089023E">
              <w:rPr>
                <w:color w:val="008000"/>
              </w:rPr>
              <w:br/>
            </w:r>
            <w:r w:rsidRPr="0089023E">
              <w:t>Проведение сейсмического контроля напряженно-деформированного состояния массивов горных пород, вмещающих подземные хранилища газа и жидких углеводородов в отложениях каменной соли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t xml:space="preserve">Лист утверждения ОАО «Газпром» </w:t>
            </w:r>
            <w:r w:rsidRPr="0089023E">
              <w:br/>
              <w:t>от 09.03.2011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25.11.2011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2-2.3-550-2011***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Методические рекомендации по дешифрированию и аналитической обработке материалов аэрокосмической съемки для оценки технического состояния газопроводов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ЗАО «Аэрокосмический мониторинг и 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05.12.2011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2-2.3-551-2011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Методические рекомендации по выбору типов и параметров материалов аэрокосмической съемки, программно-аппаратных комплексов для их обработки, необходимых для проведения геотехнической диагностики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ЗАО «Аэрокосмический мониторинг и 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27.11.2007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05.12.2011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2-2.3-552-2011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мониторингу опасных оползневых участков МГ с применением технологии радиолокационной космической интерферометрии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ЗАО «Аэрокосмический мониторинг и 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21.11.2008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05.12.2011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2-3.3-553-2011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взаимодействия Заказчика и сервисных подрядчиков при организации и проведении ремонтных работ в скважинах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по добыче газа и газового конденсата (нефти) Департамента по добыче газа, газового конденсата, нефти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Распоряжение ОАО «Газпром»</w:t>
            </w:r>
            <w:r w:rsidRPr="0089023E">
              <w:rPr>
                <w:color w:val="000000"/>
                <w:lang w:val="en-US"/>
              </w:rPr>
              <w:br/>
            </w:r>
            <w:r w:rsidRPr="0089023E">
              <w:rPr>
                <w:color w:val="000000"/>
              </w:rPr>
              <w:t>№ 16 от 21.01.2011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10.10.2011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-554-2011</w:t>
            </w:r>
          </w:p>
          <w:p w:rsidR="009D22CD" w:rsidRPr="0089023E" w:rsidRDefault="009D22C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ОАО «Газпром». Система обучения и повышения квалификации работников дочерних обществ и организаций ОАО «Газпром» в области радиационной безопасности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104</w:t>
            </w:r>
            <w:r w:rsidRPr="0089023E">
              <w:rPr>
                <w:lang w:val="en-US"/>
              </w:rPr>
              <w:t xml:space="preserve"> </w:t>
            </w:r>
            <w:r w:rsidRPr="0089023E">
              <w:t>от 14.03.</w:t>
            </w:r>
            <w:r w:rsidRPr="0089023E">
              <w:rPr>
                <w:lang w:val="en-US"/>
              </w:rPr>
              <w:t>20</w:t>
            </w:r>
            <w:r w:rsidRPr="0089023E"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12</w:t>
            </w:r>
            <w:r w:rsidRPr="0089023E">
              <w:t>.04.2011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17.11.</w:t>
            </w:r>
            <w:r w:rsidRPr="0089023E">
              <w:rPr>
                <w:lang w:val="en-US"/>
              </w:rPr>
              <w:t>20</w:t>
            </w:r>
            <w:r w:rsidRPr="0089023E">
              <w:t>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2-3.3-555-2011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</w:t>
            </w:r>
            <w:r w:rsidRPr="0089023E">
              <w:rPr>
                <w:color w:val="FF0000"/>
                <w:spacing w:val="-3"/>
                <w:szCs w:val="28"/>
              </w:rPr>
              <w:t>действия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17.11.2013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внутрискважинному оборудованию, фонтанной арматуре и обвязке устья для эксплуатации скважин сеноманских залежей Надым-Пур-Тазовского региона по концентрическим лифтовым колоннам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31</w:t>
            </w:r>
            <w:r w:rsidRPr="0089023E">
              <w:t>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17.11.</w:t>
            </w:r>
            <w:r w:rsidRPr="0089023E">
              <w:rPr>
                <w:lang w:val="en-US"/>
              </w:rPr>
              <w:t>20</w:t>
            </w:r>
            <w:r w:rsidRPr="0089023E">
              <w:t>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2-3.3-556-2011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</w:t>
            </w:r>
            <w:r w:rsidRPr="0089023E">
              <w:rPr>
                <w:color w:val="FF0000"/>
                <w:spacing w:val="-3"/>
                <w:szCs w:val="28"/>
              </w:rPr>
              <w:t>действия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</w:rPr>
              <w:br/>
              <w:t xml:space="preserve">истек </w:t>
            </w:r>
            <w:r w:rsidRPr="0089023E">
              <w:rPr>
                <w:color w:val="FF0000"/>
              </w:rPr>
              <w:t>17.11.2013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эксплуатации скважин сеноманских залежей по концентрическим лифтовым колоннам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13.11.2009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31</w:t>
            </w:r>
            <w:r w:rsidRPr="0089023E">
              <w:t>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17.11.</w:t>
            </w:r>
            <w:r w:rsidRPr="0089023E">
              <w:rPr>
                <w:lang w:val="en-US"/>
              </w:rPr>
              <w:t>20</w:t>
            </w:r>
            <w:r w:rsidRPr="0089023E">
              <w:t>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2-6.1-557-2011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>истек 18.01.2015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Диагностика дизельных установок железнодорожного тягового подвижного состава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10.03.2011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31</w:t>
            </w:r>
            <w:r w:rsidRPr="0089023E">
              <w:t>.03.2011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18.01.2012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2-3.7-558-2011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19.09.2012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Элементные сметные нормы на строительство газопроводов и объектов обустройства месторождений в морских условиях. Часть 1 (газопроводы)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«Питер 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30 от 04.02.2011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15.04.2011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19.09.2011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1 год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2-3.7-559-2011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19.09.2012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Элементные сметные нормы на строительство газопроводов и объектов обустройства месторождений в морских условиях. Часть 2 (объекты обустройства месторождений)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«Питер 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25 от 31.01.2011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15.04.2011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19.09.2011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1 год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2-2.3-560-2011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Авторский надзор за изготовлением технологического оборудования для производственных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«ЦКБН»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537 от 31.12.2010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15.04.2011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19.09.2011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2-2.3-56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Газораспределительные системы. Методика проведения рентгенографического контроля сварных соединений стальных газопроводов с применением метода цифровой рентгенографии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139 от 25.03.2011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29</w:t>
            </w:r>
            <w:r w:rsidRPr="0089023E">
              <w:t>.04.2011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25.11.2011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2-2.1-562-2011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01.02.2015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Типовые технические требования к системе автоматической защиты оборудования компрессорных станций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13.05.2011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2-2.1-563-2011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01.02.2015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Типовые технические требования к системе автоматизированной диагностики оборудования компрессорных станций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13.05.2011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01.02.2012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-56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газоспасательных формированиях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«ВолгоУралНИПИгаз»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72 от 25.02.2011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17.05.2011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01.11.2011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2-1.1-565-2011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ведения профилактической работы газоспасательных формирований на опасных производственных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«ВолгоУралНИПИгаз»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71 от 25.02.2011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17.05.2011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01.11.2011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2-3.3-566-2011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Классификатор работ в скважинах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РД 2.1-140-2005 (в части приложения В «Классификатор ремонтных работ в скважинах ОАО «Газпром»)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110 от 16.03.2011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17.05.2011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07.11.2011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2-1.19-567-2011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Корпоративная экологическая отчетность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242 от 29.04.2011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19.05.2011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2-1.19-568-2011</w:t>
            </w:r>
          </w:p>
          <w:p w:rsidR="00961BCC" w:rsidRPr="0089023E" w:rsidRDefault="00C92DE5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961BCC" w:rsidRPr="0089023E">
              <w:rPr>
                <w:color w:val="FF0000"/>
                <w:spacing w:val="-3"/>
                <w:szCs w:val="28"/>
              </w:rPr>
              <w:t>с 01.11.2019</w:t>
            </w:r>
          </w:p>
          <w:p w:rsidR="00C92DE5" w:rsidRPr="0089023E" w:rsidRDefault="00C92DE5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FF0000"/>
              </w:rPr>
              <w:t xml:space="preserve">Распоряжением </w:t>
            </w:r>
            <w:r w:rsidRPr="0089023E">
              <w:rPr>
                <w:color w:val="FF0000"/>
              </w:rPr>
              <w:br/>
              <w:t xml:space="preserve">ПАО «Газпром» </w:t>
            </w:r>
            <w:r w:rsidRPr="0089023E">
              <w:rPr>
                <w:color w:val="FF0000"/>
              </w:rPr>
              <w:br/>
              <w:t>от 30.09.2019 №</w:t>
            </w:r>
            <w:r w:rsidRPr="0089023E">
              <w:rPr>
                <w:color w:val="FF0000"/>
                <w:lang w:val="en-US"/>
              </w:rPr>
              <w:t> </w:t>
            </w:r>
            <w:r w:rsidRPr="0089023E">
              <w:rPr>
                <w:color w:val="FF0000"/>
              </w:rPr>
              <w:t>291</w:t>
            </w:r>
          </w:p>
          <w:p w:rsidR="008D0E3F" w:rsidRPr="0089023E" w:rsidRDefault="00C92DE5" w:rsidP="00371086">
            <w:pPr>
              <w:snapToGrid w:val="0"/>
              <w:rPr>
                <w:color w:val="FF0000"/>
                <w:spacing w:val="-3"/>
                <w:szCs w:val="28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="008D0E3F" w:rsidRPr="0089023E">
              <w:rPr>
                <w:i/>
                <w:spacing w:val="-3"/>
              </w:rPr>
              <w:t xml:space="preserve">СТО  Газпром </w:t>
            </w:r>
          </w:p>
          <w:p w:rsidR="009F248A" w:rsidRPr="0089023E" w:rsidRDefault="008D0E3F" w:rsidP="00371086">
            <w:pPr>
              <w:snapToGrid w:val="0"/>
              <w:rPr>
                <w:spacing w:val="-3"/>
              </w:rPr>
            </w:pPr>
            <w:r w:rsidRPr="0089023E">
              <w:rPr>
                <w:i/>
                <w:spacing w:val="-3"/>
              </w:rPr>
              <w:t>12-2.1-0</w:t>
            </w:r>
            <w:r w:rsidR="003E137D" w:rsidRPr="0089023E">
              <w:rPr>
                <w:i/>
                <w:spacing w:val="-3"/>
              </w:rPr>
              <w:t>24</w:t>
            </w:r>
            <w:r w:rsidRPr="0089023E">
              <w:rPr>
                <w:i/>
                <w:spacing w:val="-3"/>
              </w:rPr>
              <w:t>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 на предприятиях ОАО «Газпром». Производственный экологический контроль в области охраны земель и почв. Порядок организации и 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251 от 12.05.2011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23.05.2011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25.01.2012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2-2.3-569-2011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Методическое руководство по расчету и анализу рисков при эксплуатации объектов производства, хранения и морской транспортировки сжиженного и сжатого природного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проектирования и нормирования Департамента проектных работ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288 от 26.05.2011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06</w:t>
            </w:r>
            <w:r w:rsidRPr="0089023E">
              <w:t>.06.2011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07.11.2011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2-1.2-570-2011</w:t>
            </w:r>
          </w:p>
          <w:p w:rsidR="009D22CD" w:rsidRPr="0089023E" w:rsidRDefault="009D22C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ОАО «Газпром». Квалификационные требования к работникам дочерних обществ и организаций ОАО «Газпром» в области радиационной безопасности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495 от 21.12.2010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06</w:t>
            </w:r>
            <w:r w:rsidRPr="0089023E">
              <w:t>.06.2011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12.09.2011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2-6.1-571-2011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07.03.2015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Мониторинг технического состояния железнодорожных мостовых сооружений в условиях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.06.2011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07.03.2012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4E6AC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CB7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2-1.1-572-2011</w:t>
            </w:r>
          </w:p>
          <w:p w:rsidR="007C2CB7" w:rsidRPr="0089023E" w:rsidRDefault="006A20A4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Д-мент отменен с </w:t>
            </w:r>
            <w:r w:rsidR="007C2CB7" w:rsidRPr="0089023E">
              <w:rPr>
                <w:color w:val="FF0000"/>
              </w:rPr>
              <w:t>02.03.2020</w:t>
            </w:r>
          </w:p>
          <w:p w:rsidR="007C2CB7" w:rsidRPr="0089023E" w:rsidRDefault="007C2CB7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</w:rPr>
              <w:t xml:space="preserve">Распоряжением </w:t>
            </w:r>
            <w:r w:rsidRPr="0089023E">
              <w:rPr>
                <w:i/>
              </w:rPr>
              <w:br/>
              <w:t xml:space="preserve">ПАО «Газпром» </w:t>
            </w:r>
            <w:r w:rsidRPr="0089023E">
              <w:rPr>
                <w:i/>
              </w:rPr>
              <w:br/>
              <w:t>от 02.03.2020 № 61</w:t>
            </w:r>
            <w:r w:rsidRPr="0089023E">
              <w:rPr>
                <w:i/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i/>
                <w:spacing w:val="-3"/>
              </w:rPr>
              <w:br/>
              <w:t>СТО Газпром</w:t>
            </w:r>
          </w:p>
          <w:p w:rsidR="007C2CB7" w:rsidRPr="0089023E" w:rsidRDefault="007C2CB7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2-1.1-572-2020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</w:t>
            </w:r>
            <w:r w:rsidR="007C59E7" w:rsidRPr="0089023E">
              <w:rPr>
                <w:color w:val="008000"/>
              </w:rPr>
              <w:t>нты нормативные для проектирова</w:t>
            </w:r>
            <w:r w:rsidRPr="0089023E">
              <w:rPr>
                <w:color w:val="008000"/>
              </w:rPr>
              <w:t>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организации обучения и аттестации персонала дочерних обществ и организаций ОАО «Газпром» в области предупреждения и ликвидации газонефтеводопроявлений при строительстве, эксплуатации и ремонте скважин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РД Газпром 39-1.2-086-2003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291 от 27.05.2011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6</w:t>
            </w:r>
            <w:r w:rsidRPr="0089023E">
              <w:t>.06.2011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2-1.1-573-2011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военизированных частях и отрядах по предупреждению возникновения и по ликвидации открытых газовых и нефтяных фонтанов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290 от 27.05.2011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6</w:t>
            </w:r>
            <w:r w:rsidRPr="0089023E">
              <w:t>.06.2011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2-2.3-574-2011***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14.03.2015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Нормативные значения показателей эксплуатационной надежности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28.04.2011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30.06.2011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14.03.2012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2-2.3-575-2011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стресс-коррозионного состояния и ранжирование технологических трубопроводов высокой стороны компрессорных станций по приоритетности диагностического обследования с целью выявления дефектов коррозионного растрескивания под напряжением и проведения комплексного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337 от 24.06.2011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30.06.2011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15.03.2012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2-3.7-576-2011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Проектирование, строительство и эксплуатация подводных добычных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«Кимрское Объединение ВНИПИморнефтегаз»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322 от 22.06.2011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08.07.2011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2-2.2-577-2011</w:t>
            </w:r>
            <w:r w:rsidRPr="0089023E">
              <w:rPr>
                <w:color w:val="000000"/>
                <w:spacing w:val="-3"/>
              </w:rPr>
              <w:t>***</w:t>
            </w:r>
            <w:r w:rsidR="00C60EC4" w:rsidRPr="0089023E">
              <w:rPr>
                <w:color w:val="000000"/>
                <w:spacing w:val="-3"/>
                <w:sz w:val="28"/>
                <w:szCs w:val="28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  <w:r w:rsidR="00646F9E" w:rsidRPr="0089023E">
              <w:rPr>
                <w:color w:val="FF0000"/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Средства балластировки и закрепления газопроводов в проектном положении.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52 от 09.02.2011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5</w:t>
            </w:r>
            <w:r w:rsidRPr="0089023E">
              <w:t>.07.2011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17.10.2011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2-2.2-578-2011</w:t>
            </w:r>
            <w:r w:rsidRPr="0089023E">
              <w:rPr>
                <w:color w:val="000000"/>
                <w:spacing w:val="-3"/>
              </w:rPr>
              <w:t>***</w:t>
            </w:r>
            <w:r w:rsidR="00C60EC4" w:rsidRPr="0089023E">
              <w:rPr>
                <w:color w:val="000000"/>
                <w:spacing w:val="-3"/>
                <w:sz w:val="28"/>
                <w:szCs w:val="28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Средства балластировки и закрепления газопроводов в проектном положении. Типовые методики испытаний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52 от 09.02.2011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5</w:t>
            </w:r>
            <w:r w:rsidRPr="0089023E">
              <w:t>.07.2011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17.10.2011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2-2.1-579-2011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000000"/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23.03.2014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Автоматизированный газовый промысел. Основные требования к технологическому оборудованию и объемам автоматизации на стадии освоения месторождения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12.07.2011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23.03.2012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  <w:lang w:val="en-US"/>
              </w:rPr>
              <w:br/>
              <w:t>2-1</w:t>
            </w:r>
            <w:r w:rsidRPr="0089023E">
              <w:rPr>
                <w:spacing w:val="-3"/>
              </w:rPr>
              <w:t>.19-580-2011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Требования по охране окружающей среды при эксплуатации газопроводов неочищенного сероводородосодержащего газа и конденсатопроводов нестабильного конденсата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324 от 22.06.2011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22.07.2011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07.03.2012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2-1.19-581-2011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 при строительстве скважин</w:t>
            </w:r>
            <w:r w:rsidRPr="0089023E">
              <w:br/>
            </w:r>
            <w:r w:rsidRPr="0089023E">
              <w:rPr>
                <w:i/>
                <w:color w:val="FF0000"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</w:rPr>
              <w:t>ВРД-39-1.13-057-2002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339 от 24.06.2011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26.07.2011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2-1.15-582-2011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Автоматизированные системы управления производственно-технологическими комплексами объектов ОАО «Газпром». Классификация и кодирование систем и элементов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400 от 01.07.2011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29.07.2011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23.03.2012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2-1.17-583-2011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12.04.2015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Многоуровневая информационная система передачи и обработки информации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12.04.2012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2-1.17-584-2011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12.04.2015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Типовые технические решения по созданию гидравлической модели системы газоснабжения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15.10.2010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12.04.2012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2-1.17-585-2011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12.04.2015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Унифицированная система управления режимами газоснабжения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12.04.2012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2-1.17-586-2011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12.04.2015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Типовые технические решения по автоматизации технологического оборудования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12.04.2012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2-1.17-587-2011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12.04.2015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Унифицированная система управления локализацией и ликвидацией аварий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12.04.2012</w:t>
            </w:r>
            <w:r w:rsidRPr="0089023E">
              <w:rPr>
                <w:lang w:val="en-US"/>
              </w:rPr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2-2.1-588-2011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Типовые технические требования к технологическому оборудованию для объектов добычи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231 от 26.04.2011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25.01.2012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13</w:t>
            </w:r>
            <w:r w:rsidRPr="0089023E">
              <w:rPr>
                <w:spacing w:val="-3"/>
              </w:rPr>
              <w:t>-589-2011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организации поставок сменных проточных частей для газовых компрессоров газоперекачивающих агрегатов и порядок повторного использования демонтированных сменных проточных частей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 «Центрэнергогаз»</w:t>
            </w:r>
            <w:r w:rsidRPr="0089023E">
              <w:rPr>
                <w:lang w:val="en-US"/>
              </w:rPr>
              <w:br/>
            </w:r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438 от 15.07.2011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07.03.2012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 xml:space="preserve">2-3.1-590-2011 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26.04.2015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системе управления разработкой месторождений углеводородов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26.04.2012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-591-2011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Технологическое проектирование подземных хранилищ газа. Исходные данные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496 от 11.08.2011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12.04.2012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-592-2011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Поиск и разведка (доразведка) объектов подземного хранения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497 от 11.08.2011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12.04.2012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2-6.2-593-2011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Электрооборудование объектов морского базирования. Высоковольтные и низковольтные двигатели.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439 от 15.07.2011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25</w:t>
            </w:r>
            <w:r w:rsidRPr="0089023E">
              <w:t>.08.2011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30.03.2012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2-2.3-594-2011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000000"/>
                <w:spacing w:val="-3"/>
                <w:sz w:val="28"/>
                <w:szCs w:val="28"/>
              </w:rPr>
              <w:br/>
            </w:r>
            <w:r w:rsidR="00B01B36" w:rsidRPr="0089023E">
              <w:rPr>
                <w:color w:val="FF0000"/>
              </w:rPr>
              <w:t>Утратили силу с 01.09.2016</w:t>
            </w:r>
            <w:r w:rsidR="00B01B36" w:rsidRPr="0089023E">
              <w:rPr>
                <w:color w:val="FF0000"/>
              </w:rPr>
              <w:br/>
              <w:t>Распоряжение</w:t>
            </w:r>
            <w:r w:rsidR="00EC0068" w:rsidRPr="0089023E">
              <w:rPr>
                <w:color w:val="FF0000"/>
              </w:rPr>
              <w:t>м</w:t>
            </w:r>
            <w:r w:rsidR="00B01B36" w:rsidRPr="0089023E">
              <w:rPr>
                <w:color w:val="FF0000"/>
              </w:rPr>
              <w:t xml:space="preserve"> </w:t>
            </w:r>
            <w:r w:rsidR="00EC0068" w:rsidRPr="0089023E">
              <w:rPr>
                <w:color w:val="FF0000"/>
              </w:rPr>
              <w:t xml:space="preserve">от 24.02.2016 </w:t>
            </w:r>
            <w:r w:rsidR="00B01B36" w:rsidRPr="0089023E">
              <w:rPr>
                <w:color w:val="FF0000"/>
              </w:rPr>
              <w:t>№</w:t>
            </w:r>
            <w:r w:rsidR="00EC0068" w:rsidRPr="0089023E">
              <w:rPr>
                <w:color w:val="FF0000"/>
              </w:rPr>
              <w:t> </w:t>
            </w:r>
            <w:r w:rsidR="00B01B36" w:rsidRPr="0089023E">
              <w:rPr>
                <w:color w:val="FF0000"/>
              </w:rPr>
              <w:t xml:space="preserve">38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Критерии оценки технического состояния и рекомендации по проведению технического обслуживания подводных переходов трубопроводов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19.08.2011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18.06.2012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.3-59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-2011***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назначения методов ремонта дефектных участков линейной части магистральных газопроводов Единой системы газоснабжения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08.08.2011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11.06.2012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2-2.3-596-2011***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11.06.2014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и проведение технического диагностирования линейной части магистральных газопроводов наружными сканерами-дефектоскопами при капитальном ремонте.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08.08.2011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11.06.2012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2-3.3-597-2011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Технологическое оборудование в добыче газа и жидких углеводородов. Порядок проведения технического обслуживания и ремонта (Механическая часть)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  <w:r w:rsidRPr="0089023E">
              <w:br/>
              <w:t>ООО 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338 от 24.06.2011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21.09.2011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15.03.2012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2-1.18-598-2011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Типовые технические требования на технологическую связь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526 от 12.09.2011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21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09.07.2012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2-3.3-599-2011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20.07.2015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вторичных методов воздействия на нефтяные оторочки газоконденсатных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11.08.2011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29</w:t>
            </w:r>
            <w:r w:rsidRPr="0089023E">
              <w:t>.09.2011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20.07.2012</w:t>
            </w:r>
            <w:r w:rsidRPr="0089023E">
              <w:br/>
            </w:r>
            <w:r w:rsidRPr="0089023E">
              <w:rPr>
                <w:color w:val="FF0000"/>
              </w:rPr>
              <w:t xml:space="preserve">3 года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2-6.2-600-2011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ОАО «Газпром» </w:t>
            </w:r>
            <w:r w:rsidRPr="0089023E">
              <w:t>Применение турбодетандерных энергетических установок и расчет их основных параметров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энерго»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29</w:t>
            </w:r>
            <w:r w:rsidRPr="0089023E">
              <w:t>.09.2011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10.08.2012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</w:t>
            </w:r>
            <w:r w:rsidRPr="0089023E">
              <w:rPr>
                <w:spacing w:val="-3"/>
                <w:lang w:val="en-US"/>
              </w:rPr>
              <w:t>20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601</w:t>
            </w:r>
            <w:r w:rsidRPr="0089023E">
              <w:rPr>
                <w:spacing w:val="-3"/>
              </w:rPr>
              <w:t>-2011***</w:t>
            </w:r>
            <w:r w:rsidR="00646F9E" w:rsidRPr="0089023E">
              <w:rPr>
                <w:spacing w:val="-3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  <w:p w:rsidR="0023000D" w:rsidRPr="0089023E" w:rsidRDefault="0023000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эффекта энергосбережения топливно-энергетических ресурсов, расходуемых на собственные технологические нужды магистрального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529 от 14.09.2011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29</w:t>
            </w:r>
            <w:r w:rsidRPr="0089023E">
              <w:t>.09.2011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16.07.2012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2-3.2-193-2008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предупреждению и ликвидации газонефтеводопроявлений при строительстве и ремонте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t xml:space="preserve">Управление по бурению газовых и газоконденсатных скважин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524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06</w:t>
            </w:r>
            <w:r w:rsidRPr="0089023E">
              <w:t>.09.2011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29</w:t>
            </w:r>
            <w:r w:rsidRPr="0089023E">
              <w:t>.09.2011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01</w:t>
            </w:r>
            <w:r w:rsidRPr="0089023E">
              <w:t>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.3-</w:t>
            </w:r>
            <w:r w:rsidRPr="0089023E">
              <w:rPr>
                <w:spacing w:val="-3"/>
                <w:lang w:val="en-US"/>
              </w:rPr>
              <w:t>602</w:t>
            </w:r>
            <w:r w:rsidRPr="0089023E">
              <w:rPr>
                <w:spacing w:val="-3"/>
              </w:rPr>
              <w:t>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Технология производства работ на стальных подземных газопроводах врезкой под давлением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532 от 14.09.2011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18.06.2012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2-6.1-603-2011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29.08.2015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Диагностика электрических аппаратов силовых цепей железнодорожного тягового подвижного состава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21.07.2011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12.10.2011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29.08.2012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2-2.3-604-2011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10.08.2015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Рекомендации по применению и внедрению наиболее достоверных методов технического диагностирования участков газопроводов, проложенных под железными дорогами, автомобильными дорогами 1-й и 2-й категорий, под проезжей частью улиц с интенсивным движением транспорта и насыщенностью инженерными коммуникациями, через водные преграды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07.07.2011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17</w:t>
            </w:r>
            <w:r w:rsidRPr="0089023E">
              <w:t>.10.2011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10.08.2012 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.2-</w:t>
            </w:r>
            <w:r w:rsidRPr="0089023E">
              <w:rPr>
                <w:spacing w:val="-3"/>
                <w:lang w:val="en-US"/>
              </w:rPr>
              <w:t>60</w:t>
            </w:r>
            <w:r w:rsidRPr="0089023E">
              <w:rPr>
                <w:spacing w:val="-3"/>
              </w:rPr>
              <w:t>5-2011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Сварочные материалы для строительства газопроводов в районах с высокой сейсмичностью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01.04.2011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17</w:t>
            </w:r>
            <w:r w:rsidRPr="0089023E">
              <w:t>.10.2011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28.09.2012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.2-</w:t>
            </w:r>
            <w:r w:rsidRPr="0089023E">
              <w:rPr>
                <w:spacing w:val="-3"/>
                <w:lang w:val="en-US"/>
              </w:rPr>
              <w:t>60</w:t>
            </w:r>
            <w:r w:rsidRPr="0089023E">
              <w:rPr>
                <w:spacing w:val="-3"/>
              </w:rPr>
              <w:t>6-2011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Сварка и неразрушающий контроль качества сварных соединений при строительстве газопроводов и компрессорных станций с рабочим давлением 22,15 МПа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01.04.2011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17</w:t>
            </w:r>
            <w:r w:rsidRPr="0089023E">
              <w:t>.10.2011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28.09.2012</w:t>
            </w:r>
          </w:p>
        </w:tc>
      </w:tr>
      <w:tr w:rsidR="001A7F39" w:rsidRPr="0089023E" w:rsidTr="00C743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6E" w:rsidRDefault="001A7F39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2-2.1-607-2011</w:t>
            </w:r>
            <w:r w:rsidRPr="0089023E">
              <w:rPr>
                <w:color w:val="000000"/>
                <w:spacing w:val="-3"/>
              </w:rPr>
              <w:t>***</w:t>
            </w:r>
          </w:p>
          <w:p w:rsidR="001A7F39" w:rsidRPr="0089023E" w:rsidRDefault="006B056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="00126A9B" w:rsidRPr="0089023E">
              <w:rPr>
                <w:color w:val="000000"/>
                <w:spacing w:val="-3"/>
                <w:sz w:val="28"/>
                <w:szCs w:val="28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Блоки технологические. Общие технические условия.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ОСТ 26.260.18-2004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ДОАО ЦКБН </w:t>
            </w:r>
            <w:r w:rsidRPr="0089023E">
              <w:br/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по добыче газа, газового конденсата, (нефти)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4434E2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</w:r>
            <w:r w:rsidR="004434E2" w:rsidRPr="0089023E">
              <w:t>от 14.09.2011</w:t>
            </w:r>
            <w:r w:rsidR="004434E2">
              <w:t xml:space="preserve"> </w:t>
            </w:r>
            <w:r w:rsidRPr="0089023E">
              <w:t xml:space="preserve">№ 533 </w:t>
            </w:r>
            <w:r w:rsidR="00F91F5A" w:rsidRPr="0089023E">
              <w:b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31.10.2011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11.06.2012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60</w:t>
            </w:r>
            <w:r w:rsidRPr="0089023E">
              <w:rPr>
                <w:spacing w:val="-3"/>
              </w:rPr>
              <w:t>8-2011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Общие технические требования к проектированию и изготовлению основного технологического оборудования установок подготовки газа и газового конденсата для обустройства месторождений континентального шельфа России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 ЦКБН</w:t>
            </w:r>
            <w:r w:rsidRPr="0089023E">
              <w:br/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по добыче газа, газового конденсата, (нефти)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325 от 22.06.2011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31.10.2011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2-2.3-609-2011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000000"/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10.09.2015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Определение критериев вывода в комплексный ремонт и сроков безопасной эксплуатации технологических трубопроводов компрессорной станции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10.09.2012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610</w:t>
            </w:r>
            <w:r w:rsidRPr="0089023E">
              <w:rPr>
                <w:spacing w:val="-3"/>
              </w:rPr>
              <w:t>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организации пусконаладочных работ на объектах системы распределения газа. Рекомендации по определению стоимости пусконаладочных работ на объектах системы распределения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531 от 14.09.2011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11.06.2012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2-3.7-611-2011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оборудования подводного газодобывающего комплекса. Подводный блок компримирования.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ДОАО ЦКБН </w:t>
            </w:r>
            <w:r w:rsidRPr="0089023E">
              <w:br/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техники и технологии разработки морских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2-2.3-612-2011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000000"/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01.10.2015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Рекомендации по обеспечению контролепригодности при проектировании газораспределительных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06.10.2011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2-3.7-613-2011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Материалы для применения в технологическом оборудовании для обеспечения подледной добычи газа на месторождениях Карского моря.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техники и технологии разработки морских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685 от 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</w:t>
            </w:r>
            <w:r w:rsidRPr="0089023E">
              <w:rPr>
                <w:lang w:val="en-US"/>
              </w:rPr>
              <w:t>1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05.09.2012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2-3.1-614-2011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выбора объектов испытания скважин в открытом стволе и в колонне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геологоразведки, лицензирования и недропользования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01.11.2011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21.11.2012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2-3.1-615-2011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принятия управленческих решений по выбору (корректировке) интервалов испытаний поисково-оценочных и разведочных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геологоразведки, лицензирования и недропользования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01.11.2011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21.11.2012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2-3.3-616-2011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восстановления скважин бездействующего фонда в условиях аномально низкого пластового давления методом бурения боковых стволов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по добыче газа и газового конденсата (нефти)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01.11.2011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07.11.2012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2-3.1-617-2011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комплексной интерпретации данных геофизических исследований скважин для выделения и определения подсчетных параметров карбонатных коллекторов кембрия Восточной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геологоразведки, лицензирования и недропользования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01.11.2011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07.11.2012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2-1.15-618-2011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000000"/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14.11.2015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разработке математических моделей и комплексных алгоритмов управления технологической системой «пласт-скважины-газосборная сеть-ДКС-УКПГ-межпромысловый коллектор-ЦДКС»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26.08.2011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14.11.2012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2-1.4-619-2011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21.11.2014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подготовке персонала объектов разведки, добычи и морской транспортировки углеводородов и экипажей воздушных судов ОАО «Газпром» к действиям по эвакуации и спасанию при возникновении аварийной (чрезвычайной) ситуации и вынужденном приводнении вертолета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техники и технологии разработки морских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21.11.2012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2-2.3-620-2011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14.11.2015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показателей надежности при эксплуатации объектов линейной части магистральных газопроводов Единой системы газоснабжения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14.11.2012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2-1.19-621-2011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и требования к организации работ по рекультивации земель (почв) при их загрязнении в результате деятельности производственных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684 от 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02</w:t>
            </w:r>
            <w:r w:rsidRPr="0089023E">
              <w:t>.12.2011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-62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ранжирования труб большого диаметра по склонности к коррозионному растрескиванию под напряжением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2-2.3-623-2011</w:t>
            </w:r>
            <w:r w:rsidRPr="0089023E">
              <w:rPr>
                <w:color w:val="000000"/>
                <w:spacing w:val="-3"/>
              </w:rPr>
              <w:t>***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31.10.2015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Обеспечение эксплуатационной надежности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23</w:t>
            </w:r>
            <w:r w:rsidRPr="0089023E">
              <w:t>.12.2011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31.10.2012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2-2.3-624-2011***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проведения технического обслуживания, диагностирования и ремонта АГНКС, в том числе импортного производства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15-10-98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  <w:r w:rsidRPr="0089023E">
              <w:br/>
              <w:t>ООО «Газпромэнергодиагностика»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680 от 07.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24.09.2012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-625-2011***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Регламент проведения технического диагностирования систем газораспределения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692 от 11.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29.12.2011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24.09.2012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-626-2011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Критерии отбраковки кольцевых сварных соединений газораспределительных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706 от 28.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29.12.2011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01.10.2012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2-3.5-627-2011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проектирования водорассольного комплекса подземных хранилищ газа в каменной соли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681 от 07.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10.09.2012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>Поправка к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2-2.1-131-2007</w:t>
            </w:r>
            <w:r w:rsidRPr="0089023E">
              <w:rPr>
                <w:color w:val="FF0000"/>
                <w:spacing w:val="-3"/>
                <w:szCs w:val="28"/>
              </w:rPr>
              <w:t xml:space="preserve"> 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01.09.2015</w:t>
            </w:r>
          </w:p>
          <w:p w:rsidR="00372CC7" w:rsidRPr="0089023E" w:rsidRDefault="00EB528D" w:rsidP="00371086">
            <w:pPr>
              <w:snapToGrid w:val="0"/>
              <w:spacing w:before="60" w:after="60"/>
              <w:rPr>
                <w:i/>
                <w:spacing w:val="-3"/>
                <w:lang w:val="en-US"/>
              </w:rPr>
            </w:pPr>
            <w:r w:rsidRPr="0089023E">
              <w:rPr>
                <w:i/>
                <w:spacing w:val="-3"/>
              </w:rPr>
              <w:t>Взамен д</w:t>
            </w:r>
            <w:r w:rsidR="00372CC7" w:rsidRPr="0089023E">
              <w:rPr>
                <w:i/>
                <w:spacing w:val="-3"/>
              </w:rPr>
              <w:t xml:space="preserve">ействует </w:t>
            </w:r>
            <w:r w:rsidR="00372CC7" w:rsidRPr="0089023E">
              <w:rPr>
                <w:i/>
                <w:spacing w:val="-3"/>
              </w:rPr>
              <w:br/>
              <w:t xml:space="preserve">СТО Газпром </w:t>
            </w:r>
            <w:r w:rsidR="00372CC7" w:rsidRPr="0089023E">
              <w:rPr>
                <w:i/>
                <w:spacing w:val="-3"/>
              </w:rPr>
              <w:br/>
              <w:t>2-4.1-971-2015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Инструкция по применению стальных труб на объектах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Письмо </w:t>
            </w:r>
            <w:r w:rsidRPr="0089023E">
              <w:br/>
              <w:t>№ 01/0350-2173</w:t>
            </w:r>
            <w:r w:rsidRPr="0089023E">
              <w:br/>
              <w:t>29.07.2010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16.01.2012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2-1.19-628-2012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4"/>
              </w:rPr>
              <w:t>Контроль и инвентаризация выбросов загрязняющих веществ в атмосферу для производственных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869 от 30.</w:t>
            </w:r>
            <w:r w:rsidRPr="0089023E">
              <w:rPr>
                <w:lang w:val="en-US"/>
              </w:rPr>
              <w:t>1</w:t>
            </w:r>
            <w:r w:rsidRPr="0089023E">
              <w:t>2.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23</w:t>
            </w:r>
            <w:r w:rsidRPr="0089023E">
              <w:t>.01.2012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</w:t>
            </w:r>
            <w:r w:rsidRPr="0089023E">
              <w:rPr>
                <w:lang w:val="en-US"/>
              </w:rPr>
              <w:t>1</w:t>
            </w:r>
            <w:r w:rsidRPr="0089023E">
              <w:t>2.</w:t>
            </w:r>
            <w:r w:rsidRPr="0089023E">
              <w:rPr>
                <w:lang w:val="en-US"/>
              </w:rPr>
              <w:t>201</w:t>
            </w:r>
            <w:r w:rsidRPr="0089023E">
              <w:t>2</w:t>
            </w:r>
          </w:p>
        </w:tc>
      </w:tr>
      <w:tr w:rsidR="001A7F39" w:rsidRPr="0089023E" w:rsidTr="00CD4A9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2-1.17-629-2012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B468F6" w:rsidRPr="0089023E" w:rsidRDefault="00B468F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4"/>
              </w:rPr>
              <w:t>Системы автоматического управления объектов производственно-технологических комплексов. Автоматические системы контроля загазованности.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ДОАО ЦКБН </w:t>
            </w:r>
            <w:r w:rsidRPr="0089023E">
              <w:br/>
              <w:t>ОАО «Газпром»</w:t>
            </w:r>
            <w:r w:rsidRPr="0089023E">
              <w:br/>
              <w:t>ООО «НПО «Норман»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843 от 23.</w:t>
            </w:r>
            <w:r w:rsidRPr="0089023E">
              <w:rPr>
                <w:lang w:val="en-US"/>
              </w:rPr>
              <w:t>1</w:t>
            </w:r>
            <w:r w:rsidRPr="0089023E">
              <w:t>2.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27</w:t>
            </w:r>
            <w:r w:rsidRPr="0089023E">
              <w:t>.01.2012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</w:t>
            </w:r>
            <w:r w:rsidRPr="0089023E">
              <w:rPr>
                <w:lang w:val="en-US"/>
              </w:rPr>
              <w:t>1</w:t>
            </w:r>
            <w:r w:rsidRPr="0089023E">
              <w:t>2.</w:t>
            </w:r>
            <w:r w:rsidRPr="0089023E">
              <w:rPr>
                <w:lang w:val="en-US"/>
              </w:rPr>
              <w:t>201</w:t>
            </w:r>
            <w:r w:rsidRPr="0089023E">
              <w:t>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30</w:t>
            </w:r>
            <w:r w:rsidRPr="0089023E">
              <w:rPr>
                <w:spacing w:val="-3"/>
              </w:rPr>
              <w:t>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санитарно-защитных зон производственных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10 от 30.01.</w:t>
            </w:r>
            <w:r w:rsidRPr="0089023E">
              <w:rPr>
                <w:lang w:val="en-US"/>
              </w:rPr>
              <w:t>201</w:t>
            </w:r>
            <w:r w:rsidRPr="0089023E"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08</w:t>
            </w:r>
            <w:r w:rsidRPr="0089023E">
              <w:t>.02.2012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31</w:t>
            </w:r>
            <w:r w:rsidRPr="0089023E">
              <w:rPr>
                <w:spacing w:val="-3"/>
              </w:rPr>
              <w:t>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Показатели надежности газораспределительных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 от 16.0</w:t>
            </w:r>
            <w:r w:rsidRPr="0089023E">
              <w:rPr>
                <w:lang w:val="en-US"/>
              </w:rPr>
              <w:t>1</w:t>
            </w:r>
            <w:r w:rsidRPr="0089023E">
              <w:t>.</w:t>
            </w:r>
            <w:r w:rsidRPr="0089023E">
              <w:rPr>
                <w:lang w:val="en-US"/>
              </w:rPr>
              <w:t>201</w:t>
            </w:r>
            <w:r w:rsidRPr="0089023E"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09</w:t>
            </w:r>
            <w:r w:rsidRPr="0089023E">
              <w:t>.02.2012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32</w:t>
            </w:r>
            <w:r w:rsidRPr="0089023E">
              <w:rPr>
                <w:spacing w:val="-3"/>
              </w:rPr>
              <w:t>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Оборудование систем противокоррозионной защиты. Порядок проведения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827 от 15.</w:t>
            </w:r>
            <w:r w:rsidRPr="0089023E">
              <w:rPr>
                <w:lang w:val="en-US"/>
              </w:rPr>
              <w:t>1</w:t>
            </w:r>
            <w:r w:rsidRPr="0089023E">
              <w:t>2.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14.02.2012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28.11.2012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3-2012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планирования и учета электропотребления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15.02.2012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2-3.5-634-2012***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</w:rPr>
              <w:br/>
              <w:t xml:space="preserve">Рекомендации изданы с учетом </w:t>
            </w:r>
            <w:r w:rsidRPr="0089023E">
              <w:rPr>
                <w:i/>
                <w:color w:val="FF0000"/>
                <w:spacing w:val="-3"/>
              </w:rPr>
              <w:t>ИЗМЕНЕНИ</w:t>
            </w:r>
            <w:r w:rsidR="00191514" w:rsidRPr="0089023E">
              <w:rPr>
                <w:i/>
                <w:color w:val="FF0000"/>
                <w:spacing w:val="-3"/>
              </w:rPr>
              <w:t xml:space="preserve">Я </w:t>
            </w:r>
            <w:r w:rsidRPr="0089023E">
              <w:rPr>
                <w:i/>
                <w:color w:val="FF0000"/>
                <w:spacing w:val="-3"/>
              </w:rPr>
              <w:t>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оптимизации характеристик проточных частей компрессоров различного назначения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06.04.2011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7</w:t>
            </w:r>
            <w:r w:rsidRPr="0089023E">
              <w:t>.02.2012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21.01.2013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2-2.3-6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5-2012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гидроразрыва пласта в терригенных коллекторах. Оценка эффективности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ВРД 39-1.8-028-2001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по добыче газа и газового конденсата (нефти)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541 от 23.09.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27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16.07.2012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2-1.16-6</w:t>
            </w:r>
            <w:r w:rsidRPr="0089023E">
              <w:rPr>
                <w:spacing w:val="-3"/>
                <w:lang w:val="en-US"/>
              </w:rPr>
              <w:t>36</w:t>
            </w:r>
            <w:r w:rsidRPr="0089023E">
              <w:rPr>
                <w:spacing w:val="-3"/>
              </w:rPr>
              <w:t>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готовности объектов энергохозяйства к работе в осенне-зимний период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«Временного положения о проверке готовности энергохозяйства ОАО «Газпром» к работе в осенне-зимний период» и «Методических рекомендаций по оценке основных и дополнительных условий готовности энергохозяйства ОАО «Газпром» к работе в осенне-зимний период» (утвержденного </w:t>
            </w:r>
            <w:r w:rsidRPr="0089023E">
              <w:t>ОАО «Газпром» 12.09.2007)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газнадзор»</w:t>
            </w:r>
            <w:r w:rsidRPr="0089023E">
              <w:br/>
              <w:t>ООО «РусЭнергоКонсалт»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 от 20.0</w:t>
            </w:r>
            <w:r w:rsidRPr="0089023E">
              <w:rPr>
                <w:lang w:val="en-US"/>
              </w:rPr>
              <w:t>1</w:t>
            </w:r>
            <w:r w:rsidRPr="0089023E">
              <w:t>.</w:t>
            </w:r>
            <w:r w:rsidRPr="0089023E">
              <w:rPr>
                <w:lang w:val="en-US"/>
              </w:rPr>
              <w:t>201</w:t>
            </w:r>
            <w:r w:rsidRPr="0089023E"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05.03.2012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17.12.2012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2-1.15-637-2012***</w:t>
            </w:r>
            <w:r w:rsidR="001A3A6C" w:rsidRPr="0089023E">
              <w:rPr>
                <w:spacing w:val="-3"/>
              </w:rPr>
              <w:br/>
            </w:r>
            <w:r w:rsidR="001A3A6C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1A3A6C" w:rsidRPr="0089023E">
              <w:rPr>
                <w:color w:val="FF0000"/>
              </w:rPr>
              <w:t>28.01.2016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организации централизованного ремонтного и сервисного обслуживания комплекса технических средств автоматизации, телемеханизации и автоматизированных систем управления газодобывающих комплексов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16.02.2012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12.03.2012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3A6C" w:rsidP="00371086">
            <w:pPr>
              <w:snapToGrid w:val="0"/>
              <w:spacing w:before="60" w:after="60"/>
            </w:pPr>
            <w:r w:rsidRPr="0089023E">
              <w:t>28.01.2013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2-6.2-6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8-2012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Межсетевое резервирование в локальных электрических сетях газовых комплексов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  <w:r w:rsidRPr="0089023E">
              <w:br/>
              <w:t>ООО НПП «ВНИКО»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31.01.2012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16</w:t>
            </w:r>
            <w:r w:rsidRPr="0089023E">
              <w:t>.</w:t>
            </w:r>
            <w:r w:rsidRPr="0089023E">
              <w:rPr>
                <w:lang w:val="en-US"/>
              </w:rPr>
              <w:t>03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31.01.2013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2-6.2-6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9-2012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надежности электроснабжения объектов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  <w:r w:rsidRPr="0089023E">
              <w:br/>
              <w:t xml:space="preserve">РГУ нефти и газа </w:t>
            </w:r>
            <w:r w:rsidRPr="0089023E">
              <w:br/>
              <w:t>им. И. 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31.01.2012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16</w:t>
            </w:r>
            <w:r w:rsidRPr="0089023E">
              <w:t>.</w:t>
            </w:r>
            <w:r w:rsidRPr="0089023E">
              <w:rPr>
                <w:lang w:val="en-US"/>
              </w:rPr>
              <w:t>03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31.01.2013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2-6.2-640-2012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Снижение влияния нелинейных потребителей на показатели качества электроэнергии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  <w:r w:rsidRPr="0089023E">
              <w:br/>
              <w:t>ООО ИЦ «Энергопрогресс»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14.02.2012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16</w:t>
            </w:r>
            <w:r w:rsidRPr="0089023E">
              <w:t>.</w:t>
            </w:r>
            <w:r w:rsidRPr="0089023E">
              <w:rPr>
                <w:lang w:val="en-US"/>
              </w:rPr>
              <w:t>03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31.01.2013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2-3.5-641-2012***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28.12.2014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составления технологических режимов работы подземных хранилищ газа, созданных в выработанных месторождениях и водоносных структурах, регламентирующих их безопасную эксплуатацию в многофункциональных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 от 16.02.</w:t>
            </w:r>
            <w:r w:rsidRPr="0089023E">
              <w:rPr>
                <w:lang w:val="en-US"/>
              </w:rPr>
              <w:t>201</w:t>
            </w:r>
            <w:r w:rsidRPr="0089023E"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20.03.2012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28.12.</w:t>
            </w:r>
            <w:r w:rsidRPr="0089023E">
              <w:rPr>
                <w:lang w:val="en-US"/>
              </w:rPr>
              <w:t>201</w:t>
            </w:r>
            <w:r w:rsidRPr="0089023E">
              <w:t>2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2-1.19-642-2012***</w:t>
            </w:r>
            <w:r w:rsidR="001A3A6C" w:rsidRPr="0089023E">
              <w:rPr>
                <w:spacing w:val="-3"/>
                <w:sz w:val="28"/>
                <w:szCs w:val="28"/>
              </w:rPr>
              <w:br/>
            </w:r>
            <w:r w:rsidR="001A3A6C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1A3A6C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1A3A6C" w:rsidRPr="0089023E">
              <w:rPr>
                <w:color w:val="FF0000"/>
              </w:rPr>
              <w:t>04.02.2016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Экологический мониторинг подземных хранилищ </w:t>
            </w:r>
            <w:r w:rsidR="00616EB4" w:rsidRPr="0089023E">
              <w:t>горючесмазочных</w:t>
            </w:r>
            <w:r w:rsidRPr="0089023E">
              <w:t xml:space="preserve"> материалов и захоронений буровых отходов, сооруженных в подземных резервуарах в многолетнемерзлых породах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20.03.2012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3A6C" w:rsidP="00371086">
            <w:pPr>
              <w:snapToGrid w:val="0"/>
              <w:spacing w:before="60" w:after="60"/>
            </w:pPr>
            <w:r w:rsidRPr="0089023E">
              <w:t>04.02.2013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2-1.19-643-2012***</w:t>
            </w:r>
            <w:r w:rsidR="007E3A7B" w:rsidRPr="0089023E">
              <w:rPr>
                <w:spacing w:val="-3"/>
                <w:sz w:val="28"/>
                <w:szCs w:val="28"/>
              </w:rPr>
              <w:br/>
            </w:r>
            <w:r w:rsidR="007E3A7B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7E3A7B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7E3A7B" w:rsidRPr="0089023E">
              <w:rPr>
                <w:color w:val="FF0000"/>
              </w:rPr>
              <w:t>04.02.2016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Выявление, оценка и реабилитация земель, подвергшихся воздействию рассолов при строительстве и эксплуатации подземных хранилищ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30.06.2011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20.03.2012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3A6C" w:rsidP="00371086">
            <w:pPr>
              <w:snapToGrid w:val="0"/>
              <w:spacing w:before="60" w:after="60"/>
            </w:pPr>
            <w:r w:rsidRPr="0089023E">
              <w:t>04.02.2013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2-3.5-644-2012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Технологическое оборудование в подземном хранении газа. Порядок проведения технического обслуживания и ремонта (Механическая часть)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  <w:r w:rsidRPr="0089023E">
              <w:br/>
              <w:t>ООО 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606 от 04.10.</w:t>
            </w:r>
            <w:r w:rsidRPr="0089023E">
              <w:rPr>
                <w:lang w:val="en-US"/>
              </w:rPr>
              <w:t>201</w:t>
            </w:r>
            <w:r w:rsidRPr="0089023E"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20.03.2012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16.07.2012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2-3.1-645-2012***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28.01.2015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выбору технологии и проведению опробования объектов в открытом стволе скважин при проведении геологоразведочных работ на лицензионных участках ОАО «Газпром» в Восточной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«Георесурс»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геологоразведки, лицензирования и недропользования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27.03.2012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28.01.2013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-646-2012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t xml:space="preserve"> Применение данных исполнительной съемки «как-построено» для оценки качества и технического состояния магистральных газопроводов на этапе строительства и идентификации потенциально опасных участков в начальный период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«ИНТАРИ»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30.12.2011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09.04.2012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28.01.2013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AF5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2-3.5-647-2012</w:t>
            </w:r>
            <w:r w:rsidR="00C93C35" w:rsidRPr="0089023E">
              <w:rPr>
                <w:spacing w:val="-3"/>
              </w:rPr>
              <w:t>*</w:t>
            </w:r>
            <w:r w:rsidR="00AD4AF5" w:rsidRPr="0089023E">
              <w:rPr>
                <w:spacing w:val="-3"/>
              </w:rPr>
              <w:t>**</w:t>
            </w:r>
            <w:r w:rsidR="00AD4AF5" w:rsidRPr="0089023E">
              <w:rPr>
                <w:spacing w:val="-3"/>
              </w:rPr>
              <w:br/>
            </w:r>
            <w:r w:rsidR="007E3A7B" w:rsidRPr="0089023E">
              <w:rPr>
                <w:color w:val="FF0000"/>
                <w:spacing w:val="-3"/>
              </w:rPr>
              <w:t>С</w:t>
            </w:r>
            <w:r w:rsidR="00AD4AF5" w:rsidRPr="0089023E">
              <w:rPr>
                <w:color w:val="FF0000"/>
                <w:spacing w:val="-3"/>
              </w:rPr>
              <w:t>рок действия</w:t>
            </w:r>
            <w:r w:rsidR="007E3A7B" w:rsidRPr="0089023E">
              <w:rPr>
                <w:color w:val="FF0000"/>
                <w:spacing w:val="-3"/>
              </w:rPr>
              <w:t xml:space="preserve"> истек </w:t>
            </w:r>
            <w:r w:rsidR="007E3A7B" w:rsidRPr="0089023E">
              <w:rPr>
                <w:color w:val="FF0000"/>
              </w:rPr>
              <w:t>21.01.2016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экономичного управления низконапорными режимами газотранспортной системы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 от 02.12.2011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13.04.2012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7E3A7B" w:rsidP="00371086">
            <w:pPr>
              <w:snapToGrid w:val="0"/>
              <w:spacing w:before="60" w:after="60"/>
            </w:pPr>
            <w:r w:rsidRPr="0089023E">
              <w:t>21.01.2013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2-2.2-648-2012***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</w:rPr>
              <w:br/>
              <w:t>Стандарт издан</w:t>
            </w:r>
            <w:r w:rsidRPr="0089023E">
              <w:rPr>
                <w:i/>
              </w:rPr>
              <w:br/>
              <w:t xml:space="preserve">с учетом </w:t>
            </w:r>
            <w:r w:rsidRPr="0089023E">
              <w:rPr>
                <w:i/>
                <w:color w:val="FF0000"/>
                <w:spacing w:val="-3"/>
              </w:rPr>
              <w:t>ИЗМЕНЕНИ</w:t>
            </w:r>
            <w:r w:rsidR="00191514" w:rsidRPr="0089023E">
              <w:rPr>
                <w:i/>
                <w:color w:val="FF0000"/>
                <w:spacing w:val="-3"/>
              </w:rPr>
              <w:t>Я</w:t>
            </w:r>
            <w:r w:rsidRPr="0089023E">
              <w:rPr>
                <w:i/>
                <w:color w:val="FF0000"/>
                <w:spacing w:val="-3"/>
              </w:rPr>
              <w:t xml:space="preserve"> 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сварки при строительстве газопроводов в районах с высокой сейсмичностью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Производственно-техническое управление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687 от 11.11.2011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18.04.2012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17.09.2012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2-2.2-649-2012***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i/>
              </w:rPr>
              <w:t>Стандарт издан</w:t>
            </w:r>
            <w:r w:rsidRPr="0089023E">
              <w:rPr>
                <w:i/>
              </w:rPr>
              <w:br/>
              <w:t xml:space="preserve">с учетом </w:t>
            </w:r>
            <w:r w:rsidRPr="0089023E">
              <w:rPr>
                <w:i/>
                <w:color w:val="FF0000"/>
                <w:spacing w:val="-3"/>
              </w:rPr>
              <w:t>ИЗМЕНЕНИ</w:t>
            </w:r>
            <w:r w:rsidR="00191514" w:rsidRPr="0089023E">
              <w:rPr>
                <w:i/>
                <w:color w:val="FF0000"/>
                <w:spacing w:val="-3"/>
              </w:rPr>
              <w:t>Я</w:t>
            </w:r>
            <w:r w:rsidRPr="0089023E">
              <w:rPr>
                <w:i/>
                <w:color w:val="FF0000"/>
                <w:spacing w:val="-3"/>
              </w:rPr>
              <w:t xml:space="preserve"> 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сварки трубопроводов технологической обвязки объектов и оборудования промысловых и магистральных газопроводов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  <w:color w:val="FF0000"/>
              </w:rPr>
              <w:br/>
            </w:r>
            <w:r w:rsidRPr="0089023E">
              <w:rPr>
                <w:i/>
              </w:rPr>
              <w:t>РД 31323949-38-98</w:t>
            </w:r>
            <w:r w:rsidRPr="0089023E">
              <w:rPr>
                <w:i/>
              </w:rPr>
              <w:br/>
              <w:t>Р Газпром 2-2.3-547-2011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686 от 11.11.2011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18.04.2012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17.09.2012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2-2.3-650-2012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сварки при ремонте магистральных газопроводов из высокопрочных сталей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18.04.2012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2-2.3-651-2012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Методики обработки и интерпретации данных газоконденсатных исследований скважин с различным составом продукции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промысловой геологии и разработки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43 от 05.03.2012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15.05.2012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-65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подготовки, представления, отбора и утверждения энергосберегающих проектов дочерних обществ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 от 06.04.2012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03.04.2013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2-2.1-653-2012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проектирования ремонта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623 от 25.10.2011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05.09.2012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2-6.2-654-2012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Проектная документация на строительство и реконструкцию производственных объектов ОАО «Газпром». Руководство по разработке раздела «Электромагнитная совместимость»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259 от 21.08.2012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24.07.2013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2-2.2-655-2012***</w:t>
            </w:r>
            <w:r w:rsidR="00A45F77" w:rsidRPr="0089023E">
              <w:rPr>
                <w:spacing w:val="-3"/>
                <w:sz w:val="28"/>
                <w:szCs w:val="28"/>
              </w:rPr>
              <w:br/>
            </w:r>
            <w:r w:rsidR="00A45F77" w:rsidRPr="0089023E">
              <w:rPr>
                <w:color w:val="FF0000"/>
                <w:spacing w:val="-3"/>
              </w:rPr>
              <w:t>Срок действия истек 21.10.2017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применению адаптивной цифровой технологии автоматической сварки кольцевых стыков труб большого диаметра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ФГУ НУЦ СК при МГТУ </w:t>
            </w:r>
            <w:r w:rsidRPr="0089023E">
              <w:br/>
              <w:t>им. Н.Э. Баумана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25.04.2011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19.06.2012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21.10.2012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2-1.12-656-2012</w:t>
            </w:r>
            <w:r w:rsidR="007E3A7B" w:rsidRPr="0089023E">
              <w:rPr>
                <w:spacing w:val="-3"/>
              </w:rPr>
              <w:br/>
            </w:r>
            <w:r w:rsidR="007E3A7B" w:rsidRPr="0089023E">
              <w:rPr>
                <w:color w:val="FF0000"/>
                <w:spacing w:val="-3"/>
              </w:rPr>
              <w:t>Срок действия истек 08.05.2016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Нормативы затрат на ликвидацию объектов обустройства месторождений по окончанию выработки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13.03.2012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7E3A7B" w:rsidP="00371086">
            <w:pPr>
              <w:snapToGrid w:val="0"/>
              <w:spacing w:before="60" w:after="60"/>
            </w:pPr>
            <w:r w:rsidRPr="0089023E">
              <w:t>08.05.2013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2-2.3-657-2012</w:t>
            </w:r>
            <w:r w:rsidR="007C6CB5" w:rsidRPr="0089023E">
              <w:rPr>
                <w:spacing w:val="-3"/>
              </w:rPr>
              <w:br/>
            </w:r>
            <w:r w:rsidR="007C6CB5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7C6CB5" w:rsidRPr="0089023E">
              <w:rPr>
                <w:color w:val="FF0000"/>
              </w:rPr>
              <w:t>08.05.2016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систем внутренней и внешней молниезащиты производственных объектов ОАО «Газпром». Порядок определения условий, состава мероприятий и технических средств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18.06.2012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7C6CB5" w:rsidP="00371086">
            <w:pPr>
              <w:snapToGrid w:val="0"/>
              <w:spacing w:before="60" w:after="60"/>
            </w:pPr>
            <w:r w:rsidRPr="0089023E">
              <w:t>17.05.2013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2-2.3-658-2012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Промысловые газоконденсатные исследования скважин методом промышленных отборов и сепарации продукции на устье скважины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промысловой геологии и разработки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121 от 22.05.2012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2-2.3-659-2012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Промысловые газоконденсатные исследования. Общие положения и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промысловой геологии и разработки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122 от 22.05.2012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2-2.3-660-2012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Изучение газоконденсатной характеристики скважин и месторождений. Промысловые газоконденсатные исследования скважин методом промышленных отборов продукции на установках комплексной подготовки газа и конденсата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промысловой геологии и разработки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123 от 22.05.2012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2-1.11-661-2012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Цифровые устройства релейной защиты и автоматики для систем электроснабжения. Технические требования 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ЭТ-218-1 «Технические требования к многофункциональным цифровым устройствам релейной защиты, для систем электроснабжения»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132 от 23.05.2012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27.03.2013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2-2.3-662-2012***</w:t>
            </w:r>
            <w:r w:rsidR="007C6CB5" w:rsidRPr="0089023E">
              <w:rPr>
                <w:spacing w:val="-3"/>
                <w:sz w:val="28"/>
                <w:szCs w:val="28"/>
              </w:rPr>
              <w:br/>
            </w:r>
            <w:r w:rsidR="007C6CB5" w:rsidRPr="0089023E">
              <w:rPr>
                <w:color w:val="FF0000"/>
                <w:spacing w:val="-3"/>
              </w:rPr>
              <w:t xml:space="preserve">Срок действия истек </w:t>
            </w:r>
            <w:r w:rsidR="007C6CB5" w:rsidRPr="0089023E">
              <w:rPr>
                <w:color w:val="FF0000"/>
              </w:rPr>
              <w:t>11.06.2016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Оценка и управление рисками реализации инвестиционных проектов строительства и реконструкции газораспределительных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29.12.2011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7C6CB5" w:rsidP="00371086">
            <w:pPr>
              <w:snapToGrid w:val="0"/>
              <w:spacing w:before="60" w:after="60"/>
            </w:pPr>
            <w:r w:rsidRPr="0089023E">
              <w:t>11.06.2013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2-2.3-663-2012***</w:t>
            </w:r>
            <w:r w:rsidR="009853AA" w:rsidRPr="0089023E">
              <w:rPr>
                <w:spacing w:val="-3"/>
                <w:sz w:val="28"/>
                <w:szCs w:val="28"/>
              </w:rPr>
              <w:br/>
            </w:r>
            <w:r w:rsidR="009853A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9853A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9853AA" w:rsidRPr="0089023E">
              <w:rPr>
                <w:color w:val="FF0000"/>
              </w:rPr>
              <w:t>11.06.2016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Оценка экономической эффективности технических решений при разработке схем газоснабжения и реконструкции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18.04.2012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9853AA" w:rsidP="00371086">
            <w:pPr>
              <w:snapToGrid w:val="0"/>
              <w:spacing w:before="60" w:after="60"/>
            </w:pPr>
            <w:r w:rsidRPr="0089023E">
              <w:t>11.06.2013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C4" w:rsidRPr="0089023E" w:rsidRDefault="001A7F39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2-6.2-664-2012</w:t>
            </w:r>
            <w:r w:rsidRPr="0089023E">
              <w:rPr>
                <w:spacing w:val="-3"/>
              </w:rPr>
              <w:br/>
            </w:r>
            <w:r w:rsidR="0075609E" w:rsidRPr="0089023E">
              <w:rPr>
                <w:color w:val="FF0000"/>
                <w:spacing w:val="-3"/>
                <w:szCs w:val="28"/>
              </w:rPr>
              <w:t>Д-мент отменен с </w:t>
            </w:r>
            <w:r w:rsidRPr="0089023E">
              <w:rPr>
                <w:color w:val="FF0000"/>
              </w:rPr>
              <w:t>30.12.2014</w:t>
            </w:r>
            <w:r w:rsidR="00CB5FC4" w:rsidRPr="0089023E">
              <w:rPr>
                <w:color w:val="FF0000"/>
              </w:rPr>
              <w:br/>
              <w:t xml:space="preserve">Распоряжением </w:t>
            </w:r>
            <w:r w:rsidR="00CB5FC4" w:rsidRPr="0089023E">
              <w:rPr>
                <w:color w:val="FF0000"/>
              </w:rPr>
              <w:br/>
              <w:t xml:space="preserve">ОАО «Газпром» </w:t>
            </w:r>
            <w:r w:rsidR="00CB5FC4" w:rsidRPr="0089023E">
              <w:rPr>
                <w:color w:val="FF0000"/>
              </w:rPr>
              <w:br/>
              <w:t xml:space="preserve">от 30.09.2013 № 233 </w:t>
            </w:r>
            <w:r w:rsidR="00EC0068" w:rsidRPr="0089023E">
              <w:rPr>
                <w:color w:val="FF0000"/>
              </w:rPr>
              <w:br/>
            </w:r>
            <w:r w:rsidR="00EC0068" w:rsidRPr="0089023E">
              <w:rPr>
                <w:i/>
              </w:rPr>
              <w:t>В</w:t>
            </w:r>
            <w:r w:rsidR="0075609E" w:rsidRPr="0089023E">
              <w:rPr>
                <w:i/>
              </w:rPr>
              <w:t>замен действует</w:t>
            </w:r>
            <w:r w:rsidR="00CB5FC4" w:rsidRPr="0089023E">
              <w:rPr>
                <w:i/>
              </w:rPr>
              <w:t xml:space="preserve"> </w:t>
            </w:r>
            <w:r w:rsidR="00CB5FC4" w:rsidRPr="0089023E">
              <w:rPr>
                <w:i/>
                <w:spacing w:val="-3"/>
              </w:rPr>
              <w:t>СТО</w:t>
            </w:r>
            <w:r w:rsidR="0075609E" w:rsidRPr="0089023E">
              <w:rPr>
                <w:i/>
                <w:spacing w:val="-3"/>
              </w:rPr>
              <w:t> </w:t>
            </w:r>
            <w:r w:rsidR="00CB5FC4" w:rsidRPr="0089023E">
              <w:rPr>
                <w:i/>
                <w:spacing w:val="-3"/>
              </w:rPr>
              <w:t>Газпром</w:t>
            </w:r>
            <w:r w:rsidR="00CB5FC4" w:rsidRPr="0089023E">
              <w:rPr>
                <w:i/>
                <w:spacing w:val="-3"/>
              </w:rPr>
              <w:br/>
              <w:t>2-6.2-755-2013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порядке организации и проведения энергетических обследований и энергетических аудитов дочерних обществ и объектов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Положения о порядке организации и проведения энергетических обследований и энергетических аудитов дочерних обществ и объектов ОАО «Газпром» (утвержденного ОАО «Газпром» 27.10.2005); Временной инструкции по обязательным энергетическим обследованиям дочерних обществ и организаций ОАО «Газпром» (утвержденной ОАО «Газпром» 06.05.2011); Временной инструкции по добровольным энергетическим обследованиям дочерних обществ ОАО «Газпром» (утвержденной ОАО «Газпром» 27.07.2010)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14.05.2012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30.07.2012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18.06.2013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2-2.3-665-2012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Восстановление подземных газопроводов полимерно-тканевым рукавом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217 от 09.07.2012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01.05.2013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-66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оборудования подводного газодобывающего комплекса. Подводный блок обработки продукции скважин с технологическими линиями низкотемпературной сепарации.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ДОАО ЦКБН </w:t>
            </w:r>
            <w:r w:rsidRPr="0089023E">
              <w:br/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техники и технологии разработки морских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15.03.2012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03.08.2012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-667-2012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и изготовление основного технологического оборудования для обеспечения подледной добычи газа на месторождениях Карского моря.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ДОАО ЦКБН </w:t>
            </w:r>
            <w:r w:rsidRPr="0089023E">
              <w:br/>
              <w:t>ОАО «Газпром»</w:t>
            </w:r>
            <w:r w:rsidRPr="0089023E">
              <w:br/>
              <w:t>ООО «КИТ»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техники и технологии разработки морских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137 от 23.05.2012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08.08.2012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03.04.2013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-66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подсчета запасов и оценки ресурсов метана в угольных пластах как самостоятельного полезного ископаемого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 Газпром 2-3.1-341-2009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по разработке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246 от 01.08.2012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13.08.2012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18.06.2013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2-2.2-669-2012***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</w:rPr>
              <w:t>24.07.2016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сварки труб малого диаметра объектов при строительстве и ремонте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ФГУ НУЦ «Сварка и контроль» при СГТУ им. Н.Э. Баумана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23.07.2012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16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24.07.2013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70</w:t>
            </w:r>
            <w:r w:rsidRPr="0089023E">
              <w:rPr>
                <w:spacing w:val="-3"/>
              </w:rPr>
              <w:t>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разработки, утверждения генеральных схем, проектной документации на строительство систем газораспределения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220 от 13.07.2012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20.08.2012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08.05.2013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1-2012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Общие требования при проектировании, строительстве (реконструкции) и эксплуатации газораспределительных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170 от 25.06.2012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20.08.2012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12.04.2013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72</w:t>
            </w:r>
            <w:r w:rsidRPr="0089023E">
              <w:rPr>
                <w:spacing w:val="-3"/>
              </w:rPr>
              <w:t>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Электрооборудование объектов морского базирования. Силовые трансформаторы и трансформаторные подстанции.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11 от 01.02.2012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10.10.2012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24.12.2012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0-6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3-2012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энергосбережением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20.09.2012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12</w:t>
            </w:r>
            <w:r w:rsidRPr="0089023E">
              <w:t>.10.2012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23.08.2013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2-3.7-674-2012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29.08.2013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стоимости строительства газопроводов и объектов обустройства месторождений в морских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«Питер 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проектно-изыскательских работ Департамента стратегического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619 от 19.10.2011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15.10.2012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7C6CB5" w:rsidP="00371086">
            <w:pPr>
              <w:snapToGrid w:val="0"/>
              <w:spacing w:before="60" w:after="60"/>
            </w:pPr>
            <w:r w:rsidRPr="0089023E">
              <w:t>29.08.2012</w:t>
            </w:r>
            <w:r w:rsidRPr="0089023E">
              <w:br/>
            </w:r>
            <w:r w:rsidRPr="0089023E">
              <w:rPr>
                <w:color w:val="FF0000"/>
              </w:rPr>
              <w:t>1 год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2-2.1-6</w:t>
            </w:r>
            <w:r w:rsidRPr="0089023E">
              <w:rPr>
                <w:spacing w:val="-3"/>
                <w:lang w:val="en-US"/>
              </w:rPr>
              <w:t>75</w:t>
            </w:r>
            <w:r w:rsidRPr="0089023E">
              <w:rPr>
                <w:spacing w:val="-3"/>
              </w:rPr>
              <w:t>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систем автоматизации объектов производственно-технологических комплексов (транспортировка газа и газового конденсата). Типовые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автоматизация»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автоматизации производственно-технологических процессов Департамента автоматизации систем управления технологическими процессами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345 от 01.10.2012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15.10.2012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12.08.2013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2-6.2-676-2012***</w:t>
            </w:r>
            <w:r w:rsidR="00FF599C" w:rsidRPr="0089023E">
              <w:rPr>
                <w:spacing w:val="-3"/>
                <w:sz w:val="28"/>
                <w:szCs w:val="28"/>
              </w:rPr>
              <w:br/>
            </w:r>
            <w:r w:rsidR="00FF599C" w:rsidRPr="0089023E">
              <w:rPr>
                <w:color w:val="FF0000"/>
              </w:rPr>
              <w:t>Срок действия истек 23.09.2016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Методика и порядок расчета системы молниезащиты объектов </w:t>
            </w:r>
            <w:r w:rsidRPr="0089023E">
              <w:br/>
              <w:t>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28.09.2011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22.10.2012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FF599C" w:rsidP="00371086">
            <w:pPr>
              <w:snapToGrid w:val="0"/>
              <w:spacing w:before="60" w:after="60"/>
            </w:pPr>
            <w:r w:rsidRPr="0089023E">
              <w:t>23.09.2013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2-3.3-6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7-2012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по освоению и вводу в режим пробной эксплуатации скважин для добычи метана из угольных пластов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по разработке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347 от 04.10.2012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22.10.2012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16.08.2013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2-3.1-6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8-2012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геофизических исследований скважин для добычи метана из угольных пластов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spacing w:val="-3"/>
              </w:rPr>
              <w:t>Р Газпром 2-3.1-463-2010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</w:t>
            </w:r>
            <w:r w:rsidRPr="0089023E">
              <w:rPr>
                <w:color w:val="000000"/>
                <w:spacing w:val="-1"/>
              </w:rPr>
              <w:t>по разработке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348 от 04.10.2012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22.10.2012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16.08.2013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2-2.1-679-2012</w:t>
            </w:r>
            <w:r w:rsidR="007C6CB5" w:rsidRPr="0089023E">
              <w:rPr>
                <w:spacing w:val="-3"/>
              </w:rPr>
              <w:br/>
            </w:r>
            <w:r w:rsidR="007C6CB5" w:rsidRPr="0089023E">
              <w:rPr>
                <w:color w:val="FF0000"/>
                <w:spacing w:val="-3"/>
              </w:rPr>
              <w:t>Срок действия истек</w:t>
            </w:r>
            <w:r w:rsidR="007C6CB5" w:rsidRPr="0089023E">
              <w:rPr>
                <w:color w:val="FF0000"/>
                <w:spacing w:val="-3"/>
              </w:rPr>
              <w:br/>
            </w:r>
            <w:r w:rsidR="007C6CB5" w:rsidRPr="0089023E">
              <w:rPr>
                <w:color w:val="FF0000"/>
              </w:rPr>
              <w:t>28.06.2016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и освоение газовых и газоконденсатных месторождений. Порядок выполнения, утверждения и авторского сопровождения проектной документации по разработке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промысловой геологии </w:t>
            </w:r>
            <w:r w:rsidRPr="0089023E">
              <w:rPr>
                <w:color w:val="000000"/>
                <w:spacing w:val="-1"/>
              </w:rPr>
              <w:t>и разработки месторождений</w:t>
            </w:r>
            <w:r w:rsidRPr="0089023E">
              <w:t xml:space="preserve"> </w:t>
            </w:r>
            <w:r w:rsidRPr="0089023E">
              <w:rPr>
                <w:color w:val="000000"/>
                <w:spacing w:val="-1"/>
              </w:rPr>
              <w:t>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31.10.2012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7C6CB5" w:rsidP="00371086">
            <w:pPr>
              <w:snapToGrid w:val="0"/>
              <w:spacing w:before="60" w:after="60"/>
            </w:pPr>
            <w:r w:rsidRPr="0089023E">
              <w:t>28.06.2013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2-1.15-680-2012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Автоматизированные системы управления производственно-технологическими комплексами объектов ОАО «Газпром». Транспортировка, добыча, хранение, переработка углеводородов.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363 от 24.10.2012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23.11.2012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09.09.2013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81</w:t>
            </w:r>
            <w:r w:rsidRPr="0089023E">
              <w:rPr>
                <w:spacing w:val="-3"/>
              </w:rPr>
              <w:t>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Компрессорные станции. Газоперекачивающие агрегаты. Порядок проведения технического обслуживания и ремонта.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документа «Компрессорные станции. Газоперекачивающие агрегаты. Порядок проведения технического обслуживания и ремонта» (утвержденного ОАО «Газпром» 02.02.2010)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148 от 01.06.2012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20.11.2012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27.03.2013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2-2.3-682-2012</w:t>
            </w:r>
            <w:r w:rsidR="00EB528D" w:rsidRPr="0089023E">
              <w:rPr>
                <w:spacing w:val="-3"/>
              </w:rPr>
              <w:br/>
            </w:r>
            <w:r w:rsidR="00D63C84" w:rsidRPr="0089023E">
              <w:rPr>
                <w:color w:val="FF0000"/>
                <w:spacing w:val="-20"/>
              </w:rPr>
              <w:t xml:space="preserve">ИЗМЕНЕНИЕМ </w:t>
            </w:r>
            <w:r w:rsidR="00D63C84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Компрессорные станции. Технологические установки. Нормативы трудоемкости технического обслуживания и ремонта.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документа «Компрессорные станции. Технологические установки. Нормативы трудоемкости технического обслуживания и ремонта» (утвержденного ОАО «Газпром» 15.04.2010)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20.04.2012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20.11.2012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30.12.2013</w:t>
            </w:r>
            <w:r w:rsidRPr="0089023E">
              <w:br/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F7" w:rsidRPr="0089023E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2-2.3-683-2012</w:t>
            </w:r>
            <w:r w:rsidR="001C2B64" w:rsidRPr="0089023E">
              <w:rPr>
                <w:spacing w:val="-3"/>
              </w:rPr>
              <w:br/>
            </w:r>
            <w:r w:rsidR="00AF79F7" w:rsidRPr="0089023E">
              <w:rPr>
                <w:color w:val="FF0000"/>
                <w:spacing w:val="-3"/>
              </w:rPr>
              <w:t>ИЗМЕНЕНИЕ № 1</w:t>
            </w:r>
          </w:p>
          <w:p w:rsidR="007D5D40" w:rsidRPr="0089023E" w:rsidRDefault="007D5D4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Компрессорные станции. Газоперекачивающие агрегаты. Нормативы трудоемкости технического обслуживания и ремонта.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документа «Компрессорные станции. Газоперекачивающие агрегаты. Нормативы трудоемкости технического обслуживания и ремонта» (утвержденного ОАО «Газпром» 15.04.2010)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20.04.2012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20.11.2012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AF79F7" w:rsidP="00371086">
            <w:pPr>
              <w:snapToGrid w:val="0"/>
              <w:spacing w:before="60" w:after="60"/>
            </w:pPr>
            <w:r w:rsidRPr="0089023E">
              <w:t>30.12.2013</w:t>
            </w:r>
            <w:r w:rsidRPr="0089023E">
              <w:br/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4-2012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Компрессорные станции. Технологические установки. Порядок проведения технического обслуживания и ремонта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документа «Компрессорные станции. Технологические установки. Порядок проведения технического обслуживания и ремонта» (утвержденного ОАО «Газпром» 02.02.2010)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149 от 01.06.2012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20.11.2012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25.02.2013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2-6.2-6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5-2012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Высоковольтное электрооборудование. Метод испытаний повышенным напряжением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349 от 11.10.2012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20.11.2012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16.08.2013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2-6.2-6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6-2012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построению систем электроснабжения компрессорных станций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250 от 08.08.2012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27.11.2012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08.05.2013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2-1.15-687-2012***</w:t>
            </w:r>
          </w:p>
          <w:p w:rsidR="00DC1903" w:rsidRPr="0089023E" w:rsidRDefault="00DC1903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color w:val="FF0000"/>
                <w:spacing w:val="-3"/>
              </w:rPr>
              <w:t>Срок действия истек 22.01.2017</w:t>
            </w:r>
          </w:p>
          <w:p w:rsidR="00DC1903" w:rsidRPr="0089023E" w:rsidRDefault="00DC1903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совершенствованию организационной структуры управления автоматизированными газодобывающими комплексами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08.03.2012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30.11.2012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22.01.2014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  <w:p w:rsidR="00DC1903" w:rsidRPr="0089023E" w:rsidRDefault="00DC1903" w:rsidP="00371086">
            <w:pPr>
              <w:snapToGrid w:val="0"/>
              <w:spacing w:before="60" w:after="60"/>
            </w:pP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-6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8-2012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комплексной интерпретации данных геофизических исследований скважин для выделения и определения подсчетных параметров  карбонатных коллекторов рифея Красноярского края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05.11.2012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0000"/>
              </w:rPr>
              <w:t>05.12.2012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22.01.2014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5-6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9-2012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Компрессорные станции. Системы автоматического управления, контрольно-измерительные приборы и автоматика, системы контроля загазованности, пожарообнаружения и пожаротушения. Порядок проведения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177 от 29.06.2012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24.12.2012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01.05.2013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-690-2012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аварийного и неснижаемого запаса труб, стальных газовых кранов и материалов для газовых хозяйств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261 от 22.08.2012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29</w:t>
            </w:r>
            <w:r w:rsidRPr="0089023E">
              <w:rPr>
                <w:color w:val="000000"/>
              </w:rPr>
              <w:t>.12.2012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24.07.2013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2-2.3-691-2013</w:t>
            </w:r>
          </w:p>
          <w:p w:rsidR="00DC1903" w:rsidRPr="0089023E" w:rsidRDefault="00DC190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05.03.2017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формирования программ технического диагностирования и ремонта объектов линейной части магистральных газопроводов ЕСГ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29.06.2012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21</w:t>
            </w:r>
            <w:r w:rsidRPr="0089023E">
              <w:rPr>
                <w:color w:val="000000"/>
              </w:rPr>
              <w:t>.01.2013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05.03.2014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-692-2013</w:t>
            </w:r>
          </w:p>
          <w:p w:rsidR="00DC1903" w:rsidRPr="0089023E" w:rsidRDefault="00DC1903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05.03</w:t>
            </w:r>
            <w:r w:rsidR="00386BDF" w:rsidRPr="0089023E">
              <w:rPr>
                <w:color w:val="FF0000"/>
                <w:spacing w:val="-3"/>
              </w:rPr>
              <w:t>.</w:t>
            </w:r>
            <w:r w:rsidRPr="0089023E">
              <w:rPr>
                <w:color w:val="FF0000"/>
                <w:spacing w:val="-3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Регламент формирования программ технического диагностирования, технического обслуживания и ремонта объектов линейной части магистральных газопроводов ЕСГ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29.06.2012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21</w:t>
            </w:r>
            <w:r w:rsidRPr="0089023E">
              <w:rPr>
                <w:color w:val="000000"/>
              </w:rPr>
              <w:t>.01.2013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05.03.2014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-693-2013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DC1903" w:rsidRPr="0089023E" w:rsidRDefault="00DC1903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color w:val="FF0000"/>
                <w:spacing w:val="-3"/>
              </w:rPr>
              <w:t>Срок действия истек 22.04</w:t>
            </w:r>
            <w:r w:rsidR="00386BDF" w:rsidRPr="0089023E">
              <w:rPr>
                <w:color w:val="FF0000"/>
                <w:spacing w:val="-3"/>
              </w:rPr>
              <w:t>.</w:t>
            </w:r>
            <w:r w:rsidRPr="0089023E">
              <w:rPr>
                <w:color w:val="FF0000"/>
                <w:spacing w:val="-3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подземного оборудования для откачки жидкости из скважин для добычи метана из угольных пластов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27.12.2012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30.01.2013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22.04.2014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-694-2013</w:t>
            </w:r>
          </w:p>
          <w:p w:rsidR="00DC1903" w:rsidRPr="0089023E" w:rsidRDefault="00DC1903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03.02.2017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Технологические трубопроводы компрессорных станций и станций охлаждения газа. Порядок проведения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28.09.2012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25.01.2013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03.02.2014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2-3.5-695-2013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Линейная часть магистральных газопроводов. Общие технические требования к проектной документации для капитального ремонта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487 от 30.11.2012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25.01.2013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11.10.2013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2-2.3-696-2013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эксплуатации скважин с межколонными давлениями на месторождениях и подземных хранилищах газа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Инструкции по определению условий использования на подземных хранилищах газа скважин, имеющих межколонные давления (утвержденной ОАО «Газпром» 04.04.1996)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414 от 16.11.2012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04.02.2013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-697-2013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оптимизации затрат на капитальный ремонт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20.12.2012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04.02.2013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26.05.2014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2-1.11-698-2013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Комплектные устройства защиты и автоматики трансформаторных подстанций 6(10)/0,4 кВ.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«ВНИИР»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365 от 26.10.2012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15.02.2013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19.09.2013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2-1.19-699-2013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Методы оценки и предупреждения опасных проявлений эрозионных процессов при обустройстве и эксплуатации объектов добычи и транспорта газа на полуострове Ямал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30.08.2012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15.02.2013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05.05.2014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2-2.2-700-2013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ведению строительного контроля при осуществлении скрытых подводно-технических работ при ремонте подводных переходов магистральных газопроводов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Положения (временного) о порядке проведения строительного контроля за качеством скрытых подводно-технических работ при реконструкции, аварийно-восстановительном, капитальном ремонте и берегоукреплении подводных переходов трубопроводов. (утвержденного ОАО «Газпром» 29.05.2001)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502 от 24.12.2012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15.03.2013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2-3.6-701-2013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Криогенные автомобильные газозаправочные станции.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134 от 23.05.2012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0000"/>
              </w:rPr>
              <w:t>15.03.2013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27.03.2013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2-2.3-702-2013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Ликвидация скважин с межколонными давлениями на месторождениях и подземных хранилищах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27 от 06.02.2013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0000"/>
              </w:rPr>
              <w:t>15.03.2013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22.04.2014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38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2-2.3-703-2013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1A7F39" w:rsidRPr="0089023E" w:rsidRDefault="00EC293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24.07.2017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Технологические схемы ремонта подводных переходов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05.06.2012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0000"/>
              </w:rPr>
              <w:t>15.03.2013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24.07.2014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2-2.3-704-2013</w:t>
            </w:r>
          </w:p>
          <w:p w:rsidR="00EC2938" w:rsidRPr="0089023E" w:rsidRDefault="00EC293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21.07.2017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определению выходных показателей газотурбинной установки агрегата ГПА-12 Урал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02.03.2012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</w:t>
            </w:r>
            <w:r w:rsidRPr="0089023E">
              <w:rPr>
                <w:color w:val="000000"/>
                <w:lang w:val="en-US"/>
              </w:rPr>
              <w:t>9</w:t>
            </w:r>
            <w:r w:rsidRPr="0089023E">
              <w:rPr>
                <w:color w:val="000000"/>
              </w:rPr>
              <w:t>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21.07.2014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2-2.3-705-2013</w:t>
            </w:r>
          </w:p>
          <w:p w:rsidR="00EC2938" w:rsidRPr="0089023E" w:rsidRDefault="00EC293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21.07.2017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Методика по определению выходных показателей газотурбинной установки агрегата ГПА-16 Урал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17.01.2013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03.04.2013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21.07.2014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2-2.3-706-2013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EC2938" w:rsidRPr="0089023E" w:rsidRDefault="00EC293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21.07.2017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обследование состояния опорных конструкций технологических трубопроводов компрессорных станций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17.01.2013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0000"/>
              </w:rPr>
              <w:t>03.04.2013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21.07.2014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2-2.3-707-2013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Нормативные сроки службы распределительных газопроводов, газового оборудования, зданий и сооружений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 от 16.01.2013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color w:val="000000"/>
              </w:rPr>
              <w:t>03.04.2013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03.02.2014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2-1.17-708-2013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EC2938" w:rsidRPr="0089023E" w:rsidRDefault="00EC293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25.07.2017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Унифицированная система  управления земельным и имущественным комплексами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06.02.2012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22</w:t>
            </w:r>
            <w:r w:rsidRPr="0089023E">
              <w:rPr>
                <w:color w:val="000000"/>
              </w:rPr>
              <w:t>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89023E">
              <w:t>25.07.2014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2-1.17-709-2013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EC2938" w:rsidRPr="0089023E" w:rsidRDefault="00EC293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25.07.2017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37D10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 «Газпром»</w:t>
            </w:r>
          </w:p>
          <w:p w:rsidR="00937D10" w:rsidRPr="0089023E" w:rsidRDefault="00937D10" w:rsidP="00371086">
            <w:pPr>
              <w:snapToGrid w:val="0"/>
              <w:spacing w:before="60" w:after="60"/>
            </w:pPr>
            <w:r w:rsidRPr="0089023E">
              <w:t>Газораспределительные системы. Унифицированная система управления проектно-строительным комплексом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07.12.2011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22</w:t>
            </w:r>
            <w:r w:rsidRPr="0089023E">
              <w:rPr>
                <w:color w:val="000000"/>
              </w:rPr>
              <w:t>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03" w:rsidRPr="0089023E" w:rsidRDefault="001A7F39" w:rsidP="00371086">
            <w:pPr>
              <w:snapToGrid w:val="0"/>
              <w:spacing w:before="60" w:after="60"/>
            </w:pPr>
            <w:r w:rsidRPr="0089023E">
              <w:t>25.07.2014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2-1.21-710-2013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EC2938" w:rsidRPr="0089023E" w:rsidRDefault="00EC2938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Снижение шумового воздействия при строительстве и эксплуатации на полуострове Ямал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02.11.2012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15</w:t>
            </w:r>
            <w:r w:rsidRPr="0089023E">
              <w:rPr>
                <w:color w:val="000000"/>
              </w:rPr>
              <w:t>.</w:t>
            </w:r>
            <w:r w:rsidRPr="0089023E">
              <w:rPr>
                <w:color w:val="000000"/>
                <w:lang w:val="en-US"/>
              </w:rPr>
              <w:t>04</w:t>
            </w:r>
            <w:r w:rsidRPr="0089023E">
              <w:rPr>
                <w:color w:val="000000"/>
              </w:rPr>
              <w:t>.</w:t>
            </w:r>
            <w:r w:rsidRPr="0089023E">
              <w:rPr>
                <w:color w:val="000000"/>
                <w:lang w:val="en-US"/>
              </w:rPr>
              <w:t>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05.05.2014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2-3.3-711-2013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Моделирование технологических режимов эксплуатации установок промысловой подготовки газа сеноманских залежей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25.01.2013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18.04.2013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2-2.3-712-2013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неснижаемого аварийного запаса газораспределительных организаций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260 от 22.08.2012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22</w:t>
            </w:r>
            <w:r w:rsidRPr="0089023E">
              <w:rPr>
                <w:color w:val="000000"/>
              </w:rPr>
              <w:t>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24.07.2013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2-4.1-713-2013</w:t>
            </w:r>
            <w:r w:rsidRPr="0089023E">
              <w:rPr>
                <w:spacing w:val="-3"/>
                <w:lang w:val="en-US"/>
              </w:rPr>
              <w:t>***</w:t>
            </w:r>
            <w:r w:rsidR="00896F63" w:rsidRPr="0089023E">
              <w:rPr>
                <w:spacing w:val="-3"/>
                <w:sz w:val="28"/>
                <w:szCs w:val="28"/>
              </w:rPr>
              <w:br/>
            </w:r>
            <w:r w:rsidR="00896F63" w:rsidRPr="0089023E">
              <w:rPr>
                <w:color w:val="FF0000"/>
                <w:spacing w:val="-3"/>
              </w:rPr>
              <w:t>ИЗМЕНЕНИЕ № 1</w:t>
            </w:r>
          </w:p>
          <w:p w:rsidR="00B061C6" w:rsidRPr="0089023E" w:rsidRDefault="00B061C6" w:rsidP="00371086">
            <w:pPr>
              <w:snapToGrid w:val="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трубам и соединительным деталям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2-4.1-273-2008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91 от 27.04.2012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22.04.2013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11.02 2013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2-4.1-714-2013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испытаний труб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129 от 22.05.2012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22.04.2013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2-2.4-715-2013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работоспособности кольцевых сварных соединений магистральных газопроводов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2-2.4-083-2006 в части раздела 7, Р Газпром 2-2.3-260-2008 и Временной методики оценки работоспособности кольцевых сварных соединений надземных технологических трубопроводов компрессорных и дожимных компрессорных станций, находящихся в эксплуатации (утвержденной ОАО «Газпром» 28.03.2006)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518 от 29.12.2012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26.04.2013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17.03.2014</w:t>
            </w:r>
          </w:p>
        </w:tc>
      </w:tr>
      <w:tr w:rsidR="001A7F39" w:rsidRPr="0089023E" w:rsidTr="00630FE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630FEB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630FEB">
              <w:rPr>
                <w:spacing w:val="-3"/>
              </w:rPr>
              <w:t xml:space="preserve">СТО Газпром </w:t>
            </w:r>
            <w:r w:rsidRPr="00630FEB">
              <w:rPr>
                <w:spacing w:val="-3"/>
              </w:rPr>
              <w:br/>
              <w:t>2-1.1-716-2013</w:t>
            </w:r>
          </w:p>
          <w:p w:rsidR="001D390F" w:rsidRPr="00630FEB" w:rsidRDefault="001D390F" w:rsidP="001D390F">
            <w:pPr>
              <w:snapToGrid w:val="0"/>
              <w:rPr>
                <w:color w:val="FF0000"/>
                <w:spacing w:val="-3"/>
              </w:rPr>
            </w:pPr>
            <w:r w:rsidRPr="00630FEB">
              <w:rPr>
                <w:color w:val="FF0000"/>
                <w:spacing w:val="-3"/>
              </w:rPr>
              <w:t>Д-мент утратил силу</w:t>
            </w:r>
            <w:r w:rsidR="003022F8" w:rsidRPr="00630FEB">
              <w:rPr>
                <w:color w:val="FF0000"/>
                <w:spacing w:val="-3"/>
              </w:rPr>
              <w:t xml:space="preserve"> с 01.01.2021</w:t>
            </w:r>
            <w:r w:rsidRPr="00630FEB">
              <w:rPr>
                <w:color w:val="FF0000"/>
                <w:spacing w:val="-3"/>
              </w:rPr>
              <w:t xml:space="preserve">  Распоряжением ПАО «Газпром» от 08.12.2020 </w:t>
            </w:r>
          </w:p>
          <w:p w:rsidR="001D390F" w:rsidRPr="00630FEB" w:rsidRDefault="001D390F" w:rsidP="001D390F">
            <w:pPr>
              <w:snapToGrid w:val="0"/>
              <w:rPr>
                <w:spacing w:val="-3"/>
              </w:rPr>
            </w:pPr>
            <w:r w:rsidRPr="00630FEB">
              <w:rPr>
                <w:color w:val="FF0000"/>
                <w:spacing w:val="-3"/>
              </w:rPr>
              <w:t>№ 465</w:t>
            </w:r>
          </w:p>
          <w:p w:rsidR="001D390F" w:rsidRPr="00630FEB" w:rsidRDefault="001D390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630FEB" w:rsidRDefault="001A7F39" w:rsidP="00371086">
            <w:pPr>
              <w:snapToGrid w:val="0"/>
              <w:spacing w:before="60" w:after="60"/>
            </w:pPr>
            <w:r w:rsidRPr="00630FEB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630FEB">
              <w:rPr>
                <w:color w:val="008000"/>
              </w:rPr>
              <w:br/>
            </w:r>
            <w:r w:rsidRPr="00630FEB">
              <w:t>Порядок представления информации при декларировании пожарной безопасности на производственных объектах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630FEB" w:rsidRDefault="001A7F39" w:rsidP="00371086">
            <w:pPr>
              <w:spacing w:before="60" w:after="60"/>
            </w:pPr>
            <w:r w:rsidRPr="00630FEB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630FEB" w:rsidRDefault="001A7F39" w:rsidP="00371086">
            <w:pPr>
              <w:snapToGrid w:val="0"/>
              <w:spacing w:before="60" w:after="60"/>
            </w:pPr>
            <w:r w:rsidRPr="00630FEB">
              <w:t>Управление мобилизационной подготовки, ГОЧС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630FEB" w:rsidRDefault="001A7F39" w:rsidP="00371086">
            <w:pPr>
              <w:snapToGrid w:val="0"/>
              <w:spacing w:before="60" w:after="60"/>
            </w:pPr>
            <w:r w:rsidRPr="00630FEB">
              <w:t xml:space="preserve">Распоряжение </w:t>
            </w:r>
            <w:r w:rsidRPr="00630FEB">
              <w:br/>
              <w:t xml:space="preserve">ОАО «Газпром» </w:t>
            </w:r>
            <w:r w:rsidRPr="00630FEB">
              <w:br/>
              <w:t>№ 71 от 08.04.2013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630FEB" w:rsidRDefault="001A7F39" w:rsidP="00371086">
            <w:pPr>
              <w:spacing w:before="60" w:after="60"/>
              <w:rPr>
                <w:color w:val="000000"/>
              </w:rPr>
            </w:pPr>
            <w:r w:rsidRPr="00630FEB">
              <w:rPr>
                <w:color w:val="000000"/>
              </w:rPr>
              <w:t>21.05.2013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630FEB">
              <w:t>14.07.2014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2-2.1-717-2013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систем автоматизации объектов производственно-технологических комплексов (добыча газа и газового конденсата). Типовые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автоматизация»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95 от 14.05.2013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27.05.2013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11.08.2014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2-2.1-71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геологоразведочных работ для проектирования подземных хранилищ природных газов, нефти и продуктов их переработки в отложениях каменной соли и геологическому сопровождению строительства хранилищ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Методики проведения геологоразведочных работ для проектирования подземных хранилищ природных газов, нефти и продуктов их переработки в отложениях каменной соли и геологическому сопровождению строительства хранилищ (утвержденной распоряжением ОАО «Газпром» № 418 от 21.11.2012)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«Подземгазпром»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77 от 09.04.2013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04.06.2013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08.11.2013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2-2.3-719-2013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Типовые производственные инструкции по выполнению газоопасных работ на объектах газораспределительных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«Гипрониигаз»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498 от 19.12.2012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02.12.2013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2-1.17-720-2013***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  <w:spacing w:val="-3"/>
              </w:rPr>
              <w:t xml:space="preserve">08.09.2017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Типовые технические решения к построению электронных схем газоснабжения на базе электронных схем местности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24.12.2010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21.06.2013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08.09.2014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2-1.17-721-2013***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  <w:spacing w:val="-3"/>
              </w:rPr>
              <w:t>08.09.2017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Унифицированная система управления эксплуатацией газового хозяйства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24.12.2010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21.06.2013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08.09.2014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2-1.17-722-2013***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  <w:spacing w:val="-3"/>
              </w:rPr>
              <w:t>08.09.2017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Организационно-технические требования к созданию унифицированной системы управления производственными процессами в ГРО. Основные функции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24.12.2010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21.06.2013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08.09.2014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2-1.17-723-2013***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  <w:spacing w:val="-3"/>
              </w:rPr>
              <w:t>08.09.2017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Типовые технические решения по интеграции электронных паспортов ОПФ и АСУ ТП в электронные схемы газоснабжения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31.12.2010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21.06.2013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08.09.2014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2-1.17-724-2013***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  <w:spacing w:val="-3"/>
              </w:rPr>
              <w:t>08.09.2017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Типовые технические требования к организационно-техническому и информационному обеспечению ГРО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31.12.2010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21.06.2013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08.09.2014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2-1.17-725-2013***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  <w:spacing w:val="-3"/>
              </w:rPr>
              <w:t>08.09.2017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Стратегия создания унифицированной системы управления производственными процессами в ГРО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31.12.2010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21.06.2013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08.09.2014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2-1.17-726-2013***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  <w:spacing w:val="-3"/>
              </w:rPr>
              <w:t>08.09.2017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Унифицированная система управления технологическими процессами распределения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17.05.2011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21.06.2013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08.09.2014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2-3.3-727-2013***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  <w:spacing w:val="-3"/>
              </w:rPr>
              <w:t>08.09.2017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Замер уноса капельной жидкости и механических примесей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29.04.2013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28.06.2013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</w:t>
            </w:r>
            <w:r w:rsidRPr="0089023E">
              <w:rPr>
                <w:lang w:val="en-US"/>
              </w:rPr>
              <w:t>2014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20</w:t>
            </w:r>
            <w:r w:rsidRPr="0089023E">
              <w:rPr>
                <w:spacing w:val="-3"/>
              </w:rPr>
              <w:t>-72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разработке программы энергосбережения и повышения энергетической эффективности дочернего общества и организации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31.05.2013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30.07.2013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03.11.2014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20</w:t>
            </w:r>
            <w:r w:rsidRPr="0089023E">
              <w:rPr>
                <w:spacing w:val="-3"/>
              </w:rPr>
              <w:t>-729-2013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Энергетические паспорта дочернего общества. Рекомендации по оформлению и ведению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Pr="0089023E">
              <w:br/>
              <w:t xml:space="preserve">ОАО «Газпром» </w:t>
            </w:r>
            <w:r w:rsidRPr="0089023E">
              <w:br/>
              <w:t>от 31.05.2013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30.07.2013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03.11.2014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2-3.3-730-2013</w:t>
            </w:r>
            <w:r w:rsidR="00EB528D" w:rsidRPr="0089023E">
              <w:rPr>
                <w:spacing w:val="-3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>истек</w:t>
            </w:r>
            <w:r w:rsidR="00040C4E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EB528D" w:rsidRPr="0089023E">
              <w:rPr>
                <w:color w:val="FF0000"/>
              </w:rPr>
              <w:t>04.11.2017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диагностическому обслуживанию оборудования и трубопроводов объектов добычи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25.06.2013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05.08.2013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04.</w:t>
            </w:r>
            <w:r w:rsidRPr="0089023E">
              <w:rPr>
                <w:lang w:val="en-US"/>
              </w:rPr>
              <w:t>11</w:t>
            </w:r>
            <w:r w:rsidRPr="0089023E">
              <w:t>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2-3.3-731-2013***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>истек</w:t>
            </w:r>
            <w:r w:rsidR="00040C4E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EB528D" w:rsidRPr="0089023E">
              <w:rPr>
                <w:color w:val="FF0000"/>
              </w:rPr>
              <w:t>04.11.2017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и ранжирование дефектов оборудования и трубопроводов объектов добычи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25.06.2013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05.08.2013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04.</w:t>
            </w:r>
            <w:r w:rsidRPr="0089023E">
              <w:rPr>
                <w:lang w:val="en-US"/>
              </w:rPr>
              <w:t>11</w:t>
            </w:r>
            <w:r w:rsidRPr="0089023E">
              <w:t>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2-3.3-732-2013***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>истек</w:t>
            </w:r>
            <w:r w:rsidR="00040C4E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EB528D" w:rsidRPr="0089023E">
              <w:rPr>
                <w:color w:val="FF0000"/>
              </w:rPr>
              <w:t>05.11.2017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Техническое диагностирование фонтанных арматур и оборудования устья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19.07.2013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13</w:t>
            </w:r>
            <w:r w:rsidRPr="0089023E">
              <w:rPr>
                <w:color w:val="000000"/>
              </w:rPr>
              <w:t>.08.2013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05.11.2014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  <w:color w:val="FF0000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2-2.3-733-2013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</w:rPr>
              <w:t>Рекоме</w:t>
            </w:r>
            <w:r w:rsidR="007C6CB5" w:rsidRPr="0089023E">
              <w:rPr>
                <w:i/>
              </w:rPr>
              <w:t>ндации изданы с учетом</w:t>
            </w:r>
            <w:r w:rsidR="007C6CB5" w:rsidRPr="0089023E">
              <w:rPr>
                <w:i/>
                <w:color w:val="FF0000"/>
              </w:rPr>
              <w:t xml:space="preserve"> ИЗМЕНЕНИЯ</w:t>
            </w:r>
            <w:r w:rsidRPr="0089023E">
              <w:rPr>
                <w:i/>
                <w:color w:val="FF0000"/>
              </w:rPr>
              <w:t xml:space="preserve"> </w:t>
            </w:r>
            <w:r w:rsidRPr="0089023E">
              <w:rPr>
                <w:i/>
                <w:color w:val="FF0000"/>
              </w:rPr>
              <w:br/>
              <w:t>№ 1</w:t>
            </w:r>
            <w:r w:rsidR="00EB528D" w:rsidRPr="0089023E">
              <w:rPr>
                <w:i/>
                <w:color w:val="FF0000"/>
              </w:rPr>
              <w:br/>
            </w:r>
          </w:p>
          <w:p w:rsidR="00EB528D" w:rsidRPr="0089023E" w:rsidRDefault="00EB528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>истек</w:t>
            </w:r>
            <w:r w:rsidR="00040C4E"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</w:rPr>
              <w:t>05.11.2017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и проведение испытаний наружных сканеров-дефектоскопов, предназначенных для автоматизированного неразрушающего контроля трубопроводов.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02.08.2013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23</w:t>
            </w:r>
            <w:r w:rsidRPr="0089023E">
              <w:rPr>
                <w:color w:val="000000"/>
              </w:rPr>
              <w:t>.08.2013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05.11.2014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.3-7</w:t>
            </w:r>
            <w:r w:rsidRPr="0089023E">
              <w:rPr>
                <w:spacing w:val="-3"/>
                <w:lang w:val="en-US"/>
              </w:rPr>
              <w:t>34</w:t>
            </w:r>
            <w:r w:rsidRPr="0089023E">
              <w:rPr>
                <w:spacing w:val="-3"/>
              </w:rPr>
              <w:t>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Изучение газоконденсатной характеристики скважин и месторождений. Технология масштабных промысловых газоконденсатных исследований. Общие положения и технические требования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26 от 04.02.2013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.08.2013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31.03.2014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2-2.3-735-2013***</w:t>
            </w:r>
            <w:r w:rsidR="00EB528D" w:rsidRPr="0089023E">
              <w:rPr>
                <w:spacing w:val="-3"/>
                <w:sz w:val="28"/>
                <w:szCs w:val="28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</w:rPr>
              <w:t>23.12.2017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Технология газоконденсатных исследований скважин с низким содержанием конденсата в пластовом газе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09.07.2013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16.09.2013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1A7F39" w:rsidP="00371086">
            <w:pPr>
              <w:snapToGrid w:val="0"/>
              <w:spacing w:before="60" w:after="60"/>
            </w:pPr>
            <w:r w:rsidRPr="0089023E">
              <w:t>23.12.2014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7C642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2-1.1-736-2013***</w:t>
            </w:r>
            <w:r w:rsidR="00A81183" w:rsidRPr="0089023E">
              <w:rPr>
                <w:spacing w:val="-3"/>
              </w:rPr>
              <w:br/>
            </w:r>
            <w:r w:rsidR="00A81183" w:rsidRPr="0089023E">
              <w:rPr>
                <w:color w:val="FF0000"/>
                <w:spacing w:val="-3"/>
              </w:rPr>
              <w:t>Изданы с учетом ИЗМЕНЕНИЯ № 1</w:t>
            </w:r>
          </w:p>
          <w:p w:rsidR="000A223C" w:rsidRPr="0089023E" w:rsidRDefault="000A223C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0A223C">
              <w:rPr>
                <w:color w:val="FF0000"/>
                <w:spacing w:val="-3"/>
                <w:szCs w:val="28"/>
              </w:rPr>
              <w:t>Д-мент отменен с 16.10.2020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расчету величин пожарного риска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08.07.2013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26.09.2013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06.10.2014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2-3.3-737-2013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Технологические жидкости для временного блокирования продуктивного пласта в процессе капитального ремонта газовых скважин на месторождениях с аномально-низкими пластовыми давлениями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07.06.2013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27.09.2013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2-1.20-738-2013</w:t>
            </w:r>
            <w:r w:rsidR="00EB528D" w:rsidRPr="0089023E">
              <w:rPr>
                <w:spacing w:val="-3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</w:rPr>
              <w:t>30.12.2017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Типовые формы энергетического паспорта промышленного потребителя топливно-энергетических ресурсов буровой организации и организации, выполняющей капитальный ремонт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20.06.2013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27.09.2013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2-1.20-739-2013</w:t>
            </w:r>
            <w:r w:rsidR="00EB528D" w:rsidRPr="0089023E">
              <w:rPr>
                <w:spacing w:val="-3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</w:rPr>
              <w:t>30.12.2017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Целевые показатели энергосбережения и энергоэффективности в бурении и капитальном ремонте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20.06.2013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27.09.2013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2-1.20-740-2013</w:t>
            </w:r>
            <w:r w:rsidR="00EB528D" w:rsidRPr="0089023E">
              <w:rPr>
                <w:spacing w:val="-3"/>
              </w:rPr>
              <w:br/>
            </w:r>
            <w:r w:rsidR="00EB528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B528D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B528D" w:rsidRPr="0089023E">
              <w:rPr>
                <w:color w:val="FF0000"/>
              </w:rPr>
              <w:t>30.12.2017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Нормирование потерь природного газа в бурении и капитальном ремонте скважин. Общие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20.06.2013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27.09.2013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spacing w:val="-3"/>
              </w:rPr>
              <w:br/>
              <w:t>СТО Газпром</w:t>
            </w:r>
            <w:r w:rsidRPr="0089023E">
              <w:rPr>
                <w:spacing w:val="-3"/>
              </w:rPr>
              <w:br/>
              <w:t>2-2.3-483-2010</w:t>
            </w:r>
            <w:r w:rsidRPr="0089023E">
              <w:rPr>
                <w:color w:val="FF0000"/>
                <w:spacing w:val="-3"/>
                <w:szCs w:val="28"/>
              </w:rPr>
              <w:t xml:space="preserve"> 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17.08.2015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трубам, бывшим в эксплуатации, отремонтированным в заводских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611 от 11.10.2011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26.09.2013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17.08.2012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spacing w:val="-3"/>
              </w:rPr>
              <w:br/>
              <w:t>СТО Газпром</w:t>
            </w:r>
            <w:r w:rsidRPr="0089023E">
              <w:rPr>
                <w:spacing w:val="-3"/>
              </w:rPr>
              <w:br/>
              <w:t>2-2.3-484-2010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отбраковке, подготовке и ремонту в заводских условиях труб, бывших в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611 от 11.10.2011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2</w:t>
            </w:r>
            <w:r w:rsidRPr="0089023E">
              <w:rPr>
                <w:lang w:val="en-US"/>
              </w:rPr>
              <w:t>7</w:t>
            </w:r>
            <w:r w:rsidRPr="0089023E">
              <w:t>.09.2013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17.08.2012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2-4.1-74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3***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основному металлу труб К65 (Х80) и методам их контроля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«РосНИТИ»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3E7346" w:rsidP="00371086">
            <w:pPr>
              <w:snapToGrid w:val="0"/>
              <w:spacing w:before="60" w:after="60"/>
            </w:pPr>
            <w:hyperlink r:id="rId8" w:tgtFrame="frBody" w:history="1">
              <w:r w:rsidR="001A7F39" w:rsidRPr="0089023E">
                <w:t>Научно-техническое управление</w:t>
              </w:r>
            </w:hyperlink>
            <w:r w:rsidR="001A7F39" w:rsidRPr="0089023E">
              <w:t xml:space="preserve"> Департамента перспективного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132 от 27.06.2013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22.09.2014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spacing w:val="-3"/>
              </w:rPr>
              <w:br/>
              <w:t>СТО Газпром</w:t>
            </w:r>
            <w:r w:rsidRPr="0089023E">
              <w:rPr>
                <w:spacing w:val="-3"/>
              </w:rPr>
              <w:br/>
              <w:t>2-3.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-316-20</w:t>
            </w:r>
            <w:r w:rsidRPr="0089023E">
              <w:rPr>
                <w:spacing w:val="-3"/>
                <w:lang w:val="en-US"/>
              </w:rPr>
              <w:t>0</w:t>
            </w:r>
            <w:r w:rsidRPr="0089023E">
              <w:rPr>
                <w:spacing w:val="-3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о составе, порядке разработки, утверждения проектно-сметной документации при строительстве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925971" w:rsidP="00371086">
            <w:pPr>
              <w:snapToGrid w:val="0"/>
              <w:spacing w:before="60" w:after="60"/>
            </w:pPr>
            <w:r w:rsidRPr="0089023E">
              <w:t>Управление 347/3 Департамента 347 (до  18.12.2019 - Управление 336/4 Департамента 336; до 10.04.2018 - Управление проектирования и нормирования Департамента инвестиций и строительства ОАО 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221 от 01.08.2013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16</w:t>
            </w:r>
            <w:r w:rsidRPr="0089023E">
              <w:t>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01.01.2014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2-1.20-742-2013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E817BF" w:rsidRPr="0089023E" w:rsidRDefault="00E817BF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потенциала энергосбережения технологических объектов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21</w:t>
            </w:r>
            <w:r w:rsidRPr="0089023E">
              <w:t>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23.01.2015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2-2.1-743-201</w:t>
            </w:r>
            <w:r w:rsidRPr="0089023E">
              <w:rPr>
                <w:spacing w:val="-3"/>
                <w:lang w:val="en-US"/>
              </w:rPr>
              <w:t>3***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систем автоматизации объектов производственно-технологических комплексов (хранение газа и газового конденсата). Типовые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автоматизация»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 214 от 23.09.2013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21.10.2013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12.12.2014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2-2.1-744-2013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интегрированных автоматизированных систем управления технологическими процессами технологических объектов дочерних обществ по добыче газа и газового конденсата.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автоматизация»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198 от 05.09.2013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21.10.2013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10.12.2014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2-2.3-745-2013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Повышение эффективности охлаждения газа и снижение энергозатрат аппаратов воздушного охлаждения для установок двухступенчатого воздушного охлаждения влажного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05.04.2013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25</w:t>
            </w:r>
            <w:r w:rsidRPr="0089023E">
              <w:t>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23.01.2015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D6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2-3.7-746-2013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и изготовление судовых подводно-подледных технических средств и средств их внешней поддержки для обеспечения подледной добычи газа на месторождениях Карского моря.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410 от 14.11.2012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25</w:t>
            </w:r>
            <w:r w:rsidRPr="0089023E">
              <w:t>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31.10.2013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2-1.12-747-2013***</w:t>
            </w:r>
            <w:r w:rsidR="0055757A" w:rsidRPr="0089023E">
              <w:rPr>
                <w:spacing w:val="-3"/>
                <w:sz w:val="28"/>
                <w:szCs w:val="28"/>
              </w:rPr>
              <w:br/>
            </w:r>
            <w:r w:rsidR="0055757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55757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55757A" w:rsidRPr="0089023E">
              <w:rPr>
                <w:color w:val="FF0000"/>
              </w:rPr>
              <w:t>02.07.2017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экономической эффективности инвестиций в создание (модернизацию) информационно-управляющих систем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Управление экономической экспертизы Департамента экономической экспертизы и ценообразования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23.07.2012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30</w:t>
            </w:r>
            <w:r w:rsidRPr="0089023E">
              <w:t>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02.07.2014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2-3.5-748-2013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Турбодетандерные агрегаты. Типовые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13 от 17.01.2013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31.10.2013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05.03.2014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2-1.15-749-2013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Автоматизированные системы управления объектами энергооб</w:t>
            </w:r>
            <w:r w:rsidR="00115924" w:rsidRPr="0089023E">
              <w:t>еспечения. Классификатор энерго</w:t>
            </w:r>
            <w:r w:rsidRPr="0089023E">
              <w:t>оборудования и сигналов информационного обмена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171 от 08.08.2013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31.10.2013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03.11.2014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2-2.3-750-2013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Критерии вывода участков линейной части магистральных газопроводов в капитальный ремонт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245 от 09.10.2013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30.10.2014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2-1.1-</w:t>
            </w:r>
            <w:r w:rsidRPr="0089023E">
              <w:rPr>
                <w:spacing w:val="-3"/>
                <w:lang w:val="en-US"/>
              </w:rPr>
              <w:t>751</w:t>
            </w:r>
            <w:r w:rsidRPr="0089023E">
              <w:rPr>
                <w:spacing w:val="-3"/>
              </w:rPr>
              <w:t>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ОАО «Газпром». Система обеспечения пожарной безопасности. Общие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247 от 09.10.2013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12.11.2013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2-3.7-752-2013***</w:t>
            </w:r>
            <w:r w:rsidR="0055757A" w:rsidRPr="0089023E">
              <w:rPr>
                <w:spacing w:val="-3"/>
                <w:sz w:val="28"/>
                <w:szCs w:val="28"/>
              </w:rPr>
              <w:br/>
            </w:r>
            <w:r w:rsidR="0055757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55757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55757A" w:rsidRPr="0089023E">
              <w:rPr>
                <w:color w:val="FF0000"/>
              </w:rPr>
              <w:t>30.12.2017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оборудования подводного газодобывающего комплекса. Подводный блок энергетики и управления.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05.12.2012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12</w:t>
            </w:r>
            <w:r w:rsidRPr="0089023E">
              <w:t>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2-1.11-</w:t>
            </w:r>
            <w:r w:rsidRPr="0089023E">
              <w:rPr>
                <w:spacing w:val="-3"/>
                <w:lang w:val="en-US"/>
              </w:rPr>
              <w:t>75</w:t>
            </w:r>
            <w:r w:rsidRPr="0089023E">
              <w:rPr>
                <w:spacing w:val="-3"/>
              </w:rPr>
              <w:t>3-2013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технического обслуживания устройств релейной защиты и автоматики для систем электроснабжения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«ВНИИР»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152 от 19.07.2013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14.11.2013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19.09.2014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</w:t>
            </w:r>
            <w:r w:rsidRPr="0089023E">
              <w:rPr>
                <w:spacing w:val="-3"/>
                <w:lang w:val="en-US"/>
              </w:rPr>
              <w:t>75</w:t>
            </w:r>
            <w:r w:rsidRPr="0089023E">
              <w:rPr>
                <w:spacing w:val="-3"/>
              </w:rPr>
              <w:t>4-2013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текущего состояния и остаточного ресурса газовых и газоконденсатных скважин газодобывающих предприятий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219 от 30.09.2013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19.11.2013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05.12.2014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2-6.2-755-2013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Энергетическое обследование дочерних обществ ОАО «Газпром». Общие положения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 Газпром 2-6.2-664-2012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233 от 30.09.2013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13.11.2013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2-2.3-756-2013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Диагностирование газопроводов-отводов.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  <w:r w:rsidRPr="0089023E">
              <w:br/>
              <w:t>ЗАО НПЦ «Молния»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13.11.2013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t>Р Газпром</w:t>
            </w:r>
            <w:r w:rsidRPr="0089023E">
              <w:br/>
              <w:t>2-2.3-757-2013</w:t>
            </w:r>
            <w:r w:rsidR="007B14C8" w:rsidRPr="0089023E">
              <w:br/>
            </w:r>
            <w:r w:rsidR="007B14C8" w:rsidRPr="0089023E">
              <w:rPr>
                <w:color w:val="FF0000"/>
              </w:rPr>
              <w:t>Срок действия истек 09.02.2018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Унифицированные формы предоставления сведений об отказах, техническом состоянии и надежности сетей газораспределения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19.11.2013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09.02.2015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7B14C8" w:rsidRPr="0089023E">
              <w:rPr>
                <w:color w:val="FF0000"/>
              </w:rPr>
              <w:br/>
              <w:t>(09.02.2018)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2-1.16-758-2013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маслообеспечения газоперекачивающих агрегатов компрессорных станций с использованием контейнеров кубовых среднетоннажных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</w:p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от 15.11.2013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27.11.2013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18.02.2015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2-2.2-334-2013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i/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Строительство и ремонт магистральных газопроводов на подводных переходах, в обводненной и заболоченной местности, с применением обетонированных труб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2-2.2-334-2009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419 от 21.11.2012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03.12.2013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02.12.2013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2-2.2-759-2013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установкам высокочастотного нагрева и термообработки стыков труб в технологическом процессе сварки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ФГАУ «НУЦ «Сварка и контроль» при МГТУ</w:t>
            </w:r>
            <w:r w:rsidRPr="0089023E">
              <w:br/>
              <w:t>им. Н.Э. Баумана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370 от 05.12.2013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11.12.2013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02.02.2015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2-2.</w:t>
            </w:r>
            <w:r w:rsidRPr="0089023E">
              <w:rPr>
                <w:lang w:val="en-US"/>
              </w:rPr>
              <w:t>3</w:t>
            </w:r>
            <w:r w:rsidRPr="0089023E">
              <w:t>-7</w:t>
            </w:r>
            <w:r w:rsidRPr="0089023E">
              <w:rPr>
                <w:lang w:val="en-US"/>
              </w:rPr>
              <w:t>60</w:t>
            </w:r>
            <w:r w:rsidRPr="0089023E">
              <w:t>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идентификации коррозионного растрескивания под напряжением металла труб как причины отказов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  <w:r w:rsidRPr="0089023E">
              <w:br/>
              <w:t>ИМЕТ РАН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82 от 23.04.2013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16.12.2013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2-2.3-761-2013</w:t>
            </w:r>
            <w:r w:rsidRPr="0089023E">
              <w:rPr>
                <w:spacing w:val="-3"/>
              </w:rPr>
              <w:t>***</w:t>
            </w:r>
            <w:r w:rsidR="0055757A" w:rsidRPr="0089023E">
              <w:rPr>
                <w:spacing w:val="-3"/>
                <w:sz w:val="28"/>
                <w:szCs w:val="28"/>
              </w:rPr>
              <w:br/>
            </w:r>
            <w:r w:rsidR="0055757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55757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55757A" w:rsidRPr="0089023E">
              <w:rPr>
                <w:color w:val="FF0000"/>
              </w:rPr>
              <w:t>01.08.2017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характеристик грунтов, провоцирующих коррозионное растрескивание под напряжением металла на магистральных газопроводах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ИМЕТ РАН</w:t>
            </w:r>
            <w:r w:rsidRPr="0089023E">
              <w:br/>
              <w:t>ИФХЭ РАН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12.03.2013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rPr>
                <w:lang w:val="en-US"/>
              </w:rPr>
              <w:t>16.12.2013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01.08.2014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2-2.3-762-2013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технического диагностирования крановых узлов межпромысловых и газосборных коллекторов, узлов подключения установок комплексной подготовки газа и дожимных компрессорных станций на объектах добычи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220 от 30.09.2013</w:t>
            </w:r>
            <w:r w:rsidRPr="0089023E">
              <w:rPr>
                <w:color w:val="008000"/>
              </w:rPr>
              <w:br/>
            </w:r>
            <w:r w:rsidRPr="0089023E">
              <w:t xml:space="preserve">Распоряжение </w:t>
            </w:r>
            <w:r w:rsidRPr="0089023E">
              <w:rPr>
                <w:color w:val="008000"/>
              </w:rPr>
              <w:br/>
            </w:r>
            <w:r w:rsidRPr="0089023E">
              <w:t>ОАО «Газпром»</w:t>
            </w:r>
            <w:r w:rsidRPr="0089023E">
              <w:br/>
              <w:t>№ 379 от 12.12.2013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20.12.2013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05.12.2014</w:t>
            </w:r>
          </w:p>
        </w:tc>
      </w:tr>
      <w:tr w:rsidR="001A7F39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2-2.3-763-2013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B82A99" w:rsidRPr="0089023E" w:rsidRDefault="00B82A9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  <w:spacing w:val="-3"/>
                <w:lang w:val="en-US"/>
              </w:rPr>
              <w:t>28</w:t>
            </w:r>
            <w:r w:rsidRPr="0089023E">
              <w:rPr>
                <w:color w:val="FF0000"/>
                <w:spacing w:val="-3"/>
              </w:rPr>
              <w:t>.0</w:t>
            </w:r>
            <w:r w:rsidRPr="0089023E">
              <w:rPr>
                <w:color w:val="FF0000"/>
                <w:spacing w:val="-3"/>
                <w:lang w:val="en-US"/>
              </w:rPr>
              <w:t>4</w:t>
            </w:r>
            <w:r w:rsidRPr="0089023E">
              <w:rPr>
                <w:color w:val="FF0000"/>
                <w:spacing w:val="-3"/>
              </w:rPr>
              <w:t>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Определение остаточного ресурса запорной арматуры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22.11.2013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39" w:rsidRPr="0089023E" w:rsidRDefault="001A7F39" w:rsidP="00371086">
            <w:pPr>
              <w:spacing w:before="60" w:after="60"/>
            </w:pPr>
            <w:r w:rsidRPr="0089023E">
              <w:t>20.12.2013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39" w:rsidRPr="0089023E" w:rsidRDefault="001A7F39" w:rsidP="00371086">
            <w:pPr>
              <w:snapToGrid w:val="0"/>
              <w:spacing w:before="60" w:after="60"/>
            </w:pPr>
            <w:r w:rsidRPr="0089023E">
              <w:t>28.04.2015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7B14C8" w:rsidRPr="0089023E">
              <w:rPr>
                <w:color w:val="FF0000"/>
              </w:rPr>
              <w:br/>
              <w:t>(28.04.2018)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spacing w:val="-3"/>
              </w:rPr>
              <w:br/>
              <w:t>СТО Газпром</w:t>
            </w:r>
            <w:r w:rsidRPr="0089023E">
              <w:rPr>
                <w:spacing w:val="-3"/>
              </w:rPr>
              <w:br/>
              <w:t>2-3.5-051-2006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технологического проектирования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ООО «ВНИИГАЗ», </w:t>
            </w:r>
            <w:r w:rsidRPr="0089023E">
              <w:br/>
              <w:t xml:space="preserve">ОАО «Гипроспецгаз», </w:t>
            </w:r>
            <w:r w:rsidRPr="0089023E">
              <w:br/>
              <w:t>ОАО «Гипрогазцентр», 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376 от 11.12.2013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20.12.2013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2-2.3-764-2013***</w:t>
            </w:r>
            <w:r w:rsidR="007B14C8" w:rsidRPr="0089023E">
              <w:rPr>
                <w:spacing w:val="-3"/>
                <w:sz w:val="28"/>
                <w:szCs w:val="28"/>
              </w:rPr>
              <w:br/>
            </w:r>
            <w:r w:rsidR="00C84CDB" w:rsidRPr="0089023E">
              <w:rPr>
                <w:color w:val="FF0000"/>
                <w:spacing w:val="-3"/>
              </w:rPr>
              <w:t>Срок действия истек 03.07.2018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ремонта наружных дефектов трубопроводов линейной части магистральных газопроводов без остановки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20.12.2013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03.07.2015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2-1.2-765-2013</w:t>
            </w:r>
          </w:p>
          <w:p w:rsidR="007E0D11" w:rsidRPr="0089023E" w:rsidRDefault="007E0D1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Организация дозиметрического контроля при чрезвычайных ситуациях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20.12.2013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17.03.2015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2-2.3-766-2013***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i/>
              </w:rPr>
              <w:t xml:space="preserve">Рекомендации изданы с учетом </w:t>
            </w:r>
            <w:r w:rsidRPr="0089023E">
              <w:rPr>
                <w:i/>
                <w:color w:val="FF0000"/>
                <w:spacing w:val="-3"/>
              </w:rPr>
              <w:t>ИЗМЕНЕНИЯ</w:t>
            </w:r>
            <w:r w:rsidRPr="0089023E">
              <w:rPr>
                <w:bCs/>
                <w:i/>
              </w:rPr>
              <w:t xml:space="preserve"> </w:t>
            </w:r>
            <w:r w:rsidRPr="0089023E">
              <w:rPr>
                <w:i/>
                <w:color w:val="FF0000"/>
                <w:spacing w:val="-3"/>
              </w:rPr>
              <w:t>№1</w:t>
            </w:r>
            <w:r w:rsidR="00F90F6D" w:rsidRPr="0089023E">
              <w:rPr>
                <w:i/>
                <w:color w:val="FF0000"/>
                <w:spacing w:val="-3"/>
              </w:rPr>
              <w:br/>
            </w:r>
            <w:r w:rsidR="00F90F6D" w:rsidRPr="0089023E">
              <w:rPr>
                <w:color w:val="FF0000"/>
                <w:spacing w:val="-3"/>
              </w:rPr>
              <w:t>Срок действия истек 06.03.2018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Оценка технического состояния газосборных коллекторов, шлейфов объектов добычи газа, эксплуатируемых в условиях северного региона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ЗАО НПФ «ГИТАС»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20.12.2013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06.03.2015 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90F6D" w:rsidRPr="0089023E">
              <w:rPr>
                <w:color w:val="FF0000"/>
              </w:rPr>
              <w:br/>
              <w:t>(06.03.2018)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2-3.3-767-2013</w:t>
            </w:r>
            <w:r w:rsidR="00F90F6D" w:rsidRPr="0089023E">
              <w:rPr>
                <w:spacing w:val="-3"/>
              </w:rPr>
              <w:br/>
            </w:r>
            <w:r w:rsidR="00F90F6D" w:rsidRPr="0089023E">
              <w:rPr>
                <w:color w:val="FF0000"/>
                <w:spacing w:val="-3"/>
              </w:rPr>
              <w:t>Срок действия истек 27.02.2018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Нормативы лимитов затрат на капитальный ремонт различных видов основных средств газодобывающих организаций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23.12.2013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27.02.2015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90F6D" w:rsidRPr="0089023E">
              <w:rPr>
                <w:color w:val="FF0000"/>
              </w:rPr>
              <w:br/>
              <w:t>(27.02.2018)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11</w:t>
            </w:r>
            <w:r w:rsidRPr="0089023E">
              <w:rPr>
                <w:spacing w:val="-3"/>
              </w:rPr>
              <w:t>-76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диспетчерских наименований объектов энергохозяйства ОАО «Газпром» и их элементов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 ИЦ «Энергопрогресс»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24.12.2013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03.04.2015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2-3.3-769-2013***</w:t>
            </w:r>
            <w:r w:rsidR="00F90F6D" w:rsidRPr="0089023E">
              <w:rPr>
                <w:spacing w:val="-3"/>
                <w:sz w:val="28"/>
                <w:szCs w:val="28"/>
              </w:rPr>
              <w:br/>
            </w:r>
            <w:r w:rsidR="00C84CDB" w:rsidRPr="0089023E">
              <w:rPr>
                <w:color w:val="FF0000"/>
              </w:rPr>
              <w:t>Срок действия истек 23.06.2018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прогноза критических параметров перехода эксплуатационных скважин в стадию капитального ремонта по данным гидродинамических исследований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25.12.2013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23.06.2015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2-3.5-770-2013***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сроков безопасной эксплуатации скважин подземного хранения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380 от 12.12.2013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25.12.2013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18.02.2015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2-3.2-771-2013***</w:t>
            </w:r>
            <w:r w:rsidR="0055757A" w:rsidRPr="0089023E">
              <w:rPr>
                <w:spacing w:val="-3"/>
                <w:sz w:val="28"/>
                <w:szCs w:val="28"/>
              </w:rPr>
              <w:br/>
            </w:r>
            <w:r w:rsidR="0055757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55757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55757A" w:rsidRPr="0089023E">
              <w:rPr>
                <w:color w:val="FF0000"/>
              </w:rPr>
              <w:t>27.03.2017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выбору технологии и проведению испытаний объектов в эксплуатационной колонне поисково-оценочных и разведочных скважин на лицензионных участках ОАО «Газпром» в Восточной Сибири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георесурс»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развития минерально-сырьевой базы (МСБ)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25.12.2013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27.03.2015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2-2.2-772-2013***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Разработка операционных технологических карт сборки и сварки магистральных газопроводов с пользованием интерактивного интерфейса и компьютерной программы «Оперативная оценка свариваемости трубных сталей магистральных газопроводов»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ФГАУ «НУЦ «Сварка и контроль» при МГТУ </w:t>
            </w:r>
            <w:r w:rsidRPr="0089023E">
              <w:br/>
              <w:t>им. Н.Э. Баумана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25.12.2013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30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2-2.3-773-2013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Оптимизация сроков и объемов технического обслуживания, ремонта и списания (замены) объектов энергохозяйства с учетом требований надежности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26.12.2013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03.09.2015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2-2.3-774-2013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Определение фактических показателей надежности систем энергоснабжения объектов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26.12.2013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03.09.2015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2-2.3-775-2013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Определение технических последствий от возможных нарушений в работе объектов энергохозяйства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26.12.2013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03.09.2015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2-6.2-776-2013</w:t>
            </w:r>
          </w:p>
          <w:p w:rsidR="00053319" w:rsidRPr="0089023E" w:rsidRDefault="0005331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ИЗМЕНЕНИЕМ </w:t>
            </w:r>
            <w:r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Энергетическое обследование дочерних обществ ОАО «Газпром». Программа проведения обязательного и добровольного энергетического обследования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27.12.2013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29.04.2015</w:t>
            </w:r>
            <w:r w:rsidRPr="0089023E"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2-1.16-777-2014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Масло турбинное для теплонапряженных газоперекачивающих агрегатов.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 от 04.02.2014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20.02.2014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27.02.2015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2-2.3-778-2014</w:t>
            </w:r>
            <w:r w:rsidR="00045E57" w:rsidRPr="0089023E">
              <w:rPr>
                <w:spacing w:val="-3"/>
              </w:rPr>
              <w:br/>
            </w:r>
            <w:r w:rsidR="002813DC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2813DC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2813DC" w:rsidRPr="0089023E">
              <w:rPr>
                <w:color w:val="FF0000"/>
              </w:rPr>
              <w:t>07.04.2018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мониторинга характеристик безопасности производственных зданий и сооружений компрессорных станций.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09.01.2014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F41804">
            <w:pPr>
              <w:snapToGrid w:val="0"/>
              <w:spacing w:before="60" w:after="60"/>
            </w:pPr>
            <w:r w:rsidRPr="0089023E">
              <w:t>07.04.2015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B1075E" w:rsidRPr="0089023E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2-2.4-779-2014</w:t>
            </w:r>
            <w:r w:rsidR="00ED6B65" w:rsidRPr="0089023E">
              <w:rPr>
                <w:spacing w:val="-3"/>
              </w:rPr>
              <w:br/>
            </w:r>
            <w:r w:rsidR="002813DC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2813DC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2813DC" w:rsidRPr="0089023E">
              <w:rPr>
                <w:color w:val="FF0000"/>
              </w:rPr>
              <w:t>13.04.2018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Контроль технического состояния участков магистральных газопроводов в местах развития опасных инженерно-геологических процессов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09.01.2014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13.04.2015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2-1.4-780-2014</w:t>
            </w:r>
            <w:r w:rsidR="00ED6B65" w:rsidRPr="0089023E">
              <w:rPr>
                <w:spacing w:val="-3"/>
              </w:rPr>
              <w:br/>
            </w:r>
            <w:r w:rsidR="002813DC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2813DC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2813DC" w:rsidRPr="0089023E">
              <w:rPr>
                <w:color w:val="FF0000"/>
              </w:rPr>
              <w:t>07.04.2018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динамической оценки и контроля опасных природных процессов. Методы измерения контролирующих параметров и динамической оценки опасности различных типов природных процессов для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09.01.2014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07.04.2015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2-2.4-781-2014</w:t>
            </w:r>
            <w:r w:rsidR="00ED6B65" w:rsidRPr="0089023E">
              <w:rPr>
                <w:spacing w:val="-3"/>
              </w:rPr>
              <w:br/>
            </w:r>
            <w:r w:rsidR="002813DC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2813DC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2813DC" w:rsidRPr="0089023E">
              <w:rPr>
                <w:color w:val="FF0000"/>
              </w:rPr>
              <w:t>07.04.2018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дистанционного контроля потенциально опасных участков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09.01.2014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07.04.2015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2-2.3-782-2014</w:t>
            </w:r>
            <w:r w:rsidR="00ED6B65" w:rsidRPr="0089023E">
              <w:rPr>
                <w:spacing w:val="-3"/>
              </w:rPr>
              <w:br/>
            </w:r>
            <w:r w:rsidR="00200905" w:rsidRPr="0089023E">
              <w:rPr>
                <w:color w:val="FF0000"/>
                <w:szCs w:val="28"/>
              </w:rPr>
              <w:t>Срок действия истек 18.11.2018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Системы контроля и регулирования опорных конструкций трубопроводов.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29.12.2013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09.01.2014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18.11.2015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2-1.1-783-2014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13.03.2020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и методика проведения профилактической работы по предупреждению возникновения газонефтеводопроявлений, аварийных выбросов, открытых газовых и нефтяных фонтанов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бурению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07.10.2013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09.01.2014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13.03.2015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="00A45F77" w:rsidRPr="0089023E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2-3.5-784-2014</w:t>
            </w:r>
          </w:p>
          <w:p w:rsidR="000D70FB" w:rsidRPr="0089023E" w:rsidRDefault="000D70F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</w:t>
            </w:r>
            <w:r>
              <w:rPr>
                <w:color w:val="FF0000"/>
                <w:szCs w:val="28"/>
              </w:rPr>
              <w:t xml:space="preserve"> </w:t>
            </w:r>
            <w:r w:rsidRPr="000D70FB">
              <w:rPr>
                <w:color w:val="FF0000"/>
                <w:szCs w:val="28"/>
              </w:rPr>
              <w:t>21.04.2020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геомеханических рисков при строительстве и эксплуатации сооружений подземных хранилищ газа в каменной соли.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16.12.2013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09.01.2014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21.04.2015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="00A45F77" w:rsidRPr="0089023E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2-3.5-785-2014</w:t>
            </w:r>
          </w:p>
          <w:p w:rsidR="000D70FB" w:rsidRPr="0089023E" w:rsidRDefault="000D70F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</w:t>
            </w:r>
            <w:r>
              <w:rPr>
                <w:color w:val="FF0000"/>
                <w:szCs w:val="28"/>
              </w:rPr>
              <w:t xml:space="preserve"> </w:t>
            </w:r>
            <w:r w:rsidRPr="000D70FB">
              <w:rPr>
                <w:color w:val="FF0000"/>
                <w:szCs w:val="28"/>
              </w:rPr>
              <w:t>22.04.2020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Вывод из эксплуатации на длительный период и консервация подземных резервуаров в отложениях каменной соли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09.01.2014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22.04.2015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="00A45F77" w:rsidRPr="0089023E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2-3.3-786-2014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Капитальный ремонт скважин.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342 от 02.12.2013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10.01.2014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02.02.2015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2-3.3-787-2014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и разработка метаноугольных месторождений.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359 от 03.12.2013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10.01.2014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18.02.2015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2-2.3-788-2014</w:t>
            </w:r>
            <w:r w:rsidR="00ED6B65" w:rsidRPr="0089023E">
              <w:rPr>
                <w:spacing w:val="-3"/>
              </w:rPr>
              <w:br/>
            </w:r>
            <w:r w:rsidR="00EC57D4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C57D4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C57D4" w:rsidRPr="0089023E">
              <w:rPr>
                <w:color w:val="FF0000"/>
              </w:rPr>
              <w:t>11.05.2018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Методика оценки экономического ущерба от аварий и инцидентов на объектах газораспределительных сетей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24.12.2013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13.01.2014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11.05.2015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2-2.3-789-2014</w:t>
            </w:r>
            <w:r w:rsidR="00ED6B65" w:rsidRPr="0089023E">
              <w:rPr>
                <w:spacing w:val="-3"/>
              </w:rPr>
              <w:br/>
            </w:r>
            <w:r w:rsidR="002813DC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2813DC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2813DC" w:rsidRPr="0089023E">
              <w:rPr>
                <w:color w:val="FF0000"/>
              </w:rPr>
              <w:t>28.04.2018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Определение остаточного ресурса сварных соединений распределительных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13.01.2014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28.04.2015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-790-2014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Водоочистные и канализационно-очистные сооружения.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13.01.2014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24.07.2015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2-1.4-791-2014</w:t>
            </w:r>
            <w:r w:rsidR="00ED6B65" w:rsidRPr="0089023E">
              <w:rPr>
                <w:spacing w:val="-3"/>
              </w:rPr>
              <w:br/>
            </w:r>
            <w:r w:rsidR="003D1DC1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3D1DC1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3D1DC1" w:rsidRPr="0089023E">
              <w:rPr>
                <w:color w:val="FF0000"/>
              </w:rPr>
              <w:t>29.04.2018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Районирование территории по степени динамической опасности природных процессов.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13.01.2014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29.04.2015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2-4.4-792-2014</w:t>
            </w:r>
            <w:r w:rsidR="00ED6B65" w:rsidRPr="0089023E">
              <w:rPr>
                <w:spacing w:val="-3"/>
              </w:rPr>
              <w:br/>
            </w:r>
            <w:r w:rsidR="003D1DC1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3D1DC1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3D1DC1" w:rsidRPr="0089023E">
              <w:rPr>
                <w:color w:val="FF0000"/>
              </w:rPr>
              <w:t>21.04.2018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BC6A23" w:rsidRPr="0089023E" w:rsidRDefault="00BC6A23" w:rsidP="00371086">
            <w:r w:rsidRPr="0089023E">
              <w:t>Материалы, технические средства, оборудование и технологии для строительства и ремонта подводных газопроводов. Типовые методики испытаний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21.10.2013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23.01.2014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21.04.2015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2-2.1-793-2014</w:t>
            </w:r>
            <w:r w:rsidR="00ED6B65" w:rsidRPr="0089023E">
              <w:rPr>
                <w:spacing w:val="-3"/>
              </w:rPr>
              <w:br/>
            </w:r>
            <w:r w:rsidR="003B3790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3B3790" w:rsidRPr="0089023E">
              <w:rPr>
                <w:color w:val="FF0000"/>
                <w:spacing w:val="-3"/>
                <w:szCs w:val="28"/>
              </w:rPr>
              <w:br/>
              <w:t>истек 18.06.2018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оценке эффективности инвестиций в строительство подземных хранилищ газа в отложениях каменной соли и комплексов по сжижению, хранению и регазификации природного газа с пиковым режимом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24.12.2013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15.01.2014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18.06.2015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2-1.2-794-2014</w:t>
            </w:r>
          </w:p>
          <w:p w:rsidR="007E0D11" w:rsidRPr="0089023E" w:rsidRDefault="007E0D1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Организация дозиметрического контроля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16.01.2014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24.03.2015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2-2.3-795-2014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вибродиагностирования центробежных нагнетателей с роторами на магнитном подвесе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17.01.2014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20.03.2015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2-3.1-796-2014</w:t>
            </w:r>
            <w:r w:rsidR="00ED6B65" w:rsidRPr="0089023E">
              <w:rPr>
                <w:spacing w:val="-3"/>
              </w:rPr>
              <w:br/>
            </w:r>
            <w:r w:rsidR="00C84CDB" w:rsidRPr="0089023E">
              <w:rPr>
                <w:color w:val="FF0000"/>
              </w:rPr>
              <w:t>Срок действия истек 26.06.2018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проведения геолого-технологического аудита состояния разработки месторождений углеводородного сырья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ЗАО НПФ «ГИТАС»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10.01.2014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17.01.2014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26.06.2015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 xml:space="preserve">2-2.3-797-2014 </w:t>
            </w:r>
          </w:p>
          <w:p w:rsidR="00D976A6" w:rsidRPr="0089023E" w:rsidRDefault="008D4D47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Срок действия истек 09.11.2018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Обследование технического состояния линейной части магистральных газопроводов с использованием летательных аппаратов.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27.12.2013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07.02.2014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09.11.2015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2-2.2-798-2014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Термообработка сварных соединений при строительстве и ремонте объектов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Рекомендаций по термической обработке сварных соединений при строительстве и ремонте газопроводов (утвержденных ОАО «Газпром» 28.11.2006)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«НИПИСтройТЭК»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332 от 27.11.2013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29.01.2014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18.02.2015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2-2.2-799-2014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сварки газопроводов в специальную узкую разделку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«НИПИСтройТЭК»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10.02.2014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05.06.2015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2-3.5-364-2009</w:t>
            </w:r>
          </w:p>
          <w:p w:rsidR="007806AA" w:rsidRPr="0089023E" w:rsidRDefault="007806A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Утратил силу с 03.10.2016</w:t>
            </w:r>
            <w:r w:rsidRPr="0089023E">
              <w:rPr>
                <w:color w:val="FF0000"/>
                <w:spacing w:val="-3"/>
              </w:rPr>
              <w:br/>
              <w:t>Распоряжение № 175 от 10.06.2016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изготовлению отводов холодного гнутья из труб диаметром 1420 мм на давление 11,8 МПа для строительства магистрального газопровода Бованенково-Ухта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Лист утверждения ОАО «Газпром»</w:t>
            </w:r>
            <w:r w:rsidRPr="0089023E">
              <w:br/>
              <w:t>от 06.02.2014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lang w:val="en-US"/>
              </w:rPr>
              <w:t>12</w:t>
            </w:r>
            <w:r w:rsidRPr="0089023E">
              <w:t>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06.02.2014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 xml:space="preserve">2-1.21-800-2014 </w:t>
            </w:r>
          </w:p>
          <w:p w:rsidR="00BC6A23" w:rsidRPr="0089023E" w:rsidRDefault="00BC6A23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Утратили силу </w:t>
            </w:r>
            <w:r w:rsidR="00314B0C" w:rsidRPr="0089023E">
              <w:rPr>
                <w:color w:val="FF0000"/>
                <w:spacing w:val="-3"/>
              </w:rPr>
              <w:t>Распоряжение</w:t>
            </w:r>
            <w:r w:rsidR="00EC0068" w:rsidRPr="0089023E">
              <w:rPr>
                <w:color w:val="FF0000"/>
                <w:spacing w:val="-3"/>
              </w:rPr>
              <w:t>м</w:t>
            </w:r>
            <w:r w:rsidR="00314B0C" w:rsidRPr="0089023E">
              <w:rPr>
                <w:color w:val="FF0000"/>
                <w:spacing w:val="-3"/>
              </w:rPr>
              <w:br/>
            </w:r>
            <w:r w:rsidR="00EC0068" w:rsidRPr="0089023E">
              <w:rPr>
                <w:color w:val="FF0000"/>
                <w:spacing w:val="-3"/>
              </w:rPr>
              <w:t xml:space="preserve">от 17.02.2016 </w:t>
            </w:r>
            <w:r w:rsidRPr="0089023E">
              <w:rPr>
                <w:color w:val="FF0000"/>
                <w:spacing w:val="-3"/>
              </w:rPr>
              <w:t xml:space="preserve">№ 30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и применение строительно-планировочных мероприятий по защите от шума по результатам аттестации рабочих мест по условиям труда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  <w:r w:rsidRPr="0089023E">
              <w:br/>
              <w:t>с 11.04.2014 Управление охраны труда и промышленной безопасности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07.11.2013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13.02.2014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29.04.2015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2-1.10-801-2014</w:t>
            </w:r>
          </w:p>
          <w:p w:rsidR="00D976A6" w:rsidRPr="0089023E" w:rsidRDefault="004B4D44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Срок действия истек 30.07.2018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эксплуатации оборудования и сооружений хозяйства водоснабжения и водоотведения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09.01.2014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13.02.2014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30.07.2015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2-802-2014</w:t>
            </w:r>
            <w:r w:rsidR="0085601C" w:rsidRPr="0089023E">
              <w:rPr>
                <w:spacing w:val="-3"/>
              </w:rPr>
              <w:br/>
            </w:r>
            <w:r w:rsidR="0085601C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пусконаладочных работ на объектах ОАО «Газпром».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строительства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 от 28.01.2014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13.02.2014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29.04.2015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2-1.11-803-2014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мониторинга качества электрической энергии на технологических объектах и оценка его влияния на надежность электротехнического оборудования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  <w:r w:rsidRPr="0089023E">
              <w:br/>
              <w:t>ООО НТЦ «Промышленная энергетика»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23.01.2014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25.02.2014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20.07.2015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2-1.10-804-2014</w:t>
            </w:r>
          </w:p>
          <w:p w:rsidR="00D976A6" w:rsidRPr="0089023E" w:rsidRDefault="008A4D2F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ИЗМЕНЕНИЕМ № 1 снято ограничение по 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эксплуатации оборудования и сооружений хозяйства водоподготовки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20.01.2014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25.02.2014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20.07.2015</w:t>
            </w:r>
            <w:r w:rsidRPr="0089023E"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2-1.20-805-2014</w:t>
            </w:r>
            <w:r w:rsidR="00EC57D4" w:rsidRPr="0089023E">
              <w:rPr>
                <w:spacing w:val="-3"/>
              </w:rPr>
              <w:br/>
            </w:r>
            <w:r w:rsidR="00EC57D4" w:rsidRPr="0089023E">
              <w:rPr>
                <w:color w:val="FF0000"/>
                <w:spacing w:val="-3"/>
              </w:rPr>
              <w:t>Срок действия истек 19.05.2018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Показатели энергосбережения по сокращению потерь энергоресурсов, росту числа реализуемых технологий с высокой энергетической эффективностью и увеличению потенциала энергосбережения за счет использования вторичных энергетических ресурсов в бурении и капитальном ремонте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27.02.2014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19.05.2015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zCs w:val="28"/>
              </w:rPr>
            </w:pPr>
            <w:r w:rsidRPr="0089023E">
              <w:rPr>
                <w:szCs w:val="28"/>
              </w:rPr>
              <w:t>Р Газпром</w:t>
            </w:r>
            <w:r w:rsidRPr="0089023E">
              <w:rPr>
                <w:szCs w:val="28"/>
              </w:rPr>
              <w:br/>
            </w:r>
            <w:r w:rsidRPr="0089023E">
              <w:t>2-2.3-806-2014</w:t>
            </w:r>
            <w:r w:rsidR="00D976A6" w:rsidRPr="0089023E">
              <w:br/>
            </w:r>
            <w:r w:rsidR="00066324" w:rsidRPr="0089023E">
              <w:rPr>
                <w:color w:val="FF0000"/>
              </w:rPr>
              <w:t>Срок действия истек 21.12.2018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испытаний оборудования для внутритрубной дефектоскопии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27.12.2013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14.03.2014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21.12.2015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zCs w:val="28"/>
              </w:rPr>
            </w:pPr>
            <w:r w:rsidRPr="0089023E">
              <w:rPr>
                <w:szCs w:val="28"/>
              </w:rPr>
              <w:t>Р Газпром</w:t>
            </w:r>
            <w:r w:rsidRPr="0089023E">
              <w:rPr>
                <w:szCs w:val="28"/>
              </w:rPr>
              <w:br/>
            </w:r>
            <w:r w:rsidRPr="0089023E">
              <w:t>2-3.1-807-2014***</w:t>
            </w:r>
            <w:r w:rsidR="00D976A6" w:rsidRPr="0089023E">
              <w:rPr>
                <w:sz w:val="28"/>
                <w:szCs w:val="28"/>
              </w:rPr>
              <w:br/>
            </w:r>
            <w:r w:rsidR="00C84CDB" w:rsidRPr="0089023E">
              <w:rPr>
                <w:color w:val="FF0000"/>
              </w:rPr>
              <w:t>Срок действия истек 19.08.2018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Комплексирование газоконденсатных, газодинамических и геофизических исследований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22.01.2014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19.03.2014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19.08.2015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2-2.3-808-2014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Оборудование электрохозяйства. Порядок подготовки, согласования и утверждения ведомостей дефектов электрохозяйства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ДОАО «Электрогаз»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27.03.2014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24.07.2015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2-3.1-809-2014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Планирование и учет извлечения из пласта полезных ископаемых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29 от 25.02.2014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02.04.2014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01.06.2015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zCs w:val="28"/>
              </w:rPr>
            </w:pPr>
            <w:r w:rsidRPr="0089023E">
              <w:rPr>
                <w:szCs w:val="28"/>
              </w:rPr>
              <w:t>Р Газпром</w:t>
            </w:r>
            <w:r w:rsidRPr="0089023E">
              <w:rPr>
                <w:szCs w:val="28"/>
              </w:rPr>
              <w:br/>
            </w:r>
            <w:r w:rsidRPr="0089023E">
              <w:t>2-2.3-810-2014</w:t>
            </w:r>
            <w:r w:rsidR="00D976A6" w:rsidRPr="0089023E">
              <w:br/>
            </w:r>
            <w:r w:rsidR="00C84CDB" w:rsidRPr="0089023E">
              <w:rPr>
                <w:color w:val="FF0000"/>
              </w:rPr>
              <w:t>Срок действия истек 03.07.2018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применению герметизирующих снарядов при проведении ремонтных работ магистральных газопроводов под давлением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23.12.2013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14.04.2014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03.07.2015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2-2.3-811-2014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критериев оценки эффективности функционирования энергохозяйств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14.11.2013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14.04.2014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16.07.2015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2-1.19-812-2014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 определения токсичности и класса опасности технологических жидкостей, твердых и жидких отходов бурения и капитального ремонта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31 от 27.02.2014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15.04.2014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28.04.2015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2-2.3-231-2008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производства работ при капитальном ремонте линейной части магистральных газопроводов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44</w:t>
            </w:r>
            <w:r w:rsidRPr="0089023E">
              <w:t xml:space="preserve"> от 0</w:t>
            </w:r>
            <w:r w:rsidRPr="0089023E">
              <w:rPr>
                <w:lang w:val="en-US"/>
              </w:rPr>
              <w:t>5</w:t>
            </w:r>
            <w:r w:rsidRPr="0089023E">
              <w:t>.0</w:t>
            </w:r>
            <w:r w:rsidRPr="0089023E">
              <w:rPr>
                <w:lang w:val="en-US"/>
              </w:rPr>
              <w:t>3</w:t>
            </w:r>
            <w:r w:rsidRPr="0089023E">
              <w:t>.20</w:t>
            </w:r>
            <w:r w:rsidRPr="0089023E">
              <w:rPr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21.04.2014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21</w:t>
            </w:r>
            <w:r w:rsidRPr="0089023E">
              <w:t>.01.2013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lang w:val="en-US"/>
              </w:rPr>
              <w:br/>
            </w:r>
            <w:r w:rsidRPr="0089023E">
              <w:rPr>
                <w:spacing w:val="-3"/>
              </w:rPr>
              <w:t>2-5.1-148-2007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Методы испытаний сталей и сварных соединений на коррозионное растрескивание под напряжением</w:t>
            </w:r>
          </w:p>
          <w:p w:rsidR="00BC6A23" w:rsidRPr="0089023E" w:rsidRDefault="00BC6A23" w:rsidP="00371086">
            <w:pPr>
              <w:spacing w:before="60" w:after="60"/>
              <w:rPr>
                <w:i/>
              </w:rPr>
            </w:pPr>
            <w:r w:rsidRPr="0089023E">
              <w:rPr>
                <w:i/>
                <w:spacing w:val="-3"/>
              </w:rPr>
              <w:t>СТО Газпром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spacing w:val="-3"/>
              </w:rPr>
              <w:t>2-5.1-148-2007</w:t>
            </w:r>
            <w:r w:rsidRPr="0089023E">
              <w:rPr>
                <w:i/>
              </w:rPr>
              <w:t xml:space="preserve"> переиздан с учетом ИЗМЕНЕНИЙ № 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Ассоциация ВНТТ</w:t>
            </w:r>
            <w:r w:rsidRPr="0089023E">
              <w:br/>
              <w:t>ООО «ВНИИГАЗ»</w:t>
            </w:r>
            <w:r w:rsidRPr="0089023E">
              <w:br/>
              <w:t xml:space="preserve">РГУ нефти и газа </w:t>
            </w:r>
            <w:r w:rsidRPr="0089023E">
              <w:br/>
              <w:t xml:space="preserve">им. И.М. Губкина Оренбургский государственный университет </w:t>
            </w:r>
            <w:r w:rsidRPr="0089023E">
              <w:br/>
              <w:t xml:space="preserve">ИМЕТ РАН </w:t>
            </w:r>
            <w:r w:rsidRPr="0089023E">
              <w:br/>
              <w:t xml:space="preserve">им. А.А. Байкова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Управление по транспортировке газа и газового конденсата Департамента по транспортировке, подземному хранению и использованию газа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86 от 2</w:t>
            </w:r>
            <w:r w:rsidRPr="0089023E">
              <w:rPr>
                <w:lang w:val="en-US"/>
              </w:rPr>
              <w:t>5</w:t>
            </w:r>
            <w:r w:rsidRPr="0089023E">
              <w:t>.0</w:t>
            </w:r>
            <w:r w:rsidRPr="0089023E">
              <w:rPr>
                <w:lang w:val="en-US"/>
              </w:rPr>
              <w:t>4</w:t>
            </w:r>
            <w:r w:rsidRPr="0089023E">
              <w:t>.20</w:t>
            </w:r>
            <w:r w:rsidRPr="0089023E">
              <w:rPr>
                <w:lang w:val="en-US"/>
              </w:rPr>
              <w:t>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28.04.2014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01.08.2014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2-3.3-813-2014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Методика расчета гидравлического устройства (поршня) для повышения давления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12.05.2014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19.05.2015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2-3.3-814-2014</w:t>
            </w:r>
            <w:r w:rsidR="0055757A" w:rsidRPr="0089023E">
              <w:rPr>
                <w:spacing w:val="-3"/>
              </w:rPr>
              <w:br/>
            </w:r>
            <w:r w:rsidR="0055757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55757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55757A" w:rsidRPr="0089023E">
              <w:rPr>
                <w:color w:val="FF0000"/>
              </w:rPr>
              <w:t>11.05.201</w:t>
            </w:r>
            <w:r w:rsidR="00BC465D" w:rsidRPr="0089023E">
              <w:rPr>
                <w:color w:val="FF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Методика перспективного планирования геолого-технических мероприятий по фонду скважин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t>12.05.2014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11.05.2015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2-2.2-577-2011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Средства балластировки и закрепления газопроводов в проектном положении.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319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21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.201</w:t>
            </w:r>
            <w:r w:rsidRPr="0089023E">
              <w:rPr>
                <w:lang w:val="en-US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20</w:t>
            </w:r>
            <w:r w:rsidRPr="0089023E">
              <w:t>.0</w:t>
            </w:r>
            <w:r w:rsidRPr="0089023E">
              <w:rPr>
                <w:lang w:val="en-US"/>
              </w:rPr>
              <w:t>5</w:t>
            </w:r>
            <w:r w:rsidRPr="0089023E">
              <w:t>.201</w:t>
            </w:r>
            <w:r w:rsidRPr="0089023E"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22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.201</w:t>
            </w:r>
            <w:r w:rsidRPr="0089023E">
              <w:rPr>
                <w:lang w:val="en-US"/>
              </w:rPr>
              <w:t>4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2-2.2-578-2011</w:t>
            </w:r>
            <w:r w:rsidRPr="0089023E">
              <w:rPr>
                <w:color w:val="000000"/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Средства балластировки и закрепления газопроводов в проектном положении. Типовые методики испытаний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319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21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.201</w:t>
            </w:r>
            <w:r w:rsidRPr="0089023E">
              <w:rPr>
                <w:lang w:val="en-US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20</w:t>
            </w:r>
            <w:r w:rsidRPr="0089023E">
              <w:t>.0</w:t>
            </w:r>
            <w:r w:rsidRPr="0089023E">
              <w:rPr>
                <w:lang w:val="en-US"/>
              </w:rPr>
              <w:t>5</w:t>
            </w:r>
            <w:r w:rsidRPr="0089023E">
              <w:t>.201</w:t>
            </w:r>
            <w:r w:rsidRPr="0089023E"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22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.201</w:t>
            </w:r>
            <w:r w:rsidRPr="0089023E">
              <w:rPr>
                <w:lang w:val="en-US"/>
              </w:rPr>
              <w:t>4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2-3.3-815-2014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Капитальный ремонт скважин. Общие положения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 Газпром 2-3.3-343-2009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85 от 29.04.2014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22.05.2014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14.</w:t>
            </w:r>
            <w:r w:rsidRPr="0089023E">
              <w:rPr>
                <w:lang w:val="en-US"/>
              </w:rPr>
              <w:t>08</w:t>
            </w:r>
            <w:r w:rsidRPr="0089023E">
              <w:t>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2-2.1-816-2014</w:t>
            </w:r>
            <w:r w:rsidR="00D976A6" w:rsidRPr="0089023E">
              <w:br/>
            </w:r>
            <w:r w:rsidR="00C84CDB" w:rsidRPr="0089023E">
              <w:rPr>
                <w:color w:val="FF0000"/>
              </w:rPr>
              <w:t>Срок действия истек 03.09.2018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пластинчатых теплообменников на жидких средах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lang w:val="en-US"/>
              </w:rPr>
            </w:pPr>
            <w:r w:rsidRPr="0089023E">
              <w:t>27.05.201</w:t>
            </w:r>
            <w:r w:rsidRPr="0089023E"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03.09.2015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2-3.3-817-2014</w:t>
            </w:r>
            <w:r w:rsidR="00D976A6" w:rsidRPr="0089023E">
              <w:br/>
            </w:r>
            <w:r w:rsidR="008D4D47" w:rsidRPr="0089023E">
              <w:rPr>
                <w:color w:val="FF0000"/>
              </w:rPr>
              <w:t>Срок действия истек 04.11.2018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определению критических параметров перевода эксплуатационных скважин в стадию капитального ремонта на месторождениях ОАО</w:t>
            </w:r>
            <w:r w:rsidRPr="0089023E">
              <w:rPr>
                <w:lang w:val="en-US"/>
              </w:rPr>
              <w:t> </w:t>
            </w:r>
            <w:r w:rsidRPr="0089023E">
              <w:t>«Газпром» Северо-Кавказского и Южного федеральных округов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03.03.2014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lang w:val="en-US"/>
              </w:rPr>
            </w:pPr>
            <w:r w:rsidRPr="0089023E">
              <w:t>27.05.201</w:t>
            </w:r>
            <w:r w:rsidRPr="0089023E"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04.11.2015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2-2.3-818-2014***</w:t>
            </w:r>
            <w:r w:rsidR="00323490" w:rsidRPr="0089023E">
              <w:rPr>
                <w:sz w:val="28"/>
                <w:szCs w:val="28"/>
              </w:rPr>
              <w:br/>
            </w:r>
            <w:r w:rsidR="006D05A6" w:rsidRPr="0089023E">
              <w:rPr>
                <w:color w:val="FF0000"/>
              </w:rPr>
              <w:t>Срок действия истек</w:t>
            </w:r>
            <w:r w:rsidR="006D05A6" w:rsidRPr="0089023E">
              <w:rPr>
                <w:color w:val="FF0000"/>
              </w:rPr>
              <w:br/>
              <w:t>19.10.2018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Методика контроля нормированных показателей надежности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02.06.2014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18.06.2014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19.10.2015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Default="00BC6A23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2-1.20-819-2014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E817BF" w:rsidRPr="0089023E" w:rsidRDefault="00E817BF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величины экономии расхода топливно-энергетических ресурсов при внедрении энергосберегающих мероприятий в дочерних обществах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23.06.2014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z w:val="28"/>
                <w:szCs w:val="28"/>
              </w:rPr>
            </w:pPr>
            <w:r w:rsidRPr="0089023E">
              <w:t>Р Газпром</w:t>
            </w:r>
            <w:r w:rsidRPr="0089023E">
              <w:br/>
              <w:t>2-3.2-820-2014***</w:t>
            </w:r>
          </w:p>
          <w:p w:rsidR="00FF4292" w:rsidRPr="0089023E" w:rsidRDefault="005A6A9D" w:rsidP="00371086">
            <w:r w:rsidRPr="0089023E">
              <w:rPr>
                <w:color w:val="FF0000"/>
                <w:spacing w:val="-28"/>
              </w:rPr>
              <w:t>ИЗМЕНЕНИЕМ №  1</w:t>
            </w:r>
            <w:r w:rsidRPr="0089023E">
              <w:rPr>
                <w:color w:val="FF0000"/>
              </w:rPr>
              <w:t xml:space="preserve"> 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Строительство наклонно направленных, субгоризонтальных и горизонтальных скважин для добычи метана из угольных пластов Нарыкско-Осташкинского метаноугольного месторождения Кузбасса. Технико-технологические рекомендации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b/>
              </w:rPr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16.04.2014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26.06.2014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18.11.2016</w:t>
            </w:r>
            <w:r w:rsidRPr="0089023E"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2-4.1-821-2014</w:t>
            </w:r>
            <w:r w:rsidR="00323490" w:rsidRPr="0089023E">
              <w:br/>
            </w:r>
            <w:r w:rsidR="006D05A6" w:rsidRPr="0089023E">
              <w:rPr>
                <w:color w:val="FF0000"/>
              </w:rPr>
              <w:t>Срок действия истек</w:t>
            </w:r>
            <w:r w:rsidR="006D05A6" w:rsidRPr="0089023E">
              <w:rPr>
                <w:color w:val="FF0000"/>
              </w:rPr>
              <w:br/>
              <w:t>02.10.2018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технологического проектирования объектов сбора и подготовки к транспорту продукции морских газовых и газоконденсатных месторождений.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 «Газфлот»</w:t>
            </w:r>
            <w:r w:rsidRPr="0089023E">
              <w:br/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08.11.2013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26.06.2014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02.10.2015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2-4.1-822-2014</w:t>
            </w:r>
            <w:r w:rsidR="00323490" w:rsidRPr="0089023E">
              <w:br/>
            </w:r>
            <w:r w:rsidR="006D05A6" w:rsidRPr="0089023E">
              <w:rPr>
                <w:color w:val="FF0000"/>
              </w:rPr>
              <w:t>Срок действия истек</w:t>
            </w:r>
            <w:r w:rsidR="006D05A6" w:rsidRPr="0089023E">
              <w:rPr>
                <w:color w:val="FF0000"/>
              </w:rPr>
              <w:br/>
              <w:t>02.10.2018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подводных добычных комплексов в условиях мелководного замерзающего шельфа.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 «Газфлот»</w:t>
            </w:r>
            <w:r w:rsidRPr="0089023E">
              <w:br/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08.11.2013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26.06.2014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02.10.2015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2-1.15-823-2014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Человеко-машинные интерфейсы. Требования к видеоформам и функциям рабочих мест автоматизированных систем управления объектами энергообеспечения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111 от 29.05.2014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27.06.2014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17.08.2015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2-2.2-824-2014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Высокопроизводительная автоматическая орбитальная сварка магистральных газопроводов по узкому зазору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ФГАУ «НУЦСК при МГТУ им. Н.Э. Баумана ООО «Газпром ВНИИГАЗ»</w:t>
            </w:r>
            <w:r w:rsidRPr="0089023E">
              <w:br/>
              <w:t>ООО «НИПИСТРОЙТЭК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06.08.2013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07.07.2014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26.10.2015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2-1.22-825-2014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Нормирование трудозатрат на выполнение работ по сопровождению разведки, мониторинга сырьевой базы и разработки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развития минерально-сырьевой базы (МСБ)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07.07.2014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04.11.2015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2-4.4-826-2014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Средства для предохранения изоляционного покрытия газопроводов от механических повреждений.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29.07.2013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08.07.2014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02.11.2015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2-4.4-827-2014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Противоэрозионные средства.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15.08.2013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08.07.2014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02.11.2015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2-4.4-828-2014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Опорно-центрирующие изделия.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15.08.2013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08.07.2014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02.11.2015</w:t>
            </w:r>
          </w:p>
        </w:tc>
      </w:tr>
      <w:tr w:rsidR="00BC6A23" w:rsidRPr="0089023E" w:rsidTr="008D4143">
        <w:trPr>
          <w:cantSplit/>
          <w:trHeight w:val="155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2-1.22-829-2014</w:t>
            </w:r>
            <w:r w:rsidR="00323490" w:rsidRPr="0089023E">
              <w:br/>
            </w:r>
            <w:r w:rsidR="00A53FAE" w:rsidRPr="0089023E">
              <w:rPr>
                <w:color w:val="FF0000"/>
              </w:rPr>
              <w:t>Срок действия истек</w:t>
            </w:r>
            <w:r w:rsidR="00A53FAE" w:rsidRPr="0089023E">
              <w:rPr>
                <w:color w:val="FF0000"/>
              </w:rPr>
              <w:br/>
              <w:t>02.11.2018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объемов образования отработанных буровых растворов при бурении в солевых отложениях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«ТюменНИИгипрогаз»</w:t>
            </w:r>
            <w:r w:rsidRPr="0089023E">
              <w:br/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21.05.2014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10.07.2014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02.11.2015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2-1.22-830-2014</w:t>
            </w:r>
            <w:r w:rsidR="00323490" w:rsidRPr="0089023E">
              <w:br/>
            </w:r>
            <w:r w:rsidR="00A53FAE" w:rsidRPr="0089023E">
              <w:rPr>
                <w:color w:val="FF0000"/>
              </w:rPr>
              <w:t>Срок действия истек</w:t>
            </w:r>
            <w:r w:rsidR="00A53FAE" w:rsidRPr="0089023E">
              <w:rPr>
                <w:color w:val="FF0000"/>
              </w:rPr>
              <w:br/>
              <w:t>02.11.2018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объемов образования отработанных буровых растворов при бурении в глинистых отложениях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«ТюменНИИгипрогаз»</w:t>
            </w:r>
            <w:r w:rsidRPr="0089023E">
              <w:br/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21.05.2014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10.07.2014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02.11.201</w:t>
            </w:r>
            <w:r w:rsidRPr="0089023E">
              <w:rPr>
                <w:lang w:val="en-US"/>
              </w:rPr>
              <w:t>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1F146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C6A23" w:rsidRPr="001F1468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2-3.3-831-2014</w:t>
            </w:r>
            <w:r w:rsidRPr="001F1468">
              <w:rPr>
                <w:spacing w:val="-3"/>
              </w:rPr>
              <w:t>***</w:t>
            </w:r>
          </w:p>
          <w:p w:rsidR="001C2B9A" w:rsidRPr="00C4030F" w:rsidRDefault="001C2B9A" w:rsidP="001C2B9A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>Д-мент будет отменен с 05.10.2021</w:t>
            </w:r>
          </w:p>
          <w:p w:rsidR="001C2B9A" w:rsidRPr="00C4030F" w:rsidRDefault="001C2B9A" w:rsidP="001C2B9A">
            <w:pPr>
              <w:snapToGrid w:val="0"/>
              <w:rPr>
                <w:i/>
                <w:spacing w:val="-3"/>
                <w:szCs w:val="28"/>
              </w:rPr>
            </w:pPr>
            <w:r w:rsidRPr="00C4030F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06.09.2021</w:t>
            </w:r>
            <w:r w:rsidRPr="00C4030F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 xml:space="preserve">429 </w:t>
            </w:r>
            <w:r w:rsidRPr="00C4030F">
              <w:rPr>
                <w:i/>
                <w:spacing w:val="-3"/>
              </w:rPr>
              <w:t xml:space="preserve"> вза</w:t>
            </w:r>
            <w:r>
              <w:rPr>
                <w:i/>
                <w:spacing w:val="-3"/>
              </w:rPr>
              <w:t>мен будет  действовать</w:t>
            </w:r>
            <w:r w:rsidRPr="00C4030F">
              <w:rPr>
                <w:i/>
                <w:spacing w:val="-3"/>
              </w:rPr>
              <w:br/>
            </w:r>
            <w:r w:rsidRPr="001C2B9A">
              <w:rPr>
                <w:i/>
                <w:color w:val="FF0000"/>
                <w:spacing w:val="-3"/>
                <w:szCs w:val="28"/>
              </w:rPr>
              <w:t>СТО Газпром</w:t>
            </w:r>
            <w:r w:rsidR="000708A9">
              <w:rPr>
                <w:i/>
                <w:color w:val="FF0000"/>
                <w:spacing w:val="-3"/>
                <w:szCs w:val="28"/>
              </w:rPr>
              <w:t xml:space="preserve">               2-3.3-1258-2021</w:t>
            </w:r>
            <w:r w:rsidR="000C7DB8" w:rsidRPr="000C7DB8">
              <w:rPr>
                <w:i/>
                <w:color w:val="FF0000"/>
                <w:spacing w:val="-3"/>
                <w:szCs w:val="28"/>
              </w:rPr>
              <w:t>***</w:t>
            </w:r>
          </w:p>
          <w:p w:rsidR="001C2B9A" w:rsidRPr="0089023E" w:rsidRDefault="001C2B9A" w:rsidP="001C2B9A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Технология экспериментальных исследований фазового поведения пластового газа и прогнозирования изменения газоконденсатной характеристики. Общие положения и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112 от 30.05.2014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10.07.2014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21.08.2015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2-1.11-832-2014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электростанций собственных нужд нового поколения с поршневым и газотурбинным приводом</w:t>
            </w:r>
          </w:p>
          <w:p w:rsidR="00BC6A23" w:rsidRPr="0089023E" w:rsidRDefault="00BC6A23" w:rsidP="00371086">
            <w:pPr>
              <w:spacing w:before="60" w:after="60"/>
              <w:rPr>
                <w:i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РД 51-0158623-07-95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124 от 11.06.2014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10.07.2014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06.07.2015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2-1.9-833-2014</w:t>
            </w:r>
            <w:r w:rsidR="00323490" w:rsidRPr="0089023E">
              <w:br/>
            </w:r>
            <w:r w:rsidR="00255929" w:rsidRPr="0089023E">
              <w:rPr>
                <w:color w:val="FF0000"/>
              </w:rPr>
              <w:t>Срок действия истек 11.12.2018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эксплуатации оборудования и сооружений хозяйства вентиляции и кондиционирования воздуха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23.05.2014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11.12.2015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2-1.9-834-2014***</w:t>
            </w:r>
            <w:r w:rsidR="00323490" w:rsidRPr="0089023E">
              <w:rPr>
                <w:sz w:val="28"/>
                <w:szCs w:val="28"/>
              </w:rPr>
              <w:br/>
            </w:r>
            <w:r w:rsidR="00163F7D" w:rsidRPr="0089023E">
              <w:rPr>
                <w:color w:val="FF0000"/>
                <w:spacing w:val="-20"/>
              </w:rPr>
              <w:t xml:space="preserve">ИЗМЕНЕНИЕМ 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Основное котельное оборудование для систем теплоснабжения.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04.06.2014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11.12.2015</w:t>
            </w:r>
            <w:r w:rsidRPr="0089023E"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AE" w:rsidRPr="0089023E" w:rsidRDefault="00BC6A23" w:rsidP="00371086">
            <w:pPr>
              <w:rPr>
                <w:color w:val="FF0000"/>
              </w:rPr>
            </w:pPr>
            <w:r w:rsidRPr="0089023E">
              <w:t>Р Газпром</w:t>
            </w:r>
            <w:r w:rsidRPr="0089023E">
              <w:br/>
              <w:t>2-1.7-835-2014***</w:t>
            </w:r>
            <w:r w:rsidR="00323490" w:rsidRPr="0089023E">
              <w:rPr>
                <w:sz w:val="28"/>
                <w:szCs w:val="28"/>
              </w:rPr>
              <w:br/>
            </w:r>
            <w:r w:rsidR="00A53FAE" w:rsidRPr="0089023E">
              <w:rPr>
                <w:color w:val="FF0000"/>
              </w:rPr>
              <w:t>Срок действия истек</w:t>
            </w:r>
          </w:p>
          <w:p w:rsidR="00BC6A23" w:rsidRPr="0089023E" w:rsidRDefault="00A53FAE" w:rsidP="00371086">
            <w:r w:rsidRPr="0089023E">
              <w:rPr>
                <w:color w:val="FF0000"/>
              </w:rPr>
              <w:t>02.11.2018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стеклопластиковых плит при строительстве вдольтрассовых и технологических проездов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17.06.2014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02.11.2015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2-3.3-836-2014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  <w:rPr>
                <w:b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Оценка готовности организаций к выполнению работ по техническому диагностированию оборудования объектов добычи газа ОАО «Газпром». Основные положения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Положения об аккредитации специализированных организаций, выполняющих работы по техническому диагностированию оборудования объектов добычи газа, конденсата, нефти дочерних организаций ОАО «Газпром», утвержденного распоряжением ОАО «Газпром» № 264 от 05 ноября 2003 г.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76 от 14.04.2014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04.08.2015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2-3.6-837-2014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Подсчет эксплуатационных запасов пластовых промышленных вод и остаточных запасов углеводородов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развития минерально-сырьевой базы (МСБ)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15.07.2016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2-2.4-838-2014</w:t>
            </w:r>
            <w:r w:rsidR="00323490" w:rsidRPr="0089023E">
              <w:br/>
            </w:r>
            <w:r w:rsidR="00A53FAE" w:rsidRPr="0089023E">
              <w:rPr>
                <w:color w:val="FF0000"/>
              </w:rPr>
              <w:t>Срок действия истек</w:t>
            </w:r>
            <w:r w:rsidR="00A53FAE" w:rsidRPr="0089023E">
              <w:rPr>
                <w:color w:val="FF0000"/>
              </w:rPr>
              <w:br/>
              <w:t>27.11.2018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Метрологическое обеспечение средств технического диагностирования и неразрушающего контроля линейной части магистральных газопроводов. Общие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21.07.2014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27.11.2015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2-2.3-839-2014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проверке, текущему обслуживанию и испытаниям оборудования для термической резки, сварки и нагрева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«ВНИИавтогенмаш»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.11.2015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2-3.7-840-2014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организации и безопасному ведению работ при ликвидации открытых фонтанов при разведке и разработке газовых и нефтяных месторождений на континентальном шельфе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 «АТН РФ»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09.03.2016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2-2.4-841-2014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Неразрушающий контроль и оценка работоспособности тройников сварных с накладками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ФГАУ «НУЦСК при МГТУ им. Н.Э. Баумана</w:t>
            </w:r>
            <w:r w:rsidRPr="0089023E">
              <w:br/>
              <w:t>ООО «НПЦ «Эхо+»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01.02.2016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2-3.5-842-2014***</w:t>
            </w:r>
            <w:r w:rsidR="00323490" w:rsidRPr="0089023E">
              <w:rPr>
                <w:sz w:val="28"/>
                <w:szCs w:val="28"/>
              </w:rPr>
              <w:br/>
            </w:r>
            <w:r w:rsidR="00255929" w:rsidRPr="0089023E">
              <w:rPr>
                <w:color w:val="FF0000"/>
              </w:rPr>
              <w:t>Срок действия истек 11.12.2018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компактных подземных установок регулирования давления газа в системах распределения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02.06.2014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11.12.2015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2-6.1-843-2014</w:t>
            </w:r>
            <w:r w:rsidR="00323490" w:rsidRPr="0089023E">
              <w:br/>
            </w:r>
            <w:r w:rsidR="00A53FAE" w:rsidRPr="0089023E">
              <w:rPr>
                <w:color w:val="FF0000"/>
              </w:rPr>
              <w:t>Срок действия истек</w:t>
            </w:r>
            <w:r w:rsidR="00A53FAE" w:rsidRPr="0089023E">
              <w:rPr>
                <w:color w:val="FF0000"/>
              </w:rPr>
              <w:br/>
              <w:t>18.11.2018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Мониторинг состояния объектов железнодорожной инфраструктуры ОАО «Газпром».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24.06.2014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29.07.2014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18.11.2015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2-1.22-844-2014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Нормативы оснащенности подразделений дочерних газотранспортных обществ ОАО «Газпром» автомобильной, дорожно-строительной и специальной техникой для обеспечения эксплуатации магистральных газопроводов ОАО 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</w:rPr>
              <w:br/>
              <w:t>СТО РД Газпром 39-1.10-089-2004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«НИИгазэкономика»»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281 от 30.10.2013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31.07.2014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19.01.2015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2-1.22-845-2014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нормирования оснащенности подразделений дочерних газотранспортных обществ ОАО «Газпром» автомобильной, дорожно-строительной и специальной техникой для обеспечения эксплуатации магистральных газопроводов ОАО 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287 от 31.10.2013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31.07.2014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19.01.2015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2-4.1-846-2014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Усиленные патрубки трубопроводов.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  <w:r w:rsidRPr="0089023E">
              <w:br/>
              <w:t>ООО «РИТ»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Научно-техническое управление Департамента перспективного развития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31.07.2014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14.09.2015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2-3.3-847-2014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обеспечение безопасной эксплуатации скважин газовых и газоконденсатных месторождений.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144 от 30.06.2014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05.08.2014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09.09.2015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2-1.20-848-2014</w:t>
            </w:r>
            <w:r w:rsidR="00323490" w:rsidRPr="0089023E">
              <w:br/>
            </w:r>
            <w:r w:rsidR="008C21F3" w:rsidRPr="0089023E">
              <w:rPr>
                <w:color w:val="FF0000"/>
              </w:rPr>
              <w:t>Срок действия истек</w:t>
            </w:r>
            <w:r w:rsidR="00C117EE" w:rsidRPr="0089023E">
              <w:rPr>
                <w:color w:val="FF0000"/>
              </w:rPr>
              <w:t xml:space="preserve"> </w:t>
            </w:r>
            <w:r w:rsidR="008C21F3" w:rsidRPr="0089023E">
              <w:rPr>
                <w:color w:val="FF0000"/>
              </w:rPr>
              <w:t>17.12.2018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Типовые формы энергетических паспортов зданий и сооружений дочерних обществ ОАО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21.07.2014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12.08.2014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lang w:val="en-US"/>
              </w:rPr>
              <w:t>17.12.2015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2-3.3-849-2014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Технологические жидкости для промывки скважин в условиях аномально-низких пластовых давлений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12.08.2014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12.08.2016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2-1.17-850-2014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разработки проекта рекультивации для строительства объектов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СПГ Владивосток»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125 от 11.06.2014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25.08.2014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26.08.2015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color w:val="FF0000"/>
              </w:rPr>
            </w:pPr>
            <w:r w:rsidRPr="0089023E">
              <w:t>Р Газпром</w:t>
            </w:r>
            <w:r w:rsidRPr="0089023E">
              <w:br/>
              <w:t>2-3.3-851-2014***</w:t>
            </w:r>
            <w:r w:rsidR="00323490" w:rsidRPr="0089023E">
              <w:rPr>
                <w:sz w:val="28"/>
                <w:szCs w:val="28"/>
              </w:rPr>
              <w:br/>
            </w:r>
            <w:r w:rsidR="00C117EE" w:rsidRPr="0089023E">
              <w:rPr>
                <w:color w:val="FF0000"/>
              </w:rPr>
              <w:t>Срок действия истек 05.08.2017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дифференцированной оценки газоконденсатоотдачи коллекторов различных типов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05.08.2014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25.08.2014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14.03.2016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2-3.1-852-2014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Исследование фильтрационных характеристик угольных пластов.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176 от 29.07.2014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25.08.2014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09.11.2015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2-2.3-853-2014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использования низконапорного газа путем его транспортировки магистральным способом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172 от 29.07.2014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02.09.2014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14.08.2015</w:t>
            </w:r>
          </w:p>
        </w:tc>
      </w:tr>
      <w:tr w:rsidR="00BC6A23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2-1.4-854-2014</w:t>
            </w:r>
          </w:p>
          <w:p w:rsidR="00560E81" w:rsidRPr="0089023E" w:rsidRDefault="00560E8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Д-м</w:t>
            </w:r>
            <w:r>
              <w:rPr>
                <w:color w:val="FF0000"/>
                <w:spacing w:val="-3"/>
              </w:rPr>
              <w:t xml:space="preserve">ент отменен </w:t>
            </w:r>
            <w:r>
              <w:rPr>
                <w:color w:val="FF0000"/>
                <w:spacing w:val="-3"/>
              </w:rPr>
              <w:br/>
              <w:t>Распоряжением от 17.09.2020 № 340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Номенклатура и объемы аварийного запаса материальных ресурсов, используемых в целях ГО и для ликвидации чрезвычайных ситуаций на объектах транспортировки газа и газового конденсата ОАО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Управление мобилизационной подготовки, ГОЧС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191 от 13.08.2014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08.09.2014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09.11.2015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2-3.3-855-2014***</w:t>
            </w:r>
            <w:r w:rsidR="0055757A" w:rsidRPr="0089023E">
              <w:rPr>
                <w:sz w:val="28"/>
                <w:szCs w:val="28"/>
              </w:rPr>
              <w:br/>
            </w:r>
            <w:r w:rsidR="0055757A" w:rsidRPr="0089023E">
              <w:rPr>
                <w:color w:val="FF0000"/>
                <w:szCs w:val="28"/>
              </w:rPr>
              <w:t xml:space="preserve">Срок действия </w:t>
            </w:r>
            <w:r w:rsidR="0055757A" w:rsidRPr="0089023E">
              <w:rPr>
                <w:color w:val="FF0000"/>
                <w:szCs w:val="28"/>
              </w:rPr>
              <w:br/>
              <w:t>истек</w:t>
            </w:r>
            <w:r w:rsidR="000B3E61" w:rsidRPr="0089023E">
              <w:rPr>
                <w:color w:val="FF0000"/>
                <w:szCs w:val="28"/>
              </w:rPr>
              <w:t xml:space="preserve"> </w:t>
            </w:r>
            <w:r w:rsidR="0055757A" w:rsidRPr="0089023E">
              <w:rPr>
                <w:color w:val="FF0000"/>
              </w:rPr>
              <w:t>1</w:t>
            </w:r>
            <w:r w:rsidR="00B12427" w:rsidRPr="0089023E">
              <w:rPr>
                <w:color w:val="FF0000"/>
              </w:rPr>
              <w:t>7</w:t>
            </w:r>
            <w:r w:rsidR="0055757A" w:rsidRPr="0089023E">
              <w:rPr>
                <w:color w:val="FF0000"/>
              </w:rPr>
              <w:t>.</w:t>
            </w:r>
            <w:r w:rsidR="00B12427" w:rsidRPr="0089023E">
              <w:rPr>
                <w:color w:val="FF0000"/>
              </w:rPr>
              <w:t>12</w:t>
            </w:r>
            <w:r w:rsidR="0055757A" w:rsidRPr="0089023E">
              <w:rPr>
                <w:color w:val="FF0000"/>
              </w:rPr>
              <w:t>.201</w:t>
            </w:r>
            <w:r w:rsidR="00B12427" w:rsidRPr="0089023E">
              <w:rPr>
                <w:color w:val="FF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восстановления бездействующего фонда обводнённых скважин в условиях аномально низких пластовых давлений на завершающей стадии разработки месторождений севера Тюменской области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18.08.2014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17.09.2014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17.12.2015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z w:val="28"/>
                <w:szCs w:val="28"/>
              </w:rPr>
            </w:pPr>
            <w:r w:rsidRPr="0089023E">
              <w:t>Р Газпром</w:t>
            </w:r>
            <w:r w:rsidRPr="0089023E">
              <w:br/>
              <w:t>2-6.1-856-2014</w:t>
            </w:r>
            <w:r w:rsidRPr="0089023E">
              <w:rPr>
                <w:lang w:val="en-US"/>
              </w:rPr>
              <w:t>***</w:t>
            </w:r>
          </w:p>
          <w:p w:rsidR="00693F2B" w:rsidRPr="0089023E" w:rsidRDefault="00066324" w:rsidP="00371086"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</w:rPr>
              <w:br/>
              <w:t>28.12.2018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Транспортные средства и оборудование для автомобильных перевозок сжиженных углеводородных газов и газового конденсата.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</w:t>
            </w:r>
            <w:r w:rsidRPr="0089023E">
              <w:rPr>
                <w:lang w:val="en-US"/>
              </w:rPr>
              <w:t> </w:t>
            </w:r>
            <w:r w:rsidRPr="0089023E">
              <w:t>«НИИАТ»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04.08.2014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17.09.2014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28.12.2015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2-2.1-857-2014</w:t>
            </w:r>
          </w:p>
          <w:p w:rsidR="00AE3EF5" w:rsidRPr="0089023E" w:rsidRDefault="00066324" w:rsidP="00371086"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</w:rPr>
              <w:br/>
              <w:t>17.12.2018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актуализации технологических показателей разработки месторождений для подготовки проектной документации по обустройству (реконструкции) действующих промыслов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«ТюменНИИгипрогаз»</w:t>
            </w:r>
            <w:r w:rsidRPr="0089023E">
              <w:br/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18.08.2014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06.10.2014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17.12.2015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0-858-2014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энергосбережением в ОАО «Газпром». Мониторинг показателей энергетической эффективности объектов газотранспортной системы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10.06.2016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2-3.1-859-2014***</w:t>
            </w:r>
            <w:r w:rsidR="000B3E61" w:rsidRPr="0089023E">
              <w:rPr>
                <w:sz w:val="28"/>
                <w:szCs w:val="28"/>
              </w:rPr>
              <w:br/>
            </w:r>
            <w:r w:rsidR="00F60F4C" w:rsidRPr="0089023E">
              <w:rPr>
                <w:color w:val="FF0000"/>
              </w:rPr>
              <w:t>ИЗМЕНЕНИЕМ № 1 снято ограничение по 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Адаптация моделей фазового поведения пластового газа для программно-аналитических комплексов на основе результатов экспериментальных исследований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04.09.2014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08.10.2014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10.06.2016</w:t>
            </w:r>
            <w:r w:rsidRPr="0089023E">
              <w:br/>
            </w:r>
          </w:p>
        </w:tc>
      </w:tr>
      <w:tr w:rsidR="00BC6A23" w:rsidRPr="0089023E" w:rsidTr="00A8626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2-2.2-860-2014</w:t>
            </w:r>
          </w:p>
          <w:p w:rsidR="00A548F0" w:rsidRPr="0089023E" w:rsidRDefault="00A548F0" w:rsidP="00A548F0">
            <w:pPr>
              <w:snapToGrid w:val="0"/>
              <w:rPr>
                <w:color w:val="FF0000"/>
                <w:spacing w:val="-3"/>
              </w:rPr>
            </w:pPr>
            <w:r>
              <w:rPr>
                <w:color w:val="FF0000"/>
                <w:spacing w:val="-3"/>
              </w:rPr>
              <w:t>Д-мент отменен с 01.06.2021</w:t>
            </w:r>
            <w:r w:rsidRPr="0089023E">
              <w:rPr>
                <w:color w:val="FF0000"/>
                <w:spacing w:val="-3"/>
              </w:rPr>
              <w:t xml:space="preserve"> Распоряжени</w:t>
            </w:r>
            <w:r>
              <w:rPr>
                <w:color w:val="FF0000"/>
                <w:spacing w:val="-3"/>
              </w:rPr>
              <w:t xml:space="preserve">ем </w:t>
            </w:r>
            <w:r>
              <w:rPr>
                <w:color w:val="FF0000"/>
                <w:spacing w:val="-3"/>
              </w:rPr>
              <w:br/>
              <w:t xml:space="preserve">ПАО «Газпром» </w:t>
            </w:r>
            <w:r>
              <w:rPr>
                <w:color w:val="FF0000"/>
                <w:spacing w:val="-3"/>
              </w:rPr>
              <w:br/>
              <w:t>от 29.04.2021 № 218</w:t>
            </w:r>
          </w:p>
          <w:p w:rsidR="00A548F0" w:rsidRPr="0089023E" w:rsidRDefault="00A548F0" w:rsidP="00A548F0">
            <w:pPr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Взамен</w:t>
            </w:r>
            <w:r w:rsidR="00FA5DB7">
              <w:rPr>
                <w:i/>
                <w:spacing w:val="-3"/>
              </w:rPr>
              <w:t xml:space="preserve"> действует</w:t>
            </w:r>
          </w:p>
          <w:p w:rsidR="00A548F0" w:rsidRPr="00552987" w:rsidRDefault="00A548F0" w:rsidP="00A548F0">
            <w:pPr>
              <w:snapToGrid w:val="0"/>
              <w:rPr>
                <w:i/>
                <w:spacing w:val="-3"/>
              </w:rPr>
            </w:pPr>
            <w:r w:rsidRPr="00552987">
              <w:rPr>
                <w:i/>
                <w:spacing w:val="-3"/>
              </w:rPr>
              <w:t>СТО Газпром</w:t>
            </w:r>
          </w:p>
          <w:p w:rsidR="00A548F0" w:rsidRPr="0089023E" w:rsidRDefault="00A548F0" w:rsidP="00A548F0">
            <w:pPr>
              <w:snapToGrid w:val="0"/>
              <w:rPr>
                <w:spacing w:val="-3"/>
              </w:rPr>
            </w:pPr>
            <w:r w:rsidRPr="00A548F0">
              <w:rPr>
                <w:i/>
                <w:spacing w:val="-3"/>
              </w:rPr>
              <w:t>2-2.2-860-20</w:t>
            </w:r>
            <w:r>
              <w:rPr>
                <w:i/>
                <w:spacing w:val="-3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об организации строительного контроля заказчика при строительстве, реконструкции и капитальном ремонте объектов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</w:t>
            </w:r>
            <w:r w:rsidRPr="0089023E">
              <w:rPr>
                <w:i/>
              </w:rPr>
              <w:t>Положения о техническом надзоре заказчика за качеством строительства (реконструкции) и капитального ремонта объектов газовой промышленности (утвержденного РАО «Газпром» 20.12.1994 г.)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газнадзор»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Инженерно-техническое управление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133 от 24.06.2014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08.10.2014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19.01.2015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2-3.5-861-2014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Методика оценки эффективности геолого-технических мероприятий в скважинах подземных хранилищах газа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08.10.2014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01.02.2016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2-1.15-862-2014</w:t>
            </w:r>
          </w:p>
          <w:p w:rsidR="00693F2B" w:rsidRPr="0089023E" w:rsidRDefault="00393D98" w:rsidP="00371086">
            <w:r w:rsidRPr="0089023E">
              <w:rPr>
                <w:color w:val="FF0000"/>
                <w:szCs w:val="28"/>
              </w:rPr>
              <w:t>Срок действия истек</w:t>
            </w:r>
            <w:r w:rsidRPr="0089023E">
              <w:rPr>
                <w:color w:val="FF0000"/>
                <w:szCs w:val="28"/>
              </w:rPr>
              <w:br/>
            </w:r>
            <w:r w:rsidR="009A2A91" w:rsidRPr="0089023E">
              <w:rPr>
                <w:color w:val="FF0000"/>
                <w:szCs w:val="28"/>
              </w:rPr>
              <w:t>24.02.2019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методика испытаний и приемки в эксплуатацию систем автоматического управления и регулирования объектов добычи, транспортировки и подземного хранения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ОАО «Газпром автоматизация»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28.04.2014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08.10.2014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6A23" w:rsidRPr="0089023E" w:rsidRDefault="00BC6A23" w:rsidP="00371086">
            <w:r w:rsidRPr="0089023E">
              <w:rPr>
                <w:lang w:val="en-US"/>
              </w:rPr>
              <w:t>24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2-3.3-863-2014</w:t>
            </w:r>
            <w:r w:rsidRPr="0089023E">
              <w:rPr>
                <w:lang w:val="en-US"/>
              </w:rPr>
              <w:t>***</w:t>
            </w:r>
          </w:p>
          <w:p w:rsidR="00FF4292" w:rsidRPr="0089023E" w:rsidRDefault="005A6A9D" w:rsidP="00371086"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 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Разработка метаноугольных месторождений. Системы контроля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01.10.2014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13.10.2014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18.11.2016</w:t>
            </w:r>
            <w:r w:rsidRPr="0089023E"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2-3.1-864-2014</w:t>
            </w:r>
            <w:r w:rsidRPr="0089023E">
              <w:rPr>
                <w:lang w:val="en-US"/>
              </w:rPr>
              <w:t>***</w:t>
            </w:r>
          </w:p>
          <w:p w:rsidR="00463D51" w:rsidRPr="0089023E" w:rsidRDefault="005A6A9D" w:rsidP="00371086"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 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Проведение геолого-технологических исследований в скважинах для добычи метана из угольных пластов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01.10.2014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13.10.2014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lang w:val="en-US"/>
              </w:rPr>
              <w:t>18</w:t>
            </w:r>
            <w:r w:rsidRPr="0089023E">
              <w:t>.11.2016</w:t>
            </w:r>
            <w:r w:rsidRPr="0089023E"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-86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Радиографический контроль качества сварных соединений при строительстве и ремонте промысловых и магистральных газопроводов.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31.07.2014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14.10.2014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01.07.2015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-866-2014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Материалы, приборы и оборудование радиографического неразрушающего контроля качества сварных соединений газопроводов.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31.07.2014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14.10.2014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01.07.2015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2-1.13-867-2014</w:t>
            </w:r>
          </w:p>
          <w:p w:rsidR="00693F2B" w:rsidRPr="0089023E" w:rsidRDefault="009A2A91" w:rsidP="00371086">
            <w:r w:rsidRPr="0089023E">
              <w:rPr>
                <w:color w:val="FF0000"/>
                <w:szCs w:val="28"/>
              </w:rPr>
              <w:t>Срок действия истек</w:t>
            </w:r>
            <w:r w:rsidRPr="0089023E">
              <w:rPr>
                <w:color w:val="FF0000"/>
                <w:szCs w:val="28"/>
              </w:rPr>
              <w:br/>
              <w:t>09.02.2019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мониторинга характеристик безопасности линейных сооружений транспортного комплекса ОАО «Газпром» при их реконструкции, капитальном ремонте и оценке соответствия.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15.09.2014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06.11.2014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6A23" w:rsidRPr="0089023E" w:rsidRDefault="00BC6A23" w:rsidP="00371086">
            <w:r w:rsidRPr="0089023E">
              <w:t>09.02.2016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2-2.3-868-2014***</w:t>
            </w:r>
            <w:r w:rsidR="009A7B86" w:rsidRPr="0089023E">
              <w:rPr>
                <w:sz w:val="28"/>
                <w:szCs w:val="28"/>
              </w:rPr>
              <w:br/>
            </w:r>
            <w:r w:rsidR="009A2A91" w:rsidRPr="0089023E">
              <w:rPr>
                <w:color w:val="FF0000"/>
                <w:szCs w:val="28"/>
              </w:rPr>
              <w:t>Срок действия истек</w:t>
            </w:r>
            <w:r w:rsidR="009A2A91" w:rsidRPr="0089023E">
              <w:rPr>
                <w:color w:val="FF0000"/>
                <w:szCs w:val="28"/>
              </w:rPr>
              <w:br/>
              <w:t>09.02.2019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анализу риска повреждения груза при перевозке материально-технических ресурсов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Управление транспорта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15.09.2014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06.11.2014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6A23" w:rsidRPr="0089023E" w:rsidRDefault="00BC6A23" w:rsidP="00371086">
            <w:r w:rsidRPr="0089023E">
              <w:t>09.02.2016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2-1.9-869-2014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проведения пусконаладочных работ на оборудовании и объектах теплохозяйства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строительства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10.10.2014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07.11.2014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09.02.2016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2-1.10-870-2014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проведения пусконаладочных работ на оборудовании и сооружениях водоснабжения и водоотведения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строительства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10.10.2014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07.11.2014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09.02.2016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2-6.2-871-2014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проведения пусконаладочных работ на оборудовании и объектах электрохозяйства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строительства Департамента инвестиций и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10.10.2014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07.11.2014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09.02.2016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2-2.3-872-2014</w:t>
            </w:r>
            <w:r w:rsidR="0055757A" w:rsidRPr="0089023E">
              <w:rPr>
                <w:spacing w:val="-3"/>
              </w:rPr>
              <w:br/>
            </w:r>
            <w:r w:rsidR="0055757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55757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55757A" w:rsidRPr="0089023E">
              <w:rPr>
                <w:color w:val="FF0000"/>
              </w:rPr>
              <w:t>01.02.2017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Идентификация вида и размеров дефектов, выявленных при проведении неразрушающего контроля магистральных газопроводов акустическими методами и средствами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ФГАУ «НУЦСК при МГТУ им. Н.Э. Баумана»</w:t>
            </w:r>
            <w:r w:rsidRPr="0089023E">
              <w:br/>
              <w:t>ООО «НПЦ «Эхо+»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17.10.2013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11.11.2014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01.02.2016</w:t>
            </w:r>
            <w:r w:rsidRPr="0089023E">
              <w:br/>
            </w:r>
            <w:r w:rsidRPr="0089023E">
              <w:rPr>
                <w:color w:val="FF0000"/>
              </w:rPr>
              <w:t>1 год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-873-2014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автоматизированного ультразвукового контроля состояния металла и сварных соединений газопроводов с применением технологии многоэлементных акустических систем (фазированных решеток)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ФГАУ «НУЦСК при МГТУ им. Н.Э. Баумана»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29.08.2014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14.11.2014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09.02.2016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2-3.3-874-2014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планирования финансовых лимитов на проведение работ по ликвидации скважин месторождений ОАО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20.10.2014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20.11.2014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10.06.2016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Р Газпром</w:t>
            </w:r>
            <w:r w:rsidRPr="0089023E">
              <w:br/>
              <w:t>2-3.7-875-2014</w:t>
            </w:r>
            <w:r w:rsidR="001D5470" w:rsidRPr="0089023E">
              <w:br/>
            </w:r>
            <w:r w:rsidR="009A2A91" w:rsidRPr="0089023E">
              <w:rPr>
                <w:color w:val="FF0000"/>
                <w:szCs w:val="28"/>
              </w:rPr>
              <w:t>Срок действия истек</w:t>
            </w:r>
            <w:r w:rsidR="009A2A91" w:rsidRPr="0089023E">
              <w:rPr>
                <w:color w:val="FF0000"/>
                <w:szCs w:val="28"/>
              </w:rPr>
              <w:br/>
              <w:t>28.02.2019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разработки норм и укрупненных расценок на работы и услуги, осуществляемые в процессе строительства объектов добычи газа в условиях северных морей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Управление проектно-изыскательских работ Департамента проектных работ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14.11.2014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A23" w:rsidRPr="0089023E" w:rsidRDefault="00BC6A23" w:rsidP="00371086">
            <w:r w:rsidRPr="0089023E">
              <w:t>24.11.2014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6A23" w:rsidRPr="0089023E" w:rsidRDefault="00BC6A23" w:rsidP="00371086">
            <w:r w:rsidRPr="0089023E">
              <w:t>29.02.2016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2-2.1-876-2014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автоматизированных технологических установок с применением оборудования огневого нагрева.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159 от 16.07.2014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26.11.2014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27.08.2015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2-1.19-877-2014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Порядок проведения внутренних аудиторских проверок в соответствии с требованиями государственного геологического и экологического контроля в </w:t>
            </w:r>
            <w:r w:rsidRPr="0089023E">
              <w:rPr>
                <w:lang w:val="en-US"/>
              </w:rPr>
              <w:t>C</w:t>
            </w:r>
            <w:r w:rsidRPr="0089023E">
              <w:t>еверо-Западном секторе Арктической зоны Российской Федерации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инжиниринг»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271 от 06.11.2014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27.11.2014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01.12.2014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2-1.15-878-2014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Основные положения по автоматизации объектов энергетики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Основных положений по автоматизации объектов энергообеспечения ОАО «Газпром», (утвержденных 02.04.2001 г.)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газа,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293 от 24.11.2014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01.02.2016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-879-2014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5B5800" w:rsidRPr="0089023E" w:rsidRDefault="0092597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мониторинга геокриологических условий прокладки и обеспечения устойчивости газопроводов в нестабильных грунтах с малой несущей способностью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12.12.2016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Р Газпром </w:t>
            </w:r>
            <w:r w:rsidRPr="0089023E">
              <w:br/>
              <w:t>2-3.7-880-2014***</w:t>
            </w:r>
            <w:r w:rsidR="001D5470" w:rsidRPr="0089023E">
              <w:rPr>
                <w:sz w:val="28"/>
                <w:szCs w:val="28"/>
              </w:rPr>
              <w:br/>
            </w:r>
            <w:r w:rsidR="00C074BF"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и строительство морских трубопроводов на акваториях Обской и Тазовской губ со слабыми прочностными свойствами донных грунтов</w:t>
            </w:r>
            <w:r w:rsidR="00E33B49" w:rsidRPr="0089023E">
              <w:t>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21.10.2014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01.12.2014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22.07.2016</w:t>
            </w:r>
            <w:r w:rsidRPr="0089023E"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2-1.11-881-2014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эксплуатации электростанций собственных нужд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8C5B60" w:rsidP="00371086">
            <w:pPr>
              <w:snapToGrid w:val="0"/>
              <w:spacing w:before="60" w:after="60"/>
            </w:pPr>
            <w:r>
              <w:t>09.03.20</w:t>
            </w:r>
            <w:r w:rsidR="00BC6A23" w:rsidRPr="0089023E">
              <w:t>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2-3.3-882-2014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Обследование технологических установок подготовки газа и конденсата к транспорту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29.07.2016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2-3.5-883-2014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использованию скважин подземного хранения газа с межколонными давлениями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201 от 03.09.2014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15.12.2015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2-1.4-884-2014</w:t>
            </w:r>
          </w:p>
          <w:p w:rsidR="00542E4A" w:rsidRPr="0089023E" w:rsidRDefault="00542E4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ИЗМЕНЕНИЕМ </w:t>
            </w:r>
            <w:r w:rsidRPr="0089023E">
              <w:rPr>
                <w:color w:val="FF0000"/>
              </w:rPr>
              <w:t>№ 1 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Подготовка сил и средств аварийно-спасательного обеспечения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 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17.09.2014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A45F77" w:rsidP="00371086">
            <w:pPr>
              <w:snapToGrid w:val="0"/>
              <w:spacing w:before="60" w:after="60"/>
            </w:pPr>
            <w:r w:rsidRPr="0089023E">
              <w:t>09.03.20</w:t>
            </w:r>
            <w:r w:rsidR="00BC6A23" w:rsidRPr="0089023E">
              <w:t>16</w:t>
            </w:r>
            <w:r w:rsidR="00BC6A23" w:rsidRPr="0089023E">
              <w:br/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2-3.2-885-2014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Управление составом и свойствами дисперсионной среды буровых растворов в условиях воздействия аномальных пластовых давлений, повышенных и высоких температур, агрессивных пластовых флюидов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289 от 17.11.2014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12.01.2015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2-2.3-886-2014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Оборудование электрохозяйства. Порядок проведения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ДОАО «Электрогаз»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236 от 22.07.2014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03.12.2014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2-2.4-887-2014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автоматизированного ультразвукового контроля бесконтактным наружным ультразвуковым сканером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ФГАУ «НУЦСК при МГТУ им. Н.Э. Баумана»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20.06.2014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03.12.2014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31.03.2016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C" w:rsidRPr="0089023E" w:rsidRDefault="00BC6A23" w:rsidP="00371086">
            <w:pPr>
              <w:rPr>
                <w:color w:val="FF0000"/>
              </w:rPr>
            </w:pPr>
            <w:r w:rsidRPr="0089023E">
              <w:t>Р Газпром</w:t>
            </w:r>
            <w:r w:rsidRPr="0089023E">
              <w:br/>
              <w:t>2-3.5-888-2014***</w:t>
            </w:r>
            <w:r w:rsidR="001D5470" w:rsidRPr="0089023E">
              <w:rPr>
                <w:sz w:val="28"/>
                <w:szCs w:val="28"/>
              </w:rPr>
              <w:br/>
            </w:r>
            <w:r w:rsidR="007E0D11" w:rsidRPr="0089023E">
              <w:rPr>
                <w:color w:val="FF0000"/>
                <w:spacing w:val="-20"/>
              </w:rPr>
              <w:t xml:space="preserve">ИЗМЕНЕНИЕМ </w:t>
            </w:r>
            <w:r w:rsidR="007E0D11" w:rsidRPr="0089023E">
              <w:rPr>
                <w:color w:val="FF0000"/>
              </w:rPr>
              <w:t xml:space="preserve">№ 1 </w:t>
            </w:r>
            <w:r w:rsidR="007E0D11" w:rsidRPr="0089023E">
              <w:rPr>
                <w:color w:val="FF0000"/>
                <w:spacing w:val="-6"/>
                <w:szCs w:val="28"/>
              </w:rPr>
              <w:t xml:space="preserve"> </w:t>
            </w:r>
            <w:r w:rsidR="007E0D11" w:rsidRPr="0089023E">
              <w:rPr>
                <w:color w:val="FF0000"/>
                <w:szCs w:val="28"/>
              </w:rPr>
              <w:t xml:space="preserve"> снято ограничение по 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Подземное гелиехранилище в отложениях каменной соли. Требования к конструкции и креплению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17.11.2014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09.12.2014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29.03.2016</w:t>
            </w:r>
            <w:r w:rsidRPr="0089023E">
              <w:br/>
            </w:r>
          </w:p>
        </w:tc>
      </w:tr>
      <w:tr w:rsidR="00BC6A23" w:rsidRPr="0089023E" w:rsidTr="00681EF7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C" w:rsidRPr="0089023E" w:rsidRDefault="00BC6A23" w:rsidP="00821E78">
            <w:pPr>
              <w:rPr>
                <w:color w:val="FF0000"/>
              </w:rPr>
            </w:pPr>
            <w:r w:rsidRPr="0089023E">
              <w:t>Р Газпром</w:t>
            </w:r>
            <w:r w:rsidRPr="0089023E">
              <w:br/>
              <w:t>2-1.11-889-2014</w:t>
            </w:r>
            <w:r w:rsidRPr="0089023E">
              <w:rPr>
                <w:sz w:val="16"/>
              </w:rPr>
              <w:t>***</w:t>
            </w:r>
            <w:r w:rsidR="001D5470" w:rsidRPr="0089023E">
              <w:rPr>
                <w:sz w:val="28"/>
                <w:szCs w:val="28"/>
              </w:rPr>
              <w:br/>
            </w:r>
            <w:r w:rsidR="00821E78">
              <w:rPr>
                <w:color w:val="FF0000"/>
              </w:rPr>
              <w:t>Срок действия истек 01.08.2020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Оборудование закрытых распределительных устройств и комплектных трансформаторных подстанций компрессорных станций.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27.11.2014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09.12.2014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29.03.2016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z w:val="28"/>
                <w:szCs w:val="28"/>
              </w:rPr>
            </w:pPr>
            <w:r w:rsidRPr="0089023E">
              <w:t>Р Газпром</w:t>
            </w:r>
            <w:r w:rsidRPr="0089023E">
              <w:br/>
              <w:t>2-2.3-890-2014***</w:t>
            </w:r>
          </w:p>
          <w:p w:rsidR="00FF4292" w:rsidRPr="0089023E" w:rsidRDefault="00925971" w:rsidP="00371086">
            <w:r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показателей фактической эксплуатационной нагруженности конструктивных элементов линейной части магистральных газопроводов с учетом совокупности технологических и природно-климатических нагрузок и воздействий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17.11.2014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09.12.2014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1</w:t>
            </w:r>
            <w:r w:rsidRPr="0089023E">
              <w:rPr>
                <w:lang w:val="en-US"/>
              </w:rPr>
              <w:t>8</w:t>
            </w:r>
            <w:r w:rsidRPr="0089023E">
              <w:t>.11.2016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2-3.5-891-2014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Интеллектуальные подземные хранилища газа.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308 от 28.11.2014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01.03.2016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2-3.5-892-2014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Интеллектуальные подземные хранилища газа. Система сбора данных.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276 от 06.11.2014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09.12.2014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01.02.2016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C3" w:rsidRPr="0089023E" w:rsidRDefault="00BC6A23" w:rsidP="00371086">
            <w:pPr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2-2.3-893-2014***</w:t>
            </w:r>
            <w:r w:rsidR="005316C0" w:rsidRPr="0089023E">
              <w:rPr>
                <w:spacing w:val="-3"/>
                <w:sz w:val="28"/>
                <w:szCs w:val="28"/>
              </w:rPr>
              <w:br/>
            </w:r>
            <w:r w:rsidR="00D7221B" w:rsidRPr="0089023E">
              <w:rPr>
                <w:color w:val="FF0000"/>
                <w:szCs w:val="28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Методика расчета показателей надежности газорегуляторного пункта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21.11.2014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20.04.2016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2-1.16-894-201</w:t>
            </w:r>
            <w:r w:rsidRPr="0089023E">
              <w:rPr>
                <w:spacing w:val="-3"/>
                <w:lang w:val="en-US"/>
              </w:rPr>
              <w:t>4***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Масла, смазки и специальные жидкости, используемые в ОАО «Газпром». Структурные системы контроля качества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315 от 28.11.2014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19.01.2015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2-1.10-895-2014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технической эксплуатации оборудования, объектов и систем хозяйства водоснабжения и водоотведения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326 от 05.12.2014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pPr>
              <w:snapToGrid w:val="0"/>
              <w:spacing w:before="60" w:after="60"/>
            </w:pPr>
            <w:r w:rsidRPr="0089023E">
              <w:t>16.03.2015</w:t>
            </w:r>
          </w:p>
        </w:tc>
      </w:tr>
      <w:tr w:rsidR="00BC6A23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2-2.3-896-2014***</w:t>
            </w:r>
            <w:r w:rsidR="005316C0" w:rsidRPr="0089023E">
              <w:rPr>
                <w:spacing w:val="-3"/>
                <w:sz w:val="28"/>
                <w:szCs w:val="28"/>
              </w:rPr>
              <w:br/>
            </w:r>
            <w:r w:rsidR="00D7221B" w:rsidRPr="0089023E">
              <w:rPr>
                <w:color w:val="FF0000"/>
                <w:szCs w:val="28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Целевые показатели надежности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 xml:space="preserve">Лист утверждения ОАО «Газпром» </w:t>
            </w:r>
            <w:r w:rsidRPr="0089023E">
              <w:br/>
              <w:t>от 21.11.2014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3" w:rsidRPr="0089023E" w:rsidRDefault="00BC6A23" w:rsidP="00371086">
            <w:r w:rsidRPr="0089023E">
              <w:t>12.12.2014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A23" w:rsidRPr="0089023E" w:rsidRDefault="00BC6A23" w:rsidP="00371086">
            <w:r w:rsidRPr="0089023E">
              <w:t>06.05.2016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2A70A8" w:rsidRPr="0089023E" w:rsidRDefault="002A70A8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2-3.2-174-2007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теплоизолированным лифтовым трубам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A61929" w:rsidP="00371086">
            <w:pPr>
              <w:snapToGrid w:val="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333 от 12.12.2014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</w:t>
            </w:r>
            <w:r w:rsidR="00A61929" w:rsidRPr="0089023E">
              <w:t>5</w:t>
            </w:r>
            <w:r w:rsidRPr="0089023E">
              <w:t>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A61929" w:rsidP="00371086">
            <w:pPr>
              <w:snapToGrid w:val="0"/>
              <w:spacing w:before="60" w:after="60"/>
            </w:pPr>
            <w:r w:rsidRPr="0089023E">
              <w:t>25.12.2014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2-1.10-897-2014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Канализационные очистные сооружения. Порядок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22.04.2016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.9-898-2014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Котельные. Порядок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22.04.2016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.9-899-2014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Вентиляционные установки. Порядок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22.04.2016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.9-900-2014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технической эксплуатации оборудования, объектов и систем хозяйства вентиляции и кондиционирования воздуха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325 от 05.12.2014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16.03.2015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Р Газпром</w:t>
            </w:r>
            <w:r w:rsidRPr="0089023E">
              <w:br/>
              <w:t>2-1.1-901-2014</w:t>
            </w:r>
            <w:r w:rsidRPr="0089023E">
              <w:br/>
            </w:r>
            <w:r w:rsidRPr="0089023E">
              <w:rPr>
                <w:color w:val="FF0000"/>
                <w:spacing w:val="-20"/>
              </w:rPr>
              <w:t xml:space="preserve">ИЗМЕНЕНИЕМ </w:t>
            </w:r>
            <w:r w:rsidRPr="0089023E">
              <w:rPr>
                <w:color w:val="FF0000"/>
              </w:rPr>
              <w:t>№ 1 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Система аварийно-спасательного обеспечения на море. Общие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27.11.2014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31.03.2016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Р Газпром</w:t>
            </w:r>
            <w:r w:rsidRPr="0089023E">
              <w:br/>
              <w:t>2-1.1-902-2014</w:t>
            </w:r>
            <w:r w:rsidRPr="0089023E">
              <w:br/>
            </w:r>
            <w:r w:rsidRPr="0089023E">
              <w:rPr>
                <w:color w:val="FF0000"/>
                <w:spacing w:val="-20"/>
              </w:rPr>
              <w:t xml:space="preserve">ИЗМЕНЕНИЕМ </w:t>
            </w:r>
            <w:r w:rsidRPr="0089023E">
              <w:rPr>
                <w:color w:val="FF0000"/>
              </w:rPr>
              <w:t>№ 1 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Система аварийно-спасательного обеспечения на море. Организация функционирования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27.11.2014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31.03.2016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Р Газпром</w:t>
            </w:r>
            <w:r w:rsidRPr="0089023E">
              <w:br/>
              <w:t>2-2.3-903-2014***</w:t>
            </w:r>
            <w:r w:rsidRPr="0089023E">
              <w:rPr>
                <w:sz w:val="28"/>
                <w:szCs w:val="28"/>
              </w:rPr>
              <w:br/>
            </w:r>
            <w:r w:rsidR="00925971"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рисков на основе динамической оценки опасности природных процессов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 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11.12.2014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20.04.2016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2-3.3-904-2014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освоения газовых и газоконденсатных скважин на поздней стадии разработки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292 от 24.11.2014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2-1.15-905-2014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Ввод в действие и процедура приемки автоматизированных систем управления объектами энергообеспечения.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газа, 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337 от 16.12.2014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02.03.2015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2-3.7-906-2014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ледовых островных сооружений для бурения разведочных скважин на континентальном шельфе Российской Федерации в Арктике. Нагрузки и воздействия. Прочность и устойчивость конструкции острова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297 от 27.11.2014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Распоряжение ПАО «Газпром» «О внесении изменений» № 81 от 12.04.2016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22.12.2014</w:t>
            </w:r>
          </w:p>
          <w:p w:rsidR="002A70A8" w:rsidRPr="0089023E" w:rsidRDefault="002A70A8" w:rsidP="00371086">
            <w:pPr>
              <w:spacing w:before="60" w:after="60"/>
            </w:pPr>
            <w:r w:rsidRPr="0089023E">
              <w:t>21.04.2016 (изменение названия)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01.04.2015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2-2.3-907-2014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Оборудование электрохозяйства. Нормативы трудоемкости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ДОАО «Электрогаз»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23.12.2014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06.05.2016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2-2.3-908-2014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промышленной безопасности скважин подземного хранения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332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25</w:t>
            </w:r>
            <w:r w:rsidRPr="0089023E">
              <w:t>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2-1.1-909-2014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>истек 19.12.2018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необходимого состава сил и средств аварийно-спасательного обеспечения морских месторождений углеводородов при их разведке, обустройстве и круглогодичной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19.12.2013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23.01.2014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AA60E4">
            <w:pPr>
              <w:snapToGrid w:val="0"/>
              <w:spacing w:before="60" w:after="60"/>
            </w:pPr>
            <w:r w:rsidRPr="0089023E">
              <w:t>31.03.2016</w:t>
            </w:r>
            <w:r w:rsidRPr="0089023E">
              <w:br/>
            </w:r>
            <w:r w:rsidR="00AA60E4">
              <w:rPr>
                <w:color w:val="FF0000"/>
              </w:rPr>
              <w:t>5 лет</w:t>
            </w:r>
            <w:r w:rsidR="00AA60E4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2-6.2-910-201</w:t>
            </w:r>
            <w:r w:rsidRPr="0089023E">
              <w:rPr>
                <w:lang w:val="en-US"/>
              </w:rPr>
              <w:t>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регулируемого электропривода на вспомогательном технологическом оборудовании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НТЦ «Промышленная энергетика»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t xml:space="preserve">Лист утверждения ОАО «Газпром» </w:t>
            </w:r>
            <w:r w:rsidRPr="0089023E">
              <w:br/>
              <w:t>от 24.12.2014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lang w:val="en-US"/>
              </w:rPr>
              <w:t>2</w:t>
            </w:r>
            <w:r w:rsidRPr="0089023E">
              <w:t>9.12.2014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13.05.2016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2-3.3-911-2014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Геохимические газоконденсатные исследования. Общие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</w:t>
            </w:r>
            <w:r w:rsidRPr="0089023E">
              <w:t>10 от 28.</w:t>
            </w:r>
            <w:r w:rsidRPr="0089023E">
              <w:rPr>
                <w:lang w:val="en-US"/>
              </w:rPr>
              <w:t>1</w:t>
            </w:r>
            <w:r w:rsidRPr="0089023E">
              <w:t>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</w:t>
            </w:r>
            <w:r w:rsidRPr="0089023E">
              <w:t>9.12.2014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01.01.2015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17</w:t>
            </w:r>
            <w:r w:rsidRPr="0089023E">
              <w:rPr>
                <w:spacing w:val="-3"/>
              </w:rPr>
              <w:t>-91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Системы автоматического управления объектов производственно-технологических комплексов. Системы автоматического управления и регулирования компрессорного цеха (компрессорной станции). Технические требования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ДОАО ЦКБН ОАО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</w:t>
            </w:r>
            <w:r w:rsidRPr="0089023E">
              <w:t>75 от 23.</w:t>
            </w:r>
            <w:r w:rsidRPr="0089023E">
              <w:rPr>
                <w:lang w:val="en-US"/>
              </w:rPr>
              <w:t>1</w:t>
            </w:r>
            <w:r w:rsidRPr="0089023E">
              <w:t>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20.10.2015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17</w:t>
            </w:r>
            <w:r w:rsidRPr="0089023E">
              <w:rPr>
                <w:spacing w:val="-3"/>
              </w:rPr>
              <w:t>-913-2014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Системы автоматического управления объектов производственно-технологических комплексов. Системы противопожарной защиты газоперекачивающих агрегатов. Технические требования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ДОАО ЦКБН ОАО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3</w:t>
            </w:r>
            <w:r w:rsidRPr="0089023E">
              <w:t>74 от 23.</w:t>
            </w:r>
            <w:r w:rsidRPr="0089023E">
              <w:rPr>
                <w:lang w:val="en-US"/>
              </w:rPr>
              <w:t>1</w:t>
            </w:r>
            <w:r w:rsidRPr="0089023E">
              <w:t>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20.10.2015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2-3.1-914-2014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Промысловые газоконденсатные исследования методом промышленных отборов и сепарации части потока продукции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288 от 17.</w:t>
            </w:r>
            <w:r w:rsidRPr="0089023E">
              <w:rPr>
                <w:lang w:val="en-US"/>
              </w:rPr>
              <w:t>1</w:t>
            </w:r>
            <w:r w:rsidRPr="0089023E">
              <w:t>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01.01.2015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 Газпром </w:t>
            </w:r>
            <w:r w:rsidRPr="0089023E">
              <w:br/>
              <w:t>2-3.1-915-2014***</w:t>
            </w:r>
            <w:r w:rsidRPr="0089023E">
              <w:rPr>
                <w:sz w:val="28"/>
                <w:szCs w:val="28"/>
              </w:rPr>
              <w:br/>
            </w:r>
            <w:r w:rsidR="00F60F4C" w:rsidRPr="0089023E">
              <w:rPr>
                <w:color w:val="FF0000"/>
              </w:rPr>
              <w:t>ИЗМЕНЕНИЕМ № 1 снято ограничение по 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Системный контроль газоконденсатной характеристики скважин и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04.09.2014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30.12.2014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06.05.2016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 Газпром </w:t>
            </w:r>
            <w:r w:rsidRPr="0089023E">
              <w:br/>
              <w:t>2-3.5-916-2014***</w:t>
            </w:r>
            <w:r w:rsidRPr="0089023E">
              <w:rPr>
                <w:sz w:val="28"/>
                <w:szCs w:val="28"/>
              </w:rPr>
              <w:br/>
            </w:r>
            <w:r w:rsidR="00925971"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Поршни для очистки и осушки полости магистральных газопроводов.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15.12.2014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30.12.2014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01.07.2016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-917-2014</w:t>
            </w:r>
            <w:r w:rsidRPr="0089023E">
              <w:rPr>
                <w:spacing w:val="-3"/>
                <w:lang w:val="en-US"/>
              </w:rPr>
              <w:t>***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радиографическому контролю качества сварных соединений при строительстве и ремонте промысловых и магистральных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336 от 15.12.2014</w:t>
            </w:r>
            <w:r w:rsidRPr="0089023E">
              <w:b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01.07.2015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2-6.2-918-2014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Энергетическое обследование. Методики проведения энергетических обследований объектов добычи, транспорта, переработки и подземного хранения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394 от 29.12.2014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30.12.2014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2-2.3-919-2015***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="00925971"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Основное и вспомогательное оборудование для внутритрубного диагностирования.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«Газпром ВНИИГАЗ»</w:t>
            </w:r>
            <w:r w:rsidRPr="0089023E">
              <w:br/>
              <w:t>ЗАО «НПО «Спецнефтегаз»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22.12.2014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12.01.2015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06.05.2016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681EF7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2-6.2-920-2015</w:t>
            </w:r>
            <w:r w:rsidRPr="0089023E">
              <w:rPr>
                <w:spacing w:val="-3"/>
              </w:rPr>
              <w:br/>
            </w:r>
            <w:r w:rsidR="00821E78">
              <w:rPr>
                <w:color w:val="FF0000"/>
              </w:rPr>
              <w:t>Срок действия истек 01.08.2020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Электромагнитная совместимость. Типовые схемы защиты электрических цепей технологического оборудования производственных объектов ОАО «Газпром» от воздействия электромагнитных помех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«Энергодиагностика»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13.01.2015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20.05.2016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2-1.19-921-2015***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="00925971"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Требования к применению органоминерального удобрения из пищевых отходов при рекультивации земель в условиях Крайнего Севера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 «ИНГТ»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25.12.2014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13.01.2015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20.05.2016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2-2.3-922-2015</w:t>
            </w:r>
          </w:p>
          <w:p w:rsidR="002A70A8" w:rsidRPr="0089023E" w:rsidRDefault="0092597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Экспертиза промышленной безопасности технологических трубопроводов и оборудования компрессорных станций ОАО «Газпром». Основные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22.12.2016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2-2.3-923-2015</w:t>
            </w:r>
          </w:p>
          <w:p w:rsidR="002A70A8" w:rsidRPr="0089023E" w:rsidRDefault="0092597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Продление ресурсов газотурбинных двигателей и центробежных нагнетателей газоперекачивающих агрегатов.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22.12.2016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2-2.3-924-2015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оценке технического состояния и определению сроков безопасной эксплуатации газотурбинных двигателей агрегатов типа ГТН-16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22.12.2016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2-2.3-925-2015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оценке технического состояния и определению сроков безопасной эксплуатации корпусов нагнетателей природного газа типа Н-16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22.12.2016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2-2.3-926-2015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оценке технического состояния и определению сроков безопасной эксплуатации корпусов нагнетателей природного газа типа Н-235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22.12.2016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 Газпром </w:t>
            </w:r>
            <w:r w:rsidRPr="0089023E">
              <w:br/>
              <w:t>2-6.1-927-2015***</w:t>
            </w:r>
            <w:r w:rsidRPr="0089023E">
              <w:br/>
            </w:r>
            <w:r w:rsidRPr="0089023E">
              <w:rPr>
                <w:color w:val="FF0000"/>
                <w:szCs w:val="28"/>
              </w:rPr>
              <w:t xml:space="preserve">Срок действия </w:t>
            </w:r>
            <w:r w:rsidRPr="0089023E">
              <w:rPr>
                <w:color w:val="FF0000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15.12.2015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Железнодорожные мостовые сооружения, эксплуатируемые в условиях Крайнего Севера. Основные требования по содержанию объектов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 «НИИ мостов»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транспорта газа Департамента 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15.12.2014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14.01.2015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11.04.2016</w:t>
            </w:r>
            <w:r w:rsidRPr="0089023E">
              <w:br/>
            </w:r>
            <w:r w:rsidRPr="0089023E">
              <w:rPr>
                <w:color w:val="FF0000"/>
              </w:rPr>
              <w:t>1 год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2-2.3-928-2015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Организация диагностического обслуживания технологического оборудования и трубопроводов объектов добычи газа ОАО «Газпром». Основные положения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Положения об организации диагностического обслуживания технологического оборудования и трубопроводов объектов добычи газа, газового конденсата, нефти дочерних организаций ОАО «Газпром» (утвержденного распоряжением ОАО «Газпром» № 264 от 05.11.2003)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390 от 29.12.2014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15.01.2015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2-2.3-929-2015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Правила обследования и диагностирования технического состояния технологического оборудования объектов добычи сероводородсодержащих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391 от 29.12.2014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15.01.2015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2-2.3-930-2015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обследования и диагностирования технического состояния соединительных трубопроводов объектов добычи сероводородсодержащих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392 от 29.12.2014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15.01.2015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15.01.2015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2-2.3-931-2015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обследования и диагностирования технического состояния фонтанных арматур скважин объектов добычи сероводородсодержащих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403 от 30.12.2014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15.01.2015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2-3.3-932-2015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Выявление зон повышенной проницаемости угленосного массива на основе данных дистанционного зондирования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15.01.2015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18.11.2016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2-2.3-933-2015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обследования и диагностирования технического состояния технологических трубопроводов объектов добычи сероводородсодержащих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402 от 29.12.2014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15.01.2015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2-2.3-934-2015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газовых скважин месторождений Надым-Пур-Тазовского региона с использованием средств телемеханики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407 от 31.12.2014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15.01.2015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19.01.2015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2-3.2-935-2015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газовых скважин месторождений Надым-Пур-Тазовского региона с использованием поверхностно-активных веществ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408 от 31.12.2014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15.01.2015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12.01.2015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 Газпром </w:t>
            </w:r>
            <w:r w:rsidRPr="0089023E">
              <w:br/>
              <w:t>2-3.7-936-2015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Техническое диагностирование морских подводных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0000"/>
                <w:spacing w:val="-1"/>
              </w:rPr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15.12.2014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28.01.2015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31.03.2016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2-2.3-937-2015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обследования и диагностирования технического состояния запорной, регулирующей и предохранительной арматуры объектов добычи сероводородсодержащих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rPr>
                <w:color w:val="000000"/>
                <w:spacing w:val="-1"/>
              </w:rPr>
              <w:t>Управление 307/4 Департамента 307 ОАО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22 от 04.02.2015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06.02.2015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2-3.3-938-2015</w:t>
            </w:r>
            <w:r w:rsidRPr="0089023E">
              <w:rPr>
                <w:spacing w:val="-3"/>
              </w:rPr>
              <w:br/>
            </w:r>
            <w:r w:rsidR="00861092" w:rsidRPr="0089023E">
              <w:rPr>
                <w:color w:val="FF0000"/>
                <w:spacing w:val="-3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эксплуатации скважин Валанжинских залежей по концентрическим лифтовым колоннам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30.05.2013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09.02.2015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01.07.2016</w:t>
            </w:r>
            <w:r w:rsidRPr="0089023E">
              <w:br/>
            </w:r>
            <w:r w:rsidR="00861092" w:rsidRPr="0089023E">
              <w:rPr>
                <w:color w:val="FF0000"/>
              </w:rPr>
              <w:t>5 лет</w:t>
            </w:r>
            <w:r w:rsidR="00861092"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2-3.3-939-2015</w:t>
            </w:r>
            <w:r w:rsidRPr="0089023E">
              <w:rPr>
                <w:spacing w:val="-3"/>
              </w:rPr>
              <w:br/>
            </w:r>
            <w:r w:rsidR="00861092" w:rsidRPr="0089023E">
              <w:rPr>
                <w:color w:val="FF0000"/>
                <w:spacing w:val="-3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Внутрискважинное оборудование, фонтанная арматура и обвязка устья для эксплуатации скважин Валанжинских залежей Надым-Пур-Тазовского региона по концентрическим лифтовым колоннам.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-1"/>
              </w:rPr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30.05.2013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09.02.2015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01.07.2016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2-2.3-940-2015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Авторский надзор за эксплуатацией морских нефтегазопромысловых сооружений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107 от 29.05.2014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11.02.2015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19.08.2015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2-2.3-94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обследования и диагностирования технического состояния аппаратов воздушного охлаждения объектов добычи сероводородсодержащих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8</w:t>
            </w:r>
            <w:r w:rsidRPr="0089023E">
              <w:t xml:space="preserve"> от 2</w:t>
            </w:r>
            <w:r w:rsidRPr="0089023E">
              <w:rPr>
                <w:lang w:val="en-US"/>
              </w:rPr>
              <w:t>2</w:t>
            </w:r>
            <w:r w:rsidRPr="0089023E">
              <w:t>.0</w:t>
            </w:r>
            <w:r w:rsidRPr="0089023E">
              <w:rPr>
                <w:lang w:val="en-US"/>
              </w:rPr>
              <w:t>1</w:t>
            </w:r>
            <w:r w:rsidRPr="0089023E">
              <w:t>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3</w:t>
            </w:r>
            <w:r w:rsidRPr="0089023E">
              <w:t>.02.2015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2-2.3-94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проведения технического диагностирования и экспертизы промышленной безопасности нефтегазопромыслового инструмента, используемого при капитальном ремонте скважин (КРС)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12</w:t>
            </w:r>
            <w:r w:rsidRPr="0089023E">
              <w:t xml:space="preserve"> от 2</w:t>
            </w:r>
            <w:r w:rsidRPr="0089023E">
              <w:rPr>
                <w:lang w:val="en-US"/>
              </w:rPr>
              <w:t>3</w:t>
            </w:r>
            <w:r w:rsidRPr="0089023E">
              <w:t>.0</w:t>
            </w:r>
            <w:r w:rsidRPr="0089023E">
              <w:rPr>
                <w:lang w:val="en-US"/>
              </w:rPr>
              <w:t>1</w:t>
            </w:r>
            <w:r w:rsidRPr="0089023E">
              <w:t>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3</w:t>
            </w:r>
            <w:r w:rsidRPr="0089023E">
              <w:t>.02.2015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2-2.3-94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обследования и диагностирования технического состояния сосудов, работающих под давлением, объектов добычи сероводородсодержащих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18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02</w:t>
            </w:r>
            <w:r w:rsidRPr="0089023E">
              <w:t>.0</w:t>
            </w:r>
            <w:r w:rsidRPr="0089023E">
              <w:rPr>
                <w:lang w:val="en-US"/>
              </w:rPr>
              <w:t>2</w:t>
            </w:r>
            <w:r w:rsidRPr="0089023E">
              <w:t>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3</w:t>
            </w:r>
            <w:r w:rsidRPr="0089023E">
              <w:t>.02.2015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2-2.2-944-2015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технологиям сварки и неразрушающему контролю качества сварных соединений усиленных патрубков трубопроводов в заводских и монтажных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16.12.2014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25.02.2015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01.06.2015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2-3.3-945-2015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по составлению технологического режима работы промысла (установки комплексной подготовки газа) с расчетом технологических параметров от пласта до входа в головную компрессорную станцию с учетом пиковых нагрузок и незапланированного снижения уровней отборов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30 от 18.0</w:t>
            </w:r>
            <w:r w:rsidRPr="0089023E">
              <w:rPr>
                <w:lang w:val="en-US"/>
              </w:rPr>
              <w:t>2</w:t>
            </w:r>
            <w:r w:rsidRPr="0089023E">
              <w:t>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13.03.2015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2-2.3-946-2015</w:t>
            </w:r>
            <w:r w:rsidRPr="0089023E">
              <w:rPr>
                <w:spacing w:val="-3"/>
              </w:rPr>
              <w:br/>
            </w:r>
            <w:r w:rsidR="00D7221B" w:rsidRPr="0089023E">
              <w:rPr>
                <w:color w:val="FF0000"/>
                <w:szCs w:val="28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Методика расчета показателей надежности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16.01.2015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13.03.2015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29.07.2016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2-2.1-947-2015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Объекты газоснабжения сжиженным природным газом. Общие требования к проектированию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 от 02.02.2015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24.03.2015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26.01.2015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2-2.3-948-2015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проведения технического диагностирования и экспертизы промышленной безопасности оборудования и специальной техники, используемой при капитальном ремонте скважин (КРС)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27 от 16.02.201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26.03.2015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2-2.3-949-2015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обследования и диагностирования технического состояния промысловых трубопроводов объектов добычи сероводород-содержащих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45 от 16.03.201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30.03.2015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2-2.3-950-2015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Методика обследования и диагностирования технического состояния насосного и компрессорного оборудования объектов добычи сероводородсодержащих газа, конденсата, нефти и трубопроводов их обвязки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44 от 16.03.201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30.03.2015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2-4.1-951-2015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выбору и применению стальных сероводородостойких труб на объектах ОАО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47 от 16.03.201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07.04.2015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2-3.3-952-2015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Капитальный ремонт скважин. Типовая документация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50 от 23.03.201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08.04.2015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25.04.2015</w:t>
            </w:r>
          </w:p>
        </w:tc>
      </w:tr>
      <w:tr w:rsidR="002A70A8" w:rsidRPr="0089023E" w:rsidTr="00B760F0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2-2.1-953-2015</w:t>
            </w:r>
          </w:p>
          <w:p w:rsidR="00B02A50" w:rsidRPr="0089023E" w:rsidRDefault="00B02A5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rFonts w:eastAsia="Arial Unicode MS"/>
                <w:kern w:val="1"/>
                <w:lang w:eastAsia="hi-IN" w:bidi="hi-IN"/>
              </w:rPr>
              <w:t>Нормы технологического проектирования газонаполнительных станций заправки транспортных средств компримированным природным газом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35 от 27.02.201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13.04.2015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09.02.2015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2-2.3-954-2015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проверки подрядных организаций на соответствие требованиям ОАО «Газпром» к выполнению работ по диагностике, техническому обслуживанию и ремонту объектов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Раздела 6 СТО Газпром 2-3.5-046-2006;</w:t>
            </w:r>
            <w:r w:rsidRPr="0089023E">
              <w:rPr>
                <w:sz w:val="28"/>
                <w:szCs w:val="28"/>
                <w:lang w:eastAsia="ru-RU"/>
              </w:rPr>
              <w:t xml:space="preserve"> </w:t>
            </w:r>
            <w:r w:rsidRPr="0089023E">
              <w:rPr>
                <w:sz w:val="28"/>
                <w:szCs w:val="28"/>
                <w:lang w:eastAsia="ru-RU"/>
              </w:rPr>
              <w:br/>
            </w:r>
            <w:r w:rsidRPr="0089023E">
              <w:rPr>
                <w:i/>
              </w:rPr>
              <w:t>Документа «О порядке прохождения организациями оценки готовности организации (аккредитации) на выполнение отдельных видов работ/услуг на объектах ОАО «Газпром», утвержденного заместителем Председателя Правления В.А. Голубевым 10 августа 2009 г.;</w:t>
            </w:r>
            <w:r w:rsidRPr="0089023E">
              <w:rPr>
                <w:i/>
              </w:rPr>
              <w:br/>
              <w:t>Приложения № 2 «Положения об аккредитации специализированных организаций, выполняющих работы по техническому диагностированию оборудования объектов добычи газа, конденсата, нефти дочерних организаций ОАО «Газпром», утвержденного распоряжением ОАО «Газпром» от 05 ноября 2003 г. № 264 «О мерах по повышению надежности работы оборудования на объектах добычи газа, газового конденсата и нефти»;</w:t>
            </w:r>
            <w:r w:rsidRPr="0089023E">
              <w:rPr>
                <w:i/>
              </w:rPr>
              <w:br/>
              <w:t>Положения об аккредитации организаций, выполняющих работы по ремонту и наладке оборудования энергохозяйств предприятий ОАО «Газпром», утвержденного членом Правления ОАО «Газпром» Б.В. Будзуляком, 2001 г.;</w:t>
            </w:r>
            <w:r w:rsidRPr="0089023E">
              <w:rPr>
                <w:i/>
              </w:rPr>
              <w:br/>
              <w:t xml:space="preserve">Общих требований к организациям, предлагающим услуги по выполнению </w:t>
            </w:r>
            <w:r w:rsidRPr="0089023E">
              <w:rPr>
                <w:i/>
              </w:rPr>
              <w:lastRenderedPageBreak/>
              <w:t>капитального ремонта линейной части магистральных газопроводов, подводных переходов и ГРС ОАО «Газпром», утвержденных членом Правления, начальником Департамента по транспортировке, подземному хранению и использованию газа ОАО «Газпром» О.Е. Аксютиным 28июня 2012 г.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lastRenderedPageBreak/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Инженерно-техническое управление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53 от 30.03.201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01.04.2015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2-4.1-713-2013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трубам и соединительным деталям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67 от 13.04.2015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01.05.2015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2-2.3-955-2015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технологической оптимизации дожимных и головных компрессорных станций в комплексе с газотранспортной системой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 Газпром </w:t>
            </w:r>
            <w:r w:rsidRPr="0089023E">
              <w:br/>
              <w:t>2-2.1-956-2015</w:t>
            </w:r>
          </w:p>
          <w:p w:rsidR="002A70A8" w:rsidRPr="0089023E" w:rsidRDefault="002A70A8" w:rsidP="00371086">
            <w:r w:rsidRPr="0089023E">
              <w:rPr>
                <w:color w:val="FF0000"/>
                <w:spacing w:val="-20"/>
              </w:rPr>
              <w:t xml:space="preserve">ИЗМЕНЕНИЕМ </w:t>
            </w:r>
            <w:r w:rsidRPr="0089023E">
              <w:rPr>
                <w:color w:val="FF0000"/>
              </w:rPr>
              <w:t xml:space="preserve">№ 1 </w:t>
            </w:r>
            <w:r w:rsidRPr="0089023E">
              <w:rPr>
                <w:color w:val="FF0000"/>
                <w:spacing w:val="-6"/>
                <w:szCs w:val="28"/>
              </w:rPr>
              <w:t xml:space="preserve"> </w:t>
            </w:r>
            <w:r w:rsidRPr="0089023E">
              <w:rPr>
                <w:color w:val="FF0000"/>
                <w:szCs w:val="28"/>
              </w:rPr>
              <w:t xml:space="preserve"> снято ограничение по 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Технологические решения для проектирования строительства высокопроизводительных скважин подземных хранилищ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30.12.2014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16.04.2015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19.09.2016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2-2.1-957-2015</w:t>
            </w:r>
            <w:r w:rsidRPr="0089023E">
              <w:rPr>
                <w:spacing w:val="-3"/>
              </w:rPr>
              <w:br/>
            </w:r>
            <w:r w:rsidR="00925971"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проектирования подземных хранилищ газа в трещиновато-пористых карбонатных коллекторах водоносных структур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03.03.2014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16.04.2015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12.08.2016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2-3.3-958-2015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планирования финансовых лимитов на проведение работ по техническому обслуживанию скважин месторождений ОАО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26.01.2015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16.04.2015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09.09.2016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2-3.3-959-2015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планирования финансовых лимитов на проведение работ по консервации и расконсервации скважин месторождений ОАО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26.01.2015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16.04.2015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09.09.2016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Р Газпром</w:t>
            </w:r>
            <w:r w:rsidRPr="0089023E">
              <w:br/>
              <w:t>2-1.1-960-2015</w:t>
            </w:r>
          </w:p>
          <w:p w:rsidR="002A70A8" w:rsidRPr="0089023E" w:rsidRDefault="002A70A8" w:rsidP="00371086">
            <w:pPr>
              <w:rPr>
                <w:spacing w:val="-20"/>
              </w:rPr>
            </w:pPr>
            <w:r w:rsidRPr="0089023E">
              <w:rPr>
                <w:color w:val="FF0000"/>
                <w:spacing w:val="-20"/>
              </w:rPr>
              <w:t xml:space="preserve">ИЗМЕНЕНИЕМ </w:t>
            </w:r>
            <w:r w:rsidRPr="0089023E">
              <w:rPr>
                <w:color w:val="FF0000"/>
              </w:rPr>
              <w:t>№ 1 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Управление аварийно-спасательным обеспечением при работах на шельфе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ФГУП «Крыловский государственный научный центр» </w:t>
            </w:r>
            <w:r w:rsidRPr="0089023E">
              <w:br/>
              <w:t>ОАО 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10.02.2015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22.04.2015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12.08.2016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2-2.3-961-2015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Технологии сварки при ремонте магистральных газопроводов, находящихся под давлением, методами врезки под давлением, сварными муфтами, сваркой-наплавкой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05.08.2013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05.08.2016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2-2.3-962-2015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Радиометрический контроль при строительстве, ремонте и реконструкции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02.09.2013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05.08.2016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2-3.2-342-2009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Технологический надзор и контроль при строительстве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 от 26.02.2015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2-4.1-963-2015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Трубы гибкие полиэтиленовые армированные (металлопластовые).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46 от 16.03.2015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2-4.1-964-2015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Приемочные испытания труб гибких полиэтиленовых армированных (металлопластовых). Типовая программа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 от 16.02.2015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15.03.2015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2-1.20-965-2015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энергосбережением в ОАО «Газпром». Методические указания по оценке потенциала энергосбережения в газораспределительных организациях ОАО «Газпром» по видам производств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06.04.2015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22.12.2016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2-3.2-966-2015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предупреждению и ликвидации газонефтеводопроявлений при строительстве и ремонте скважин на континентальном шельфе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 от 02.02.2015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29.04.2015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15.04.2015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2-4.1-967-2015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ОТМЕНЕН с 01.09.2015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 xml:space="preserve">Действует </w:t>
            </w:r>
            <w:r w:rsidRPr="0089023E">
              <w:rPr>
                <w:spacing w:val="-3"/>
              </w:rPr>
              <w:br/>
              <w:t xml:space="preserve">СТО Газпром </w:t>
            </w:r>
            <w:r w:rsidRPr="0089023E">
              <w:rPr>
                <w:spacing w:val="-3"/>
              </w:rPr>
              <w:br/>
              <w:t>2-4.1-1019-2015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Детали соединительные в сероводородостойком исполнении для объектов ОАО «Газпром».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80 от 23.04.2015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08.05.2015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11.05.2015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2-1.16-968-2015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Масла смазочные для газоперекачивающих агрегатов. Методика определения эксплуатационного ресурса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75 от 23.04.2015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08.05.2015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15.10.2015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2-1.4-969-2015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Номенклатура и объемы аварийного запаса материальных ресурсов, используемых в целях ГО и для ликвидации чрезвычайных ситуаций на объектах ОАО «Газпром», расположенных на континентальном шельфе Российской Федерации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328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335 от 15.12.2014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12.05.2015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15.05.2015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Р Газпром</w:t>
            </w:r>
            <w:r w:rsidRPr="0089023E">
              <w:br/>
              <w:t>2-1.12-970-2015</w:t>
            </w:r>
          </w:p>
          <w:p w:rsidR="002A70A8" w:rsidRPr="0089023E" w:rsidRDefault="002A70A8" w:rsidP="00371086"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19.05.2017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инвестиционными проектами и программами.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Департамент по управлению проектами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19.05.2014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15.05.2015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09.09.2016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2-4.1-971-2015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применению стальных труб и соединительных деталей на объектах ОАО 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spacing w:val="-3"/>
              </w:rPr>
              <w:t>СТО Газпром 2-2.1-131-2007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123/1</w:t>
            </w:r>
            <w:r w:rsidRPr="0089023E">
              <w:br/>
              <w:t>Департамента 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81 от 27.04.2015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22.05.2015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01.09.2015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2-3.5-972-2015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Подземные хранилища газа в пластах-коллекторах. Мониторинг состояния недр при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308/6</w:t>
            </w:r>
            <w:r w:rsidRPr="0089023E">
              <w:br/>
              <w:t>Департамент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78 от 23.04.2015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26.05.2015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01.07.2015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.1-15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обсадным трубам для месторождений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74 от 23.04.2015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26.05.2015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01.07.2015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2-2.1-973-2015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проектирования технологических внутриплощадочных и внутрицеховых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Управление проектно-изыскательских работ Департамента проектных работ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54 от 30.03.2015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29.05.2015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01.07.2015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2-2.3-974-2015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</w:t>
            </w:r>
            <w:r w:rsidR="00342068">
              <w:t>к проведения аттестации техноло</w:t>
            </w:r>
            <w:r w:rsidRPr="0089023E">
              <w:t>гий, применяемых при диагностике, техническом обслуживании и ремонте объектов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Раздела 5</w:t>
            </w:r>
            <w:r w:rsidRPr="0089023E">
              <w:rPr>
                <w:i/>
              </w:rPr>
              <w:br/>
              <w:t>СТО Газпром 2-3.5-046-2006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Инженерно-техническое управление Департамента капитального ремонта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 от 06.02.201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01.06.2015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19.01.2015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pageBreakBefore/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2-2.3-975-2015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объектов добычи газа. Правила контроля материалов и оборудования, применяемых на объектах добычи сероводородсодержащих газа, конденсата, нефти, при приемке в эксплуатацию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pageBreakBefore/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pageBreakBefore/>
              <w:snapToGrid w:val="0"/>
              <w:spacing w:before="60" w:after="60"/>
            </w:pPr>
            <w:r w:rsidRPr="0089023E">
              <w:t>Управление 307/4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pageBreakBefore/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92 от 25.05.201</w:t>
            </w:r>
            <w:r w:rsidRPr="0089023E">
              <w:rPr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pageBreakBefore/>
              <w:spacing w:before="60" w:after="60"/>
            </w:pPr>
            <w:r w:rsidRPr="0089023E">
              <w:t>16.06.2015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pageBreakBefore/>
              <w:snapToGrid w:val="0"/>
              <w:spacing w:before="60" w:after="60"/>
            </w:pPr>
            <w:r w:rsidRPr="0089023E">
              <w:t>15.06.2015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2-2.3-976-2015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истек 12.01.2018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Техническое диагностирование устройств сужающих быстросменных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ДОАО ЦКБН ОАО 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12.01.2015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16.06.2015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03.11.2016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2-4.1-228-2008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насосно-компрессорным трубам для месторождений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123/1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149 от 08.06.2015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17.06.2015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01.07.2015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2-1.16-977-2015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Масла смазочные для газоперекачивающих агрегатов. Методика определения воздействия смазочных масел на конструкционные материалы газоперекачивающих агрегатов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124 от 29.05.2015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17.06.2015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15.10.2015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2-1.12-978-2015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Сметные нормы и нормативы. Сооружение магистральных газопроводов. Укрупненные сметные нормативы на разработку электронной исполнительной документации «как построено» на 1 км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«ИНТАРИ»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проектных работ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29.05.2015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22.06.2015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21</w:t>
            </w:r>
            <w:r w:rsidRPr="0089023E">
              <w:t>.10.2016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2-1.12-979-2015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Сметные нормы и нормативы. Сооружение магистральных газопроводов. Прейскурант на разработку электронной исполнительной документации «как построено» на 1 км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«ИНТАРИ»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проектно-изыскательских работ Департамента проектных работ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29.05.2015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22.06.2015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21</w:t>
            </w:r>
            <w:r w:rsidRPr="0089023E">
              <w:t>.10.2016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2-2.3-980-2015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Определение критериев безопасной эксплуатации магистральных газопроводов в условиях интенсификации процессов коррозии под напряжением и изменения технических характеристик трубных сталей и сварных соединений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23.06.2015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2-3.3-981-2015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решения по применению внутрискважинного оборудования, фонтанной арматуры и обвязки устья для эксплуатации скважин сеноманских залежей Надым-Пур-Тазовского региона по концентрическим лифтовым колоннам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 ОАО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07.07.2015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08.07.2015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21.10.2016</w:t>
            </w:r>
          </w:p>
        </w:tc>
      </w:tr>
      <w:tr w:rsidR="002A70A8" w:rsidRPr="0089023E" w:rsidTr="007C642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2-3.7-982-2015</w:t>
            </w:r>
          </w:p>
          <w:p w:rsidR="00BE2F8B" w:rsidRPr="0089023E" w:rsidRDefault="00BE2F8B" w:rsidP="00371086">
            <w:pPr>
              <w:snapToGrid w:val="0"/>
              <w:spacing w:before="60" w:after="60"/>
              <w:rPr>
                <w:spacing w:val="-3"/>
              </w:rPr>
            </w:pPr>
            <w:r w:rsidRPr="00BE2F8B">
              <w:rPr>
                <w:color w:val="FF0000"/>
                <w:spacing w:val="-3"/>
              </w:rPr>
              <w:t>Срок действия истек 23.10.2020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безопасному ведению работ при производстве одновременных операций в процессе строительства, ремонта и эксплуатации скважин на морских нефтегазовых объектах континентального шельфа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техники и технологии разработки морских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15.06.2015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09.07.2015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BE2F8B">
            <w:pPr>
              <w:snapToGrid w:val="0"/>
              <w:spacing w:before="60" w:after="60"/>
            </w:pPr>
            <w:r w:rsidRPr="0089023E">
              <w:t>23.10.2017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2-4.1-983-2015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Приемочные испытания деталей соединительных в сероводородостойком исполнении. Типовая программа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Управление 307/4 Департамента 307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154 от 15.06.2015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09.07.2015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30.07.2015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2-1.20-984-2015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энергосбережением в ОАО «Газпром». Организация управления энергосбережением и энергетической эффективности в дочерних обществах и организациях ОАО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Управление 308/10 Департамента 308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27.05.2015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22.12.2016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 Газпром </w:t>
            </w:r>
            <w:r w:rsidRPr="0089023E">
              <w:br/>
              <w:t>2-1.15-985-2015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</w:t>
            </w:r>
          </w:p>
          <w:p w:rsidR="002A70A8" w:rsidRPr="0089023E" w:rsidRDefault="002A70A8" w:rsidP="00371086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>истек 02.07.2017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Автоматизированные системы управления производственно-технологическими комплексами добычи газа и газового конденсата. Функционально-технические требования к локальным системам автоматизации в составе автоматизированных газовых промыслов на принципах малолюдных технологий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bookmarkStart w:id="58" w:name="_Toc280952531"/>
            <w:r w:rsidRPr="0089023E">
              <w:t>Управление автоматизации производственно-технологических процессов</w:t>
            </w:r>
            <w:bookmarkEnd w:id="58"/>
            <w:r w:rsidRPr="0089023E">
              <w:t xml:space="preserve"> Департамента автоматизации систем управления технологическими процессами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02.07.2014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03.08.2015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03.11.2016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2-6.2-986-2015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Электростанции с газотурбинным приводом.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100 от 29.05.2015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22.06.2015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2-2.3-987-2015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Срок действия истек 23.06.2018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Сметные нормативы на капитальный ремонт подводных переходов газопроводов ПАО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23.06.2015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23.06.2015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E20B0A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2-4.1-988-2015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EE1250" w:rsidRPr="0089023E" w:rsidRDefault="00EE1250" w:rsidP="00EE1250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E932DB" w:rsidRPr="0089023E" w:rsidRDefault="00E932DB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Подземные опоры технологических трубопроводов и запорно-регулирующей арматуры.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336/4 Департамента 336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02.07.2015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EE1250">
            <w:pPr>
              <w:snapToGrid w:val="0"/>
              <w:spacing w:before="60" w:after="60"/>
            </w:pPr>
            <w:r w:rsidRPr="0089023E">
              <w:t>22.12.2016</w:t>
            </w:r>
            <w:r w:rsidRPr="0089023E">
              <w:br/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E20B0A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2-4.1-989-2015</w:t>
            </w:r>
          </w:p>
          <w:p w:rsidR="00EE1250" w:rsidRPr="0089023E" w:rsidRDefault="00EE1250" w:rsidP="00EE1250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E932DB" w:rsidRPr="0089023E" w:rsidRDefault="00E932DB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Подземные опоры технологических трубопроводов и запорно-регулирующей арматуры. Технологии применения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336/4 Департамента 336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02.07.2015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E932DB">
            <w:pPr>
              <w:snapToGrid w:val="0"/>
              <w:spacing w:before="60" w:after="60"/>
            </w:pPr>
            <w:r w:rsidRPr="0089023E">
              <w:t>22.12.2016</w:t>
            </w:r>
            <w:r w:rsidRPr="0089023E">
              <w:br/>
            </w:r>
            <w:r w:rsidR="00E932DB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E932DB" w:rsidRDefault="002A70A8" w:rsidP="00371086">
            <w:r w:rsidRPr="0089023E">
              <w:t xml:space="preserve">Р Газпром </w:t>
            </w:r>
            <w:r w:rsidRPr="0089023E">
              <w:br/>
              <w:t>2-1.4-990-2015</w:t>
            </w:r>
          </w:p>
          <w:p w:rsidR="002A70A8" w:rsidRPr="0089023E" w:rsidRDefault="002A70A8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Срок действия истек 25.05.2018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Система аварийно-спасательного обеспечения на море. Классификация чрезвычайных ситуаций на объектах морских нефтегазовых месторождений и характерные сценарии их развития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25.05.2015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03.08.2015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18.11.2016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Р Газпром </w:t>
            </w:r>
            <w:r w:rsidRPr="0089023E">
              <w:br/>
              <w:t>2-1.4-991-2015</w:t>
            </w:r>
          </w:p>
          <w:p w:rsidR="002A70A8" w:rsidRPr="0089023E" w:rsidRDefault="002A70A8" w:rsidP="00371086">
            <w:r w:rsidRPr="0089023E">
              <w:rPr>
                <w:color w:val="FF0000"/>
              </w:rPr>
              <w:t>Срок действия истек 25.05.2018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Учет природных и инфраструктурных особенностей района расположения объектов морских нефтегазовых месторождений ОАО «Газпром» при разработке объектовой системы аварийно-спасательного обеспечения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 xml:space="preserve">Лист утверждения ОАО «Газпром» </w:t>
            </w:r>
            <w:r w:rsidRPr="0089023E">
              <w:br/>
              <w:t>от 25.05.2015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03.08.2015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r w:rsidRPr="0089023E">
              <w:t>18.11.2016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2-2.3-992-2015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критического значения эквивалента углерода высокопрочных трубных сталей на основе анализа их склонности к образованию холодных трещин при сварке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338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02.06.2015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10.02.2017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2-2.3-766-2013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</w:rPr>
              <w:t xml:space="preserve">Рекомендации изданы с учетом </w:t>
            </w:r>
            <w:r w:rsidRPr="0089023E">
              <w:rPr>
                <w:i/>
                <w:color w:val="FF0000"/>
                <w:spacing w:val="-6"/>
              </w:rPr>
              <w:t>ИЗМЕНЕНИЯ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Оценка технического состояния газосборных коллекторов, шлейфов объектов добычи газа, эксплуатируемых в условиях северного региона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ЗАО НПФ «ГИТАС»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06.07.2015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05.08.2015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06.07.2015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2-2.1-1000-2015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Подсчет дренируемых запасов газа по данным контроля за разработкой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15.11.2011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30.09.2015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19.09.2016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2-2.3-1001-2015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Декларирование промышленной безопасности опасных производственных объектов. Организация разработки и актуализации деклараций промышленной безопасности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 307/10 Департамента 307</w:t>
            </w:r>
            <w:r w:rsidRPr="0089023E">
              <w:br/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(до 14.06.2017 – Департамент 126</w:t>
            </w:r>
            <w:r w:rsidRPr="0089023E">
              <w:br/>
              <w:t>ПАО 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284 от 21.09.2015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14.10.2015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01.01.2016</w:t>
            </w:r>
          </w:p>
        </w:tc>
      </w:tr>
      <w:tr w:rsidR="002A70A8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2-2.3-1002-2015</w:t>
            </w:r>
          </w:p>
          <w:p w:rsidR="00E20B0A" w:rsidRPr="0089023E" w:rsidRDefault="00E20B0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 xml:space="preserve">Срок действия истек </w:t>
            </w:r>
            <w:r w:rsidRPr="00E20B0A">
              <w:rPr>
                <w:color w:val="FF0000"/>
              </w:rPr>
              <w:t>28.09.2020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Разработка и утверждение плана локализации и ликвидации аварий на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28.09.2015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14.10.2015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E20B0A">
            <w:pPr>
              <w:snapToGrid w:val="0"/>
              <w:spacing w:before="60" w:after="60"/>
            </w:pPr>
            <w:r w:rsidRPr="0089023E">
              <w:t>12.12.2016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2-2.4-1003-2015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Оборудование, технические средства, материалы и технологии неразрушающего контроля качества сварных соединений газопроводов. Методика испытаний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Департамента 338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24.08.2015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19.10.2015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26.12.2016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2-2.4-100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-2015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2A70A8" w:rsidRPr="0089023E" w:rsidRDefault="0092597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br/>
              <w:t>Проведение мониторинга участков магистральных газопроводов с использованием различных систем контроля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308/11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11.08.2015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27.10.2015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22.12.2016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16</w:t>
            </w:r>
            <w:r w:rsidRPr="0089023E">
              <w:rPr>
                <w:spacing w:val="-3"/>
              </w:rPr>
              <w:t>-100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ПАО «Газпром» </w:t>
            </w:r>
            <w:r w:rsidRPr="0089023E">
              <w:br/>
              <w:t>Масла смазочные для газоперекачивающих агрегатов. Методика оценки склонности к образованию высокотемпературных отложений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310 от 20.10.2015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29.10.2015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2-3.1-1006-2015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26.12.2018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ПАО «Газпром» </w:t>
            </w:r>
            <w:r w:rsidRPr="0089023E">
              <w:br/>
              <w:t>Геолого-технические нормативы планирования геологоразведочных работ по регионам Российской Федерации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307/8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16.10.2015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03.11.2015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26.12.2016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-100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ПАО «Газпром» </w:t>
            </w:r>
            <w:r w:rsidRPr="0089023E">
              <w:br/>
              <w:t>Регламент по строительству скважин для добычи метана из угольных пластов Нарыкско-Осташкинского метаноугольного месторождения Кузбасса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307/5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288 от 22.09.2015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17.11.2015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01.12.2015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2-6.2-1008-2015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Электростанции с газопоршневым приводом.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308/9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180 от 07.07.2015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24.08.2015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2-1.4-1009-2015</w:t>
            </w:r>
          </w:p>
          <w:p w:rsidR="00D7431C" w:rsidRPr="0089023E" w:rsidRDefault="00D7431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="00DE1F69" w:rsidRPr="00DE1F69">
              <w:t>Система стандартов корпоративной системы гражданской защиты</w:t>
            </w:r>
            <w:r w:rsidR="00DE1F69">
              <w:t xml:space="preserve"> ОАО «Газпром»</w:t>
            </w:r>
            <w:r w:rsidR="00DE1F69" w:rsidRPr="00DE1F69">
              <w:t>. Планирование, реализация и обеспечение готовности к ликвидации чрезвычайных ситуаций объектовых систем чрезвычайного реагирования объектов освоения месторождений углеводородного сырья континентального шельф</w:t>
            </w:r>
            <w:r w:rsidR="00174F36">
              <w:t>а.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70 от 14.04.2015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01.06.2015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2-3.1-1010-2015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E34D1D" w:rsidRPr="0089023E" w:rsidRDefault="00E34D1D" w:rsidP="00371086">
            <w:r w:rsidRPr="0089023E">
              <w:rPr>
                <w:color w:val="FF0000"/>
              </w:rPr>
              <w:t>Срок действия истек 03.02.2020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технологии многоволновых сейсмических исследований для картирования и изучения криолитозоны на месторождениях углеводородов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георесурс»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307/5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23.11.2015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03.02.2017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2-2.3-1011-2015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Расследование и учет нарушений в работе энергетических объектов. Основные положения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</w:rPr>
              <w:t>СТО Газпром 2-2.3-140-2007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газнадзор»</w:t>
            </w:r>
            <w:r w:rsidRPr="0089023E">
              <w:br/>
              <w:t>ОАО «НТЦ «Промышленная безопасность»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308/9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313 от 25.10.2015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01.01.2016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2-3.3-1012-2015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</w:rPr>
              <w:t>Срок действия истек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</w:rPr>
              <w:t>30.01.2019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приемы картирования ловушек и залежей углеводородов в</w:t>
            </w:r>
            <w:r w:rsidRPr="0089023E">
              <w:rPr>
                <w:b/>
                <w:sz w:val="24"/>
                <w:szCs w:val="24"/>
              </w:rPr>
              <w:t xml:space="preserve"> </w:t>
            </w:r>
            <w:r w:rsidRPr="0089023E">
              <w:t>тонкослоистых разрезах тюменской свиты и ачимовской толщи по сейсморазведочным данным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307/8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03.12.2015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30.01.2017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2-3.2-1013-2015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параметров технологического режима работы обводняющихся газовых скважин на поздней стадии разработки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szCs w:val="28"/>
              </w:rPr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12.10.2015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17.01.2017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2-3.5-1014-2015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рекомендации по определению коэффициента текущей газонасыщенности по объектам подземного хранения газа для различных горно-геологических условий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zCs w:val="28"/>
              </w:rPr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308/6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01.12.2014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23.12.2015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03.02.2017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2-2.3-1015-2015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газовых скважин месторождений Надым-Пур-Тазовского региона с использованием насосно-компрессорных труб малого диаметра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324 от 02.11.2015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18.01.2016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2-2.3-1016-2015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газовых скважин месторождений Надым-Пур-Тазовского региона с использованием газлифта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Управление 307/4 Департамента 307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325 от 02.11.2015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18.01.2016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2-2.3-1017-2015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газовых скважин месторождений Надым-Пур-Тазовского региона по концентрическим лифтовым колоннам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336 от 16.11.2015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18.01.2016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2-2.3-1018-2015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Эксплуатация газовых скважин месторождений Надым-Пур-Тазовского региона.</w:t>
            </w:r>
            <w:r w:rsidRPr="0089023E">
              <w:rPr>
                <w:b/>
              </w:rPr>
              <w:t xml:space="preserve"> </w:t>
            </w:r>
            <w:r w:rsidRPr="0089023E">
              <w:t>Выбор технологии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Управление 307/4 Департамента 307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335 от 16.11.2015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18.01.2016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2-4.1-1019-2015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Детали соединительные в сероводородостойком исполнении для объектов ОАО «Газпром». Общие технические условия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  <w:spacing w:val="-3"/>
              </w:rPr>
              <w:t>СТО Газпром 2-4.1-967-2015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Управление 307/4 Департамента 307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346 от 20.11.2015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15.12.2015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2-1.3-1020-2015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Рекомендации по ликвидации разливов нефти в ледовых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Управление 123/7 Департамента 123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16.01.2016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10.02.2017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2-1.3-1021-2015</w:t>
            </w:r>
          </w:p>
          <w:p w:rsidR="00F828C2" w:rsidRPr="0089023E" w:rsidRDefault="00F828C2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F828C2" w:rsidRPr="0089023E" w:rsidRDefault="00F828C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ПАО «Газпром». Организация дежурства сил и средств аварийно-спасательного обеспечения и их применение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ФГУП «Крыловский государственный научный центр» </w:t>
            </w:r>
            <w:r w:rsidRPr="0089023E">
              <w:br/>
              <w:t>ОАО 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27.10.2015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22.02.2017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2-1.3-1022-2015</w:t>
            </w:r>
          </w:p>
          <w:p w:rsidR="00F828C2" w:rsidRPr="0089023E" w:rsidRDefault="00F828C2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F828C2" w:rsidRPr="0089023E" w:rsidRDefault="00F828C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аварийно-спасательного обеспечения. Общие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t xml:space="preserve">ФГУП «Крыловский государственный научный центр» </w:t>
            </w:r>
            <w:r w:rsidRPr="0089023E">
              <w:br/>
              <w:t>ОАО 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27.10.2015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22.02.2017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2-3.5-1023-2015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и проведение звуколокации подземных выработок-емкостей при строительстве подземных хранилищ газа в отложениях каменной соли.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308/6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357 от 01.12.2015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01.12.2015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 Газпром </w:t>
            </w:r>
            <w:r w:rsidRPr="0089023E">
              <w:br/>
              <w:t>2-1.3-1024-2015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ПАО «Газпром». Документирование объектовых подсистем единой государственной системы предупреждения и ликвидации чрезвычайных ситуаций на объектах освоения месторождений континентального шельфа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27.10.2015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03.02.2017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(03.02.2022)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 Газпром </w:t>
            </w:r>
            <w:r w:rsidRPr="0089023E">
              <w:br/>
              <w:t>2-1.3-1025-2015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br/>
              <w:t>Система стандартов корпоративной системы гражданской защиты ПАО «Газпром». Обучение и аттестация участников объектовых подсистем единой государственной системы предупреждения и ликвидации чрезвычайных ситуаций на объектах освоения месторождений континентального шельфа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02.12.2015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03.02.2017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(03.02.2022)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 Газпром </w:t>
            </w:r>
            <w:r w:rsidRPr="0089023E">
              <w:br/>
              <w:t>2-1.3-1026-2015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</w:t>
            </w:r>
            <w:r w:rsidRPr="0089023E">
              <w:t>»</w:t>
            </w:r>
            <w:r w:rsidRPr="0089023E">
              <w:br/>
              <w:t>Система стандартов корпоративной системы гражданской защиты ПАО «Газпром». Подготовка разрешительной и эксплуатационной документации объектовых подсистем единой государственной системы предупреждения и ликвидации чрезвычайных ситуаций на объектах освоения месторождений континентального шельфа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27.10.2015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03.02.2017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(03.02.2022)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 Газпром </w:t>
            </w:r>
            <w:r w:rsidRPr="0089023E">
              <w:br/>
              <w:t>2-1.3-1027-2015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br/>
              <w:t>Система стандартов корпоративной системы гражданской защиты ПАО «Газпром». Подготовка к проведению инспекций надзорными органами объектовых подсистем единой государственной системы предупреждения и ликвидации чрезвычайных ситуаций на объектах освоения месторождений континентального шельфа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09.12.2015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03.02.2017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(03.02.2022)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2-6.2-1028-2015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Категорийность электроприемников промышленных объектов ПАО «Газпром» 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  <w:spacing w:val="-3"/>
              </w:rPr>
              <w:t>СТО Газпром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spacing w:val="-3"/>
              </w:rPr>
              <w:t>2-6.2-149-2007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308/9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366 от 07.12.2015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spacing w:val="-3"/>
              </w:rPr>
              <w:br/>
              <w:t xml:space="preserve">СТО Газпром </w:t>
            </w:r>
            <w:r w:rsidRPr="0089023E">
              <w:rPr>
                <w:spacing w:val="-3"/>
              </w:rPr>
              <w:br/>
              <w:t>2-2.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-130-2007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Технические требования к наружным антикоррозионным полиэтиленовым покрытиям труб заводского нанесения для строительства, реконструкции и капитального ремонта подземных и морских газопроводов с температурой эксплуатации до +80 ºС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73 от 23.04.2015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01.06.2015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2-3.1-1029-2015***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  <w:rPr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Комплексные геохимические исследования горных пород и пластовых флюидов на этапах поиска, разведки и разработки месторождений углеводородного сырья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4"/>
              </w:rPr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4"/>
              </w:rPr>
            </w:pPr>
            <w:r w:rsidRPr="0089023E">
              <w:t>Департамент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20.11.2015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09.10.2017</w:t>
            </w:r>
            <w:r w:rsidRPr="0089023E">
              <w:rPr>
                <w:spacing w:val="4"/>
              </w:rPr>
              <w:br/>
            </w:r>
            <w:r w:rsidRPr="0089023E">
              <w:rPr>
                <w:color w:val="FF0000"/>
                <w:spacing w:val="4"/>
              </w:rPr>
              <w:t>5 лет</w:t>
            </w:r>
            <w:r w:rsidRPr="0089023E">
              <w:rPr>
                <w:color w:val="FF0000"/>
                <w:spacing w:val="4"/>
              </w:rPr>
              <w:br/>
            </w:r>
            <w:r w:rsidRPr="0089023E">
              <w:rPr>
                <w:color w:val="FF0000"/>
              </w:rPr>
              <w:t>(09.10.2022)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2-2.3-1030-2016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  <w:rPr>
                <w:color w:val="000000"/>
                <w:spacing w:val="4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Технологии сварки для ремонта газопроводов, находящихся в эксплуатации. Типовые методики испытаний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4"/>
              </w:rPr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4"/>
              </w:rPr>
            </w:pPr>
            <w:r w:rsidRPr="0089023E">
              <w:t>Управление 338/4</w:t>
            </w:r>
            <w:r w:rsidRPr="0089023E">
              <w:br/>
              <w:t>Департамента 338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09.11.2015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10.03.2017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2-3.5-103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-2015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06.03.2020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-3"/>
              </w:rPr>
              <w:t>Рекомендации по применению поршней для очистки и осушки полости магистральных газопроводов при строительстве и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</w:t>
            </w:r>
            <w:r w:rsidRPr="0089023E">
              <w:rPr>
                <w:lang w:val="en-US"/>
              </w:rPr>
              <w:t xml:space="preserve">7 </w:t>
            </w:r>
            <w:r w:rsidRPr="0089023E"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18.12.2015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06.03.2017</w:t>
            </w:r>
            <w:r w:rsidRPr="0089023E">
              <w:rPr>
                <w:spacing w:val="4"/>
              </w:rPr>
              <w:br/>
            </w:r>
            <w:r w:rsidRPr="0089023E">
              <w:rPr>
                <w:color w:val="FF0000"/>
                <w:spacing w:val="4"/>
              </w:rPr>
              <w:t>3 года</w:t>
            </w:r>
            <w:r w:rsidRPr="0089023E">
              <w:rPr>
                <w:color w:val="FF0000"/>
                <w:spacing w:val="4"/>
              </w:rPr>
              <w:br/>
            </w:r>
          </w:p>
        </w:tc>
      </w:tr>
      <w:tr w:rsidR="002A70A8" w:rsidRPr="0089023E" w:rsidTr="005716D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2-3.4-1032-2015</w:t>
            </w:r>
          </w:p>
          <w:p w:rsidR="002A70A8" w:rsidRDefault="002A70A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C7430B" w:rsidRPr="0089023E" w:rsidRDefault="00C7430B" w:rsidP="00371086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color w:val="FF0000"/>
                <w:spacing w:val="-3"/>
              </w:rPr>
              <w:t>ИЗМЕНЕНИЕ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-3"/>
              </w:rPr>
              <w:t>Расчет потерь серы товарных видов на газоперерабатывающих заводах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614/3 Департамента 614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400 от 24.12.2015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01.04.2016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2-3.5-1033-2015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-3"/>
              </w:rPr>
              <w:t>Эксплуатация подземных хранилищ в каменной соли для хранения природного газа, жидких углеводородов и гелия.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308/6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396 от 21.12.2015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30.12.2015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4"/>
              </w:rPr>
            </w:pPr>
            <w:r w:rsidRPr="0089023E">
              <w:t>31.12.2015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2-3.5-1034-2016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10.03.2020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Линейная часть магистральных газопроводов. Порядок разработки проектной документации для капитального ремонта на основе унифицированных проектных решений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промгаз», ООО 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308/11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14.01.2016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10.03.2017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2-3.5-1035-2016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Диагностическое обслуживание технологического оборудования и трубопроводов компрессорных станций, дожимных компрессорных станций, компрессорных станций подземных хранилищ газа и станций охлаждения газа ПАО «Газпром». Основные положения</w:t>
            </w:r>
          </w:p>
          <w:p w:rsidR="002A70A8" w:rsidRPr="0089023E" w:rsidRDefault="002A70A8" w:rsidP="00371086">
            <w:pPr>
              <w:spacing w:before="60" w:after="60"/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t>Положения о диагностическом обслуживании оборудования и трубопроводов КС (ДООКС) ОАО «Газпром», утвержденного Членом Правления ОАО «Газпром» Б.В. Будзуляком 25 сентября 2001 г.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413 от 30.12.2015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19.12.2016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2-3.3-1036-2016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br/>
              <w:t>Методические указания по оценке снижения объемов добычи газа вследствие переноса сроков выполнения мероприятий по реконструкции объектов добычи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28.12.2015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2-3.5-1037-2016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Моделирование технологических режимов эксплуатации систем сбора и внутрипромыслового транспорта газа сеноманских залежей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15.01.2016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2-2.3-1038-2016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13.03.2020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Методика анализа технических рисков в системах газораспределения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308/8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29.12.2015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13.03.2017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2-2.3-1039-2016***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20.03.2020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ингибирующих композиций при переизоляции газопроводов для предотвращения коррозионного растрескивания под напряжением (КРН)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ФГБУН Институт физической химии и электрохимии им. А.Н. Фрумкина РАН (ИФХЭ РАН)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123/1 Департамента 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31.12.2015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20</w:t>
            </w:r>
            <w:r w:rsidRPr="0089023E">
              <w:t>.</w:t>
            </w:r>
            <w:r w:rsidRPr="0089023E">
              <w:rPr>
                <w:lang w:val="en-US"/>
              </w:rPr>
              <w:t>03.2017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2-3.1-1040-2016***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20.03.2020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проведения и интерпретации газогидродинамических исследований вертикальных и наклонных скважин на стационарных и нестационарных режимах по замерам устьевых параметров в условиях поздней стадии разработки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307/5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14.01.2016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26.01.2016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20.03.2017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F4180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2-2.3-1041-2016</w:t>
            </w:r>
          </w:p>
          <w:p w:rsidR="00F92495" w:rsidRPr="00F92495" w:rsidRDefault="00F92495" w:rsidP="00F92495">
            <w:pPr>
              <w:snapToGrid w:val="0"/>
              <w:spacing w:before="60" w:after="60"/>
              <w:rPr>
                <w:color w:val="FF0000"/>
                <w:szCs w:val="28"/>
              </w:rPr>
            </w:pPr>
            <w:r w:rsidRPr="00F92495">
              <w:rPr>
                <w:color w:val="FF0000"/>
                <w:szCs w:val="28"/>
              </w:rPr>
              <w:t>Действие приостановлено</w:t>
            </w:r>
          </w:p>
          <w:p w:rsidR="00F92495" w:rsidRPr="00F92495" w:rsidRDefault="00F92495" w:rsidP="00F92495">
            <w:pPr>
              <w:snapToGrid w:val="0"/>
              <w:spacing w:before="60" w:after="60"/>
              <w:rPr>
                <w:color w:val="FF0000"/>
                <w:szCs w:val="28"/>
              </w:rPr>
            </w:pPr>
            <w:r w:rsidRPr="00F92495">
              <w:rPr>
                <w:color w:val="FF0000"/>
                <w:szCs w:val="28"/>
              </w:rPr>
              <w:t>Резолюцией</w:t>
            </w:r>
            <w:r>
              <w:rPr>
                <w:color w:val="FF0000"/>
                <w:szCs w:val="28"/>
              </w:rPr>
              <w:t xml:space="preserve"> Председателя Правления ПАО </w:t>
            </w:r>
            <w:r w:rsidRPr="00F92495">
              <w:rPr>
                <w:color w:val="FF0000"/>
                <w:szCs w:val="28"/>
              </w:rPr>
              <w:t xml:space="preserve">«Газпром» </w:t>
            </w:r>
            <w:r>
              <w:rPr>
                <w:color w:val="FF0000"/>
                <w:szCs w:val="28"/>
              </w:rPr>
              <w:t>от 24.03.2020 № </w:t>
            </w:r>
            <w:r w:rsidRPr="00F92495">
              <w:rPr>
                <w:color w:val="FF0000"/>
                <w:szCs w:val="28"/>
              </w:rPr>
              <w:t xml:space="preserve">01-1165 </w:t>
            </w:r>
          </w:p>
          <w:p w:rsidR="00F92495" w:rsidRPr="0089023E" w:rsidRDefault="00F92495" w:rsidP="00F9249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входному контролю поставляемых изоляционных и защитных материалов на этапах временного хранения и на местах производства работ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ЗАО «Газпром СтройТЭК Салават»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338/10 Департамента 338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10 от 22.01.2016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11.02.2016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2- 3.5-1042-2016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13.03.2020</w:t>
            </w:r>
          </w:p>
          <w:p w:rsidR="00EA1225" w:rsidRPr="00F92495" w:rsidRDefault="00EA1225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Методическое обеспечение работ по инженерно-геокриологическим изысканиям для проектирования объектов подземного хранения в зоне распространения многолетнемерзлых пород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307/14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19.01.2016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11.02.2016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13.03.2017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-3"/>
                <w:lang w:val="en-US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2-2.1-1043-2016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Автоматизированный газовый промысел. Технические требования к технологическому оборудованию и объемам автоматизации при проектировании и обустройстве на принципах малолюдных технологий</w:t>
            </w:r>
          </w:p>
          <w:p w:rsidR="004004A3" w:rsidRPr="0089023E" w:rsidRDefault="004004A3" w:rsidP="00371086"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t>Р Газпром 2-2.1-579-2011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ПАО «Газпром автоматизация»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 xml:space="preserve">Распоряжение </w:t>
            </w:r>
            <w:r w:rsidRPr="0089023E">
              <w:rPr>
                <w:color w:val="000000"/>
              </w:rPr>
              <w:br/>
              <w:t xml:space="preserve">ПАО «Газпром» </w:t>
            </w:r>
            <w:r w:rsidRPr="0089023E">
              <w:rPr>
                <w:color w:val="000000"/>
              </w:rPr>
              <w:br/>
              <w:t>№ 43 от 25.02.2016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29.02.2016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07.03.2016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2-3.3-1044-2016***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Устьевое, подземное и вспомогательное оборудование для скважин с центральной лифтовой колонной.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14.01.2016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31.03.2017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2-3.3-1045-2016***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Скважина эксплуатационная. Компоновки подземного и устьевого оборудования скважин ачимовских отложений Уренгойского месторождения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14.01.2016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31.03.2017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2-2.3-130-2007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наружным антикоррозионным полиэтиленовым покрытиям труб заводского нанесения для строительства, реконструкции и капитального ремонта подземных и морских газопроводов с температурой эксплуатации до + 80 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34 от 24.02.2016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25.02.2016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2-2.2-178-2007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наружным антикоррозионным полипропиленовым покрытиям труб заводского нанесения для строительства, реконструкции и капитального ремонта подземных и морских газопроводов с температурой эксплуатации до + 110 °С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35 от 24.02.2016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25.03.2016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2-2.2-1046-2016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zCs w:val="16"/>
              </w:rPr>
              <w:t>Сварочные материалы, сварочное оборудование и технологии сварки газопроводов. Типовые методики испытаний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</w:t>
            </w:r>
            <w:r w:rsidRPr="0089023E">
              <w:rPr>
                <w:lang w:val="en-US"/>
              </w:rPr>
              <w:t> </w:t>
            </w:r>
            <w:r w:rsidRPr="0089023E">
              <w:t>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Отдел338/4</w:t>
            </w:r>
            <w:r w:rsidRPr="0089023E">
              <w:br/>
              <w:t>Департамента 338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Лист утверждения ПАО «Газпром»</w:t>
            </w:r>
            <w:r w:rsidRPr="0089023E">
              <w:br/>
              <w:t>от 21.07.2016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01.03.2016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2-3.1-1047-2016***</w:t>
            </w:r>
          </w:p>
          <w:p w:rsidR="002A70A8" w:rsidRPr="0089023E" w:rsidRDefault="002A70A8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2A70A8" w:rsidRPr="0089023E" w:rsidRDefault="002A70A8" w:rsidP="00371086">
            <w:pPr>
              <w:snapToGrid w:val="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снято ограничение по сроку действия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Проведение наземного гравиметрического мониторинга разработки газовых и газоконденсатных залежей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307/5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Лист утверждения ПАО «Газпром»</w:t>
            </w:r>
            <w:r w:rsidRPr="0089023E">
              <w:br/>
              <w:t>от 28.12.2015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01.03.2016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12.04.2017</w:t>
            </w:r>
            <w:r w:rsidRPr="0089023E"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2-2.3-</w:t>
            </w:r>
            <w:r w:rsidRPr="0089023E">
              <w:rPr>
                <w:spacing w:val="-3"/>
                <w:szCs w:val="28"/>
                <w:lang w:val="en-US"/>
              </w:rPr>
              <w:t>116</w:t>
            </w:r>
            <w:r w:rsidRPr="0089023E">
              <w:rPr>
                <w:spacing w:val="-3"/>
                <w:szCs w:val="28"/>
              </w:rPr>
              <w:t>-2016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производства работ на газопроводах врезкой под давлением</w:t>
            </w:r>
            <w:r w:rsidRPr="0089023E">
              <w:rPr>
                <w:color w:val="008000"/>
              </w:rPr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2-2.3-116-2007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Отдел 338/4</w:t>
            </w:r>
            <w:r w:rsidRPr="0089023E">
              <w:br/>
              <w:t>Департамента 338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>ПАО «Газпром»</w:t>
            </w:r>
            <w:r w:rsidRPr="0089023E">
              <w:br/>
              <w:t>№ 373 от 10.12.2015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02.03.2016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01.07.2016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  <w:lang w:val="en-US"/>
              </w:rPr>
              <w:br/>
            </w:r>
            <w:r w:rsidRPr="0089023E">
              <w:rPr>
                <w:spacing w:val="-3"/>
                <w:szCs w:val="28"/>
              </w:rPr>
              <w:t>2-3.5-1048-2016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Осушка полости магистральных газопроводов в различных природно-климатических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>ПАО «Газпром»</w:t>
            </w:r>
            <w:r w:rsidRPr="0089023E">
              <w:br/>
              <w:t>№ 110 от 16.</w:t>
            </w:r>
            <w:r w:rsidRPr="0089023E">
              <w:rPr>
                <w:lang w:val="en-US"/>
              </w:rPr>
              <w:t>0</w:t>
            </w:r>
            <w:r w:rsidRPr="0089023E">
              <w:t>5.2016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25.05.</w:t>
            </w:r>
            <w:r w:rsidRPr="0089023E">
              <w:rPr>
                <w:lang w:val="en-US"/>
              </w:rPr>
              <w:t>20</w:t>
            </w:r>
            <w:r w:rsidRPr="0089023E"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25.06.2016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2-3.7-1049-2016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06.03.2020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формирования сметных расчетов для определения стоимости строительства объектов добычи газа в условиях северных морей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336/4</w:t>
            </w:r>
            <w:r w:rsidRPr="0089023E">
              <w:br/>
              <w:t>Департамента 336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Лист утверждения ПАО «Газпром»</w:t>
            </w:r>
            <w:r w:rsidRPr="0089023E">
              <w:br/>
              <w:t>от 30.12.2015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03.03.2016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06.03.2017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2-2.3-1050-2016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Внутритрубное техническое диагностирование. Требования к проведению, приемке и использованию результатов диагностирования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РД-51-2-97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</w:p>
          <w:p w:rsidR="002A70A8" w:rsidRPr="0089023E" w:rsidRDefault="002A70A8" w:rsidP="00371086">
            <w:pPr>
              <w:snapToGrid w:val="0"/>
            </w:pPr>
            <w:r w:rsidRPr="0089023E">
              <w:t xml:space="preserve">ЗАО «Научно-производственное </w:t>
            </w:r>
          </w:p>
          <w:p w:rsidR="002A70A8" w:rsidRPr="0089023E" w:rsidRDefault="002A70A8" w:rsidP="00371086">
            <w:pPr>
              <w:snapToGrid w:val="0"/>
            </w:pPr>
            <w:r w:rsidRPr="0089023E">
              <w:t>объединение «Спецнефтегаз»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308/11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 «Газпром»</w:t>
            </w:r>
            <w:r w:rsidRPr="0089023E">
              <w:br/>
              <w:t xml:space="preserve">№ 37 от 24.02.2016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09.03.2016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04.04.2016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2-3.7-1051-2016</w:t>
            </w:r>
          </w:p>
          <w:p w:rsidR="00D7431C" w:rsidRPr="0089023E" w:rsidRDefault="00D7431C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</w:t>
            </w:r>
            <w:r>
              <w:rPr>
                <w:color w:val="FF0000"/>
                <w:spacing w:val="-3"/>
                <w:lang w:val="en-US"/>
              </w:rPr>
              <w:t xml:space="preserve">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авиационного поиска и спасания.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 «Газпром»</w:t>
            </w:r>
            <w:r w:rsidRPr="0089023E">
              <w:br/>
              <w:t xml:space="preserve">№ 26 от 11.02.2016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08.08.2016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2-1.16-1052-2016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Масла смазочные для газоперекачивающих агрегатов. Методика определения прогнозируемого срока хранения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54 от 04.03.2016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17.03.2016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15.04.2016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2-3.5-1053-2016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13.03.2020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Технологический мониторинг при строительстве и эксплуатации подземных резервуаров, создаваемых в многолетнемерзлых породах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307/14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19.01.2016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17.03.2016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13</w:t>
            </w:r>
            <w:r w:rsidRPr="0089023E">
              <w:t>.</w:t>
            </w:r>
            <w:r w:rsidRPr="0089023E">
              <w:rPr>
                <w:lang w:val="en-US"/>
              </w:rPr>
              <w:t>03</w:t>
            </w:r>
            <w:r w:rsidRPr="0089023E">
              <w:t>.</w:t>
            </w:r>
            <w:r w:rsidRPr="0089023E">
              <w:rPr>
                <w:lang w:val="en-US"/>
              </w:rPr>
              <w:t>2017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2-1.19-1055-2016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проведению производственного экологического контроля качества атмосферного воздуха и вредных физических воздействий на границе санитарно-защитной зоны объектов ПАО «Газпром» и жилой зоны, находящейся в зоне влияния данных объектов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 «НИИ Атмосфера»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123/7 Департамента 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15 от 02.02.2016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10.03.2016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01.03.2016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2-2.3-1056-2016</w:t>
            </w:r>
          </w:p>
          <w:p w:rsidR="001D62E5" w:rsidRPr="0089023E" w:rsidRDefault="001D62E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zCs w:val="28"/>
              </w:rPr>
              <w:t>Срок действия истек</w:t>
            </w:r>
            <w:r>
              <w:rPr>
                <w:color w:val="FF0000"/>
                <w:szCs w:val="28"/>
              </w:rPr>
              <w:t xml:space="preserve"> </w:t>
            </w:r>
            <w:r w:rsidRPr="0089023E">
              <w:rPr>
                <w:color w:val="FF0000"/>
              </w:rPr>
              <w:t>24.04.2020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системы. Методика комплексного расчета показателей надежности сети газораспределения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308/8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14.04.2016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24.04.2017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2-6.2-1057-2016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расчетам электрических нагрузок на объектах газовой промышленности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308/9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25.02.2016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15.06.2017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2-2.3-1058-2016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lang w:eastAsia="ru-RU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Техническое обслуживание подводных переходов магистральных газопроводов. Общие положения</w:t>
            </w:r>
            <w:r w:rsidRPr="0089023E">
              <w:rPr>
                <w:lang w:eastAsia="ru-RU"/>
              </w:rPr>
              <w:t xml:space="preserve"> </w:t>
            </w:r>
            <w:r w:rsidRPr="0089023E">
              <w:rPr>
                <w:lang w:eastAsia="ru-RU"/>
              </w:rPr>
              <w:br/>
            </w:r>
            <w:r w:rsidRPr="0089023E">
              <w:rPr>
                <w:i/>
                <w:color w:val="FF0000"/>
                <w:lang w:eastAsia="ru-RU"/>
              </w:rPr>
              <w:t>Взамен</w:t>
            </w:r>
            <w:r w:rsidRPr="0089023E">
              <w:rPr>
                <w:lang w:eastAsia="ru-RU"/>
              </w:rPr>
              <w:t xml:space="preserve"> </w:t>
            </w:r>
            <w:r w:rsidRPr="0089023E">
              <w:rPr>
                <w:i/>
                <w:lang w:eastAsia="ru-RU"/>
              </w:rPr>
              <w:t>РД 51-3-96 (разделы 4, 7, 9, 13)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38 от 24.02.2016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01.09.2016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2-2.3-1059-2016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lang w:eastAsia="ru-RU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Комплексное техническое диагностирование подводных переходов магистральных газопроводов. Общие положения</w:t>
            </w:r>
            <w:r w:rsidRPr="0089023E">
              <w:rPr>
                <w:lang w:eastAsia="ru-RU"/>
              </w:rPr>
              <w:t xml:space="preserve"> </w:t>
            </w:r>
            <w:r w:rsidRPr="0089023E">
              <w:rPr>
                <w:lang w:eastAsia="ru-RU"/>
              </w:rPr>
              <w:br/>
            </w:r>
            <w:r w:rsidRPr="0089023E">
              <w:rPr>
                <w:i/>
                <w:color w:val="FF0000"/>
                <w:lang w:eastAsia="ru-RU"/>
              </w:rPr>
              <w:t>Взамен</w:t>
            </w:r>
            <w:r w:rsidRPr="0089023E">
              <w:rPr>
                <w:lang w:eastAsia="ru-RU"/>
              </w:rPr>
              <w:t xml:space="preserve"> </w:t>
            </w:r>
            <w:r w:rsidRPr="0089023E">
              <w:rPr>
                <w:i/>
                <w:lang w:eastAsia="ru-RU"/>
              </w:rPr>
              <w:t xml:space="preserve">РД 51-3-96 (разделы 3, 5, 6, 8, 10, 11), Р Газпром «Временные технические требования к технологиям обследования подводных переходов ОАО «Газпром», - утвержденные Членом Правления </w:t>
            </w:r>
            <w:r w:rsidRPr="0089023E">
              <w:rPr>
                <w:i/>
                <w:lang w:eastAsia="ru-RU"/>
              </w:rPr>
              <w:br/>
              <w:t>ОАО «Газпром» Б.В. Будзуляком 21 августа 2006 г., Р Газпром 2-2.3-458-2010, Р Газпром 2-2.3-594-2011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38 от 24.02.2016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01.09.2016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2-2.3-1060-2016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 23.03.2020</w:t>
            </w: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  <w:p w:rsidR="00EA1225" w:rsidRPr="0089023E" w:rsidRDefault="00EA122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Производство работ при ремонте подводных переходов магистральных газопроводов. Общие положения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51-3-96 (раздел 12)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24.11.2015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23.03.2017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4E6AC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2-3.1-1061-2016***</w:t>
            </w:r>
          </w:p>
          <w:p w:rsidR="00293C05" w:rsidRPr="0089023E" w:rsidRDefault="00293C05" w:rsidP="00293C0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 xml:space="preserve">Срок действия истек </w:t>
            </w:r>
            <w:r>
              <w:rPr>
                <w:color w:val="FF0000"/>
                <w:szCs w:val="28"/>
              </w:rPr>
              <w:t>08.06</w:t>
            </w:r>
            <w:r w:rsidRPr="0089023E">
              <w:rPr>
                <w:color w:val="FF0000"/>
                <w:szCs w:val="28"/>
              </w:rPr>
              <w:t>.2020</w:t>
            </w:r>
          </w:p>
          <w:p w:rsidR="00293C05" w:rsidRPr="0089023E" w:rsidRDefault="00293C0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проведения геофизических исследований в скважинах методом ядерно-магнитной томографии пластов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307/8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25.12.2015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293C05">
            <w:pPr>
              <w:snapToGrid w:val="0"/>
              <w:spacing w:before="60" w:after="60"/>
            </w:pPr>
            <w:r w:rsidRPr="0089023E">
              <w:t>08.06.2017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2A70A8" w:rsidRPr="0089023E" w:rsidTr="004E6AC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2-3.1-1062-2016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293C05" w:rsidRPr="0089023E" w:rsidRDefault="00293C05" w:rsidP="00293C0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 xml:space="preserve">Срок действия истек </w:t>
            </w:r>
            <w:r>
              <w:rPr>
                <w:color w:val="FF0000"/>
                <w:szCs w:val="28"/>
              </w:rPr>
              <w:t>08.06</w:t>
            </w:r>
            <w:r w:rsidRPr="0089023E">
              <w:rPr>
                <w:color w:val="FF0000"/>
                <w:szCs w:val="28"/>
              </w:rPr>
              <w:t>.2020</w:t>
            </w:r>
          </w:p>
          <w:p w:rsidR="00293C05" w:rsidRPr="0089023E" w:rsidRDefault="00293C05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обработки результатов геофизических исследований в скважинах методом ядерно-магнитной томографии пластов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307/8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25.12 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293C05">
            <w:pPr>
              <w:snapToGrid w:val="0"/>
              <w:spacing w:before="60" w:after="60"/>
            </w:pPr>
            <w:r w:rsidRPr="0089023E">
              <w:t>08.06.2017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2-3.3-1063-2016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Капитальный ремонт скважин. Охрана окружающей среды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25 от 09.02.2016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05.04.2016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01.04.2016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2-1.20-1064-2016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энергосбережением в ПАО «Газпром». Порядок оформления, ведения и представления информации о выполнении программ энергосбережения ПАО «Газпром» и показателях энергетической эффективности дочерних обществ и организаций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 Газпром 2-1.20-431-2010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308/10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74 от 04.04.2016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07.04.2016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15.08.2016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2-2.3-1065-2016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Определение срока службы газопроводов, построенных из полиэтиленовых труб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308/8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21.03.2016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08.04.2016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24.04.2017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(24.04.2022)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2-3.3-1066-2016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Капитальный ремонт скважин. Планирование работ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2-3.3-423-2010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66 от 23.03.2016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11.04.2016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16.05.2016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2-3.3-1067-2016</w:t>
            </w:r>
          </w:p>
          <w:p w:rsidR="00D90114" w:rsidRPr="0089023E" w:rsidRDefault="00D90114" w:rsidP="00D90114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 xml:space="preserve">Срок действия истек </w:t>
            </w:r>
            <w:r w:rsidRPr="0089023E">
              <w:rPr>
                <w:color w:val="FF0000"/>
              </w:rPr>
              <w:t>18.05.2020</w:t>
            </w:r>
          </w:p>
          <w:p w:rsidR="00D90114" w:rsidRPr="0089023E" w:rsidRDefault="00D90114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свойств пластовых флюидов при ограниченной геолого-промысловой информации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ФГБОУВПО НИУ «РГУ нефти и газа»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307/5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09.02.2016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14.04.2016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D90114">
            <w:pPr>
              <w:snapToGrid w:val="0"/>
              <w:spacing w:before="60" w:after="60"/>
            </w:pPr>
            <w:r w:rsidRPr="0089023E">
              <w:t>18.05.2017</w:t>
            </w:r>
            <w:r w:rsidRPr="0089023E">
              <w:br/>
            </w:r>
            <w:r w:rsidR="00D90114">
              <w:rPr>
                <w:color w:val="FF0000"/>
              </w:rPr>
              <w:t>3 года</w:t>
            </w:r>
            <w:r w:rsidR="00D90114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2-3.3-566-2011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Классификатор работ в скважинах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ПАО «Газпром» </w:t>
            </w:r>
            <w:r w:rsidRPr="0089023E">
              <w:br/>
              <w:t>№ 11 от 22.01.2016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02.03.2016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2-2.1-1068-2016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Проектирование, разработка и внедрение измерительных систем расхода, объема и энергосодержания природного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811/2 Департамента 811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647 от 26.11.2014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01.03.2016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2-2.3-1069-2016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техническом диагностировании газораспределительных станций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308/8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ПАО «Газпром» </w:t>
            </w:r>
            <w:r w:rsidRPr="0089023E">
              <w:br/>
              <w:t>№ 86 от 18.04.2016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15.04.2016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2-2.3-1070-2016</w:t>
            </w:r>
          </w:p>
          <w:p w:rsidR="00D90114" w:rsidRPr="0089023E" w:rsidRDefault="00D90114" w:rsidP="00D90114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 xml:space="preserve">Срок действия истек </w:t>
            </w:r>
            <w:r w:rsidRPr="00D90114">
              <w:rPr>
                <w:color w:val="FF0000"/>
              </w:rPr>
              <w:t>11.05.2020</w:t>
            </w:r>
          </w:p>
          <w:p w:rsidR="00D90114" w:rsidRPr="0089023E" w:rsidRDefault="00D90114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производства ремонтно-строительных работ при капитальном ремонте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308/11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31.12.2015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D90114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</w:t>
            </w:r>
            <w:r w:rsidRPr="0089023E">
              <w:t>1.05.2017</w:t>
            </w:r>
            <w:r w:rsidRPr="0089023E">
              <w:br/>
            </w:r>
            <w:r w:rsidR="00D90114">
              <w:rPr>
                <w:color w:val="FF0000"/>
              </w:rPr>
              <w:t>3 года</w:t>
            </w:r>
            <w:r w:rsidR="00D90114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.9-1071-2016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Котельные. Нормативы трудоемкости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308/9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21.03.2016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11.05.2017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2-3.5-1076-2016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изготовлению отводов холодного гнутья в заводских и трассовых условиях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  <w:spacing w:val="-3"/>
              </w:rPr>
              <w:t>Р Газпром 2-3.5-364-2009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Отдел 333/17</w:t>
            </w:r>
            <w:r w:rsidRPr="0089023E">
              <w:br/>
              <w:t>Департамента 333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Распоряжение ПАО «Газпром»</w:t>
            </w:r>
            <w:r w:rsidRPr="0089023E">
              <w:br/>
              <w:t>№ 175 от 10.06.2016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22.06.2016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03.10.2016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2-1.15-1077-2016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эффектообразующих факторов работ по реконструкции и техническому перевооружению объектов добычи углеводородов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03.06.2016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23.06.2016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(15.06.2022)</w:t>
            </w:r>
          </w:p>
        </w:tc>
      </w:tr>
      <w:tr w:rsidR="002A70A8" w:rsidRPr="0089023E" w:rsidTr="007C642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2-4.4-1078-2016</w:t>
            </w:r>
          </w:p>
          <w:p w:rsidR="00787713" w:rsidRPr="0089023E" w:rsidRDefault="0078771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</w:t>
            </w:r>
            <w:r>
              <w:rPr>
                <w:color w:val="FF0000"/>
                <w:szCs w:val="28"/>
              </w:rPr>
              <w:t xml:space="preserve"> </w:t>
            </w:r>
            <w:r w:rsidRPr="0089023E">
              <w:rPr>
                <w:color w:val="FF0000"/>
              </w:rPr>
              <w:t>16.10.2020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Средства защиты труб при транспортировке и хранении.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28.04.2016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23.06.2016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787713">
            <w:pPr>
              <w:snapToGrid w:val="0"/>
              <w:spacing w:before="60" w:after="60"/>
            </w:pPr>
            <w:r w:rsidRPr="0089023E">
              <w:t>16.10.2017</w:t>
            </w:r>
            <w:r w:rsidRPr="0089023E">
              <w:br/>
            </w:r>
            <w:r w:rsidR="00787713">
              <w:rPr>
                <w:color w:val="FF0000"/>
              </w:rPr>
              <w:t>3 года</w:t>
            </w:r>
            <w:r w:rsidR="00787713">
              <w:rPr>
                <w:color w:val="FF0000"/>
              </w:rPr>
              <w:br/>
            </w:r>
          </w:p>
        </w:tc>
      </w:tr>
      <w:tr w:rsidR="002A70A8" w:rsidRPr="0089023E" w:rsidTr="007C642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2-4.4-1079-2016</w:t>
            </w:r>
          </w:p>
          <w:p w:rsidR="00787713" w:rsidRPr="0089023E" w:rsidRDefault="0078771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>Срок действия истек</w:t>
            </w:r>
            <w:r>
              <w:rPr>
                <w:color w:val="FF0000"/>
                <w:szCs w:val="28"/>
              </w:rPr>
              <w:t xml:space="preserve"> </w:t>
            </w:r>
            <w:r w:rsidRPr="0089023E">
              <w:rPr>
                <w:color w:val="FF0000"/>
              </w:rPr>
              <w:t>16.10.2020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Средства защиты межтрубного пространства при сооружении переходов через препятствия.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28.04.2016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23.06.2016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787713">
            <w:pPr>
              <w:snapToGrid w:val="0"/>
              <w:spacing w:before="60" w:after="60"/>
            </w:pPr>
            <w:r w:rsidRPr="0089023E">
              <w:t>16.10.2017</w:t>
            </w:r>
            <w:r w:rsidRPr="0089023E">
              <w:br/>
            </w:r>
            <w:r w:rsidR="00787713">
              <w:rPr>
                <w:color w:val="FF0000"/>
              </w:rPr>
              <w:t>3 года</w:t>
            </w:r>
            <w:r w:rsidR="00787713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2-1.12-1080-2016</w:t>
            </w:r>
          </w:p>
          <w:p w:rsidR="00D90114" w:rsidRPr="0089023E" w:rsidRDefault="00D90114" w:rsidP="00D90114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 xml:space="preserve">Срок действия истек </w:t>
            </w:r>
            <w:r w:rsidRPr="0089023E">
              <w:rPr>
                <w:color w:val="FF0000"/>
              </w:rPr>
              <w:t>31.05.2020</w:t>
            </w:r>
          </w:p>
          <w:p w:rsidR="00D90114" w:rsidRPr="0089023E" w:rsidRDefault="00D90114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инвестиционными проектами и программами. Классификатор инвестиционных проектов ПАО «Газпром», реализуемых с использованием методов проектного финансирования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337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25.04.2016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24.06.2016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D90114">
            <w:pPr>
              <w:snapToGrid w:val="0"/>
              <w:spacing w:before="60" w:after="60"/>
            </w:pPr>
            <w:r w:rsidRPr="0089023E">
              <w:t>31.05.2017</w:t>
            </w:r>
            <w:r w:rsidRPr="0089023E">
              <w:br/>
            </w:r>
            <w:r w:rsidR="00D90114">
              <w:rPr>
                <w:color w:val="FF0000"/>
              </w:rPr>
              <w:t>3 года</w:t>
            </w:r>
            <w:r w:rsidR="00D90114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2-2.3-1081-2016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станции.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308/8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>ПАО «Газпром»№ 169 от 06.06.2016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30.05.2016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2-3.5-1082-2016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-3"/>
                <w:szCs w:val="28"/>
              </w:rPr>
              <w:t>Типовая программа и методика приемочных испытаний фильтросистем подготовки газа и воздуха на объектах ПАО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61 от 15.03.2016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22.04.2016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01.11.2016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2-3.3-1083-2016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Капитальный ремонт скважин. Правила и критерии предварительной квалификации и выбора сервисных организаций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 «Газпром»</w:t>
            </w:r>
            <w:r w:rsidRPr="0089023E">
              <w:br/>
              <w:t>№ 181 от 21.06.2016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30.06.2016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20.07.2016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2-3.3-1084-2016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Капитальный ремонт скважин. Технико-экономическое обоснование и оценка эффективности работ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 «Газпром»</w:t>
            </w:r>
            <w:r w:rsidRPr="0089023E">
              <w:br/>
              <w:t>№ 182 от 21.06.2016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30.06.2016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20.07.2016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2-3.3-1085-2016***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Глушение и промывка скважин в условиях аномально-низких пластовых давлений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 «Газпром»</w:t>
            </w:r>
            <w:r w:rsidRPr="0089023E">
              <w:br/>
              <w:t>№ 196 от 27.06.2016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08.06.2016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18.07.2016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Р Газпром</w:t>
            </w:r>
            <w:r w:rsidRPr="0089023E">
              <w:rPr>
                <w:color w:val="000000"/>
                <w:spacing w:val="-3"/>
              </w:rPr>
              <w:br/>
              <w:t>2-2.2-1086-2016***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комбинированной контактно-дуговой технологии автоматической контактной стыковой сварки оплавлением корневого слоя шва и автоматической дуговой сварки порошковой проволокой в защитных газах заполняющих и облицовочного слоев шва кольцевых стыковых сварных соединений труб при строительстве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ЗАО «ПСКОВЭЛЕКТРОСВАР»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Отдел 338/4</w:t>
            </w:r>
            <w:r w:rsidRPr="0089023E">
              <w:br/>
              <w:t>Департамента 338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24.05.2016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11.07.2016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11.07.2016</w:t>
            </w:r>
          </w:p>
        </w:tc>
      </w:tr>
      <w:tr w:rsidR="002A70A8" w:rsidRPr="0089023E" w:rsidTr="00280677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2-3.2-1088-2016</w:t>
            </w:r>
          </w:p>
          <w:p w:rsidR="00C069D0" w:rsidRPr="0089023E" w:rsidRDefault="00C069D0" w:rsidP="00371086">
            <w:pPr>
              <w:snapToGrid w:val="0"/>
              <w:spacing w:before="60" w:after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 18.08.2020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Технология приготовления и применения технологических жидкостей для ремонта скважин в условиях агрессивных сред и высоких температур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26.07.2016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22.08.2016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C069D0">
            <w:pPr>
              <w:snapToGrid w:val="0"/>
              <w:spacing w:before="60" w:after="60"/>
            </w:pPr>
            <w:r w:rsidRPr="0089023E">
              <w:t>18.08.2017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7C642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2-3.1-1089-2016***</w:t>
            </w:r>
          </w:p>
          <w:p w:rsidR="00787713" w:rsidRPr="0089023E" w:rsidRDefault="00787713" w:rsidP="00371086">
            <w:pPr>
              <w:snapToGrid w:val="0"/>
              <w:spacing w:before="60" w:after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</w:rPr>
              <w:t>30.10.2020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перспективности лицензионных участков и обеспечения безопасной эксплуатации месторождений на основе комплексного использования данных дистанционного зондирования и системы космического позиционирования ГЛОНАСС/</w:t>
            </w:r>
            <w:r w:rsidRPr="0089023E">
              <w:rPr>
                <w:lang w:val="en-US"/>
              </w:rPr>
              <w:t>GPS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307/8</w:t>
            </w:r>
            <w:r w:rsidRPr="0089023E">
              <w:br/>
              <w:t>Департамент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09.08.2016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22.09.2016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787713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30.10.2017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2-2.2-1090-2016***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Узлы трубопроводов. Технические требования. Типовые конструкционные решения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338/4</w:t>
            </w:r>
            <w:r w:rsidRPr="0089023E">
              <w:br/>
              <w:t>Департамента 338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213 от 11.07.2016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12.07.2016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2-2.2-109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 xml:space="preserve">-2016***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Узлы трубопроводов. Типовая программа приемочных испытаний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308/4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</w:t>
            </w:r>
            <w:r w:rsidRPr="0089023E">
              <w:rPr>
                <w:lang w:val="en-US"/>
              </w:rPr>
              <w:t>95</w:t>
            </w:r>
            <w:r w:rsidRPr="0089023E">
              <w:t xml:space="preserve"> от 1</w:t>
            </w:r>
            <w:r w:rsidRPr="0089023E">
              <w:rPr>
                <w:lang w:val="en-US"/>
              </w:rPr>
              <w:t>9</w:t>
            </w:r>
            <w:r w:rsidRPr="0089023E">
              <w:t>.0</w:t>
            </w:r>
            <w:r w:rsidRPr="0089023E">
              <w:rPr>
                <w:lang w:val="en-US"/>
              </w:rPr>
              <w:t>9</w:t>
            </w:r>
            <w:r w:rsidRPr="0089023E">
              <w:t>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rPr>
                <w:lang w:val="en-US"/>
              </w:rPr>
              <w:t>2</w:t>
            </w:r>
            <w:r w:rsidRPr="0089023E">
              <w:t>9.0</w:t>
            </w:r>
            <w:r w:rsidRPr="0089023E">
              <w:rPr>
                <w:lang w:val="en-US"/>
              </w:rPr>
              <w:t>9</w:t>
            </w:r>
            <w:r w:rsidRPr="0089023E">
              <w:t>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01.02.2017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2-2.3-344-2016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воздушном патрулировании трасс магистральных трубопроводов</w:t>
            </w:r>
            <w:r w:rsidRPr="0089023E">
              <w:rPr>
                <w:i/>
                <w:spacing w:val="-3"/>
              </w:rPr>
              <w:t xml:space="preserve"> </w:t>
            </w:r>
            <w:r w:rsidRPr="0089023E">
              <w:rPr>
                <w:spacing w:val="-3"/>
              </w:rPr>
              <w:t>ПАО «Газпром»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color w:val="FF0000"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</w:rPr>
              <w:t>2-2.3-344-2009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333/6</w:t>
            </w:r>
            <w:r w:rsidRPr="0089023E">
              <w:br/>
              <w:t>Департамента 333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226 от 20.07.2016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21.07.2016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01.08.2016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2-1.19-1092-2016</w:t>
            </w:r>
          </w:p>
          <w:p w:rsidR="00961BCC" w:rsidRPr="0089023E" w:rsidRDefault="00961BCC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 с 01.11.2019</w:t>
            </w:r>
          </w:p>
          <w:p w:rsidR="00961BCC" w:rsidRPr="0089023E" w:rsidRDefault="00961BCC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FF0000"/>
              </w:rPr>
              <w:t xml:space="preserve">Распоряжением </w:t>
            </w:r>
            <w:r w:rsidRPr="0089023E">
              <w:rPr>
                <w:color w:val="FF0000"/>
              </w:rPr>
              <w:br/>
              <w:t xml:space="preserve">ПАО «Газпром» </w:t>
            </w:r>
            <w:r w:rsidRPr="0089023E">
              <w:rPr>
                <w:color w:val="FF0000"/>
              </w:rPr>
              <w:br/>
              <w:t>от 30.09.2019 №</w:t>
            </w:r>
            <w:r w:rsidRPr="0089023E">
              <w:rPr>
                <w:color w:val="FF0000"/>
                <w:lang w:val="en-US"/>
              </w:rPr>
              <w:t> </w:t>
            </w:r>
            <w:r w:rsidRPr="0089023E">
              <w:rPr>
                <w:color w:val="FF0000"/>
              </w:rPr>
              <w:t>291</w:t>
            </w:r>
          </w:p>
          <w:p w:rsidR="00961BCC" w:rsidRPr="0089023E" w:rsidRDefault="00961BCC" w:rsidP="00371086">
            <w:pPr>
              <w:snapToGrid w:val="0"/>
              <w:rPr>
                <w:color w:val="FF0000"/>
                <w:spacing w:val="-3"/>
                <w:szCs w:val="28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 Газпром </w:t>
            </w:r>
          </w:p>
          <w:p w:rsidR="002A70A8" w:rsidRPr="0089023E" w:rsidRDefault="00961BC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12-2.1-024-2019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и осуществление производственного экологического контроля и мониторинга при проведении геолого-разведочных работ, бурении, обустройстве, эксплуатации и ликвидации месторождений углеводородного сырья в районах Крайнего Севера и на шельфе арктических морей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«Красноярскгазпром нефтегазпроект»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Управление </w:t>
            </w:r>
            <w:r w:rsidRPr="0089023E">
              <w:rPr>
                <w:lang w:val="en-US"/>
              </w:rPr>
              <w:t>123/7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Лист утверждения ПАО «Газпром»</w:t>
            </w:r>
            <w:r w:rsidRPr="0089023E">
              <w:br/>
              <w:t>от 12.07.2016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26.07.2016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08.06.2017</w:t>
            </w:r>
            <w:r w:rsidRPr="0089023E">
              <w:rPr>
                <w:lang w:val="en-US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2-3.3-1093-2016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Применение систем подогрева воздуха, поступающего на горение, в блоках вертикально-цилиндрических трубчатых печей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307/4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Лист утверждения ПАО «Газпром»</w:t>
            </w:r>
            <w:r w:rsidRPr="0089023E">
              <w:br/>
              <w:t>от 30.08.2016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25.10.2016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25.08.2017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2-2.3-1094-2016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Разработка и утверждение плана локализации и ликвидации аварий на газораспределительных станциях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05.09.2016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02.11.2016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01.09.2017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(01.09.2022)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="00670C9F" w:rsidRPr="0089023E">
              <w:rPr>
                <w:spacing w:val="-3"/>
              </w:rPr>
              <w:t>СТО</w:t>
            </w:r>
            <w:r w:rsidRPr="0089023E">
              <w:rPr>
                <w:spacing w:val="-3"/>
              </w:rPr>
              <w:t xml:space="preserve"> Газпром</w:t>
            </w:r>
            <w:r w:rsidRPr="0089023E">
              <w:rPr>
                <w:spacing w:val="-3"/>
              </w:rPr>
              <w:br/>
              <w:t>2-1.12-802-2014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пусконаладочных работ на объектах ОАО «Газпром».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333/8 Департамента 333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 «Газпром»</w:t>
            </w:r>
            <w:r w:rsidRPr="0089023E">
              <w:br/>
              <w:t>от 10.10.2016</w:t>
            </w:r>
            <w:r w:rsidRPr="0089023E">
              <w:br/>
              <w:t>№ 314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10.10.2016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17.10.2016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2-1.10-870-2014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проведения пусконаладочных работ на оборудовании и сооружениях водоснабжения и водоотведения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333/8 Департамента 333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02.12.2016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09.12.2016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18.09.2017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2-6.2-871-2014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проведения пусконаладочных работ на оборудовании и объектах электрохозяйства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333/8 Департамента 333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02.12.2016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09.12.2016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18.09.2017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2-1.12-1095-2016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</w:rPr>
              <w:t>Срок действия истек 01.09.2018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инвестиционными проектами и программами. Типовые организационные модели управления инвестиционными проектами</w:t>
            </w:r>
            <w:r w:rsidRPr="0089023E">
              <w:br/>
              <w:t>ПАО «Газпром», реализуемыми с использованием методов проектного финансирования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337/12 Департамента 337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19.10.2016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19.12.2016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01.09.2017</w:t>
            </w:r>
            <w:r w:rsidRPr="0089023E">
              <w:br/>
            </w:r>
            <w:r w:rsidRPr="0089023E">
              <w:rPr>
                <w:color w:val="FF0000"/>
              </w:rPr>
              <w:t>1 год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2-1.12-1096-2016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</w:rPr>
              <w:t>Срок действия истек 01.09.2018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управления инвестиционными проектами и программами. Методика анализа рисков реализации инвестиционных проектов</w:t>
            </w:r>
            <w:r w:rsidRPr="0089023E">
              <w:br/>
              <w:t>ПАО «Газпром», реализуемых с использованием методов проектного финансирования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337/12 Департамента 337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19.10.2016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19.12.2016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01.09.2017</w:t>
            </w:r>
            <w:r w:rsidRPr="0089023E">
              <w:br/>
            </w:r>
            <w:r w:rsidRPr="0089023E">
              <w:rPr>
                <w:color w:val="FF0000"/>
              </w:rPr>
              <w:t>1 год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2-1.15-1097-2016</w:t>
            </w:r>
          </w:p>
          <w:p w:rsidR="00F41804" w:rsidRPr="0089023E" w:rsidRDefault="00F41804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F41804">
              <w:rPr>
                <w:color w:val="FF0000"/>
                <w:spacing w:val="-3"/>
              </w:rPr>
              <w:t>25.09.2020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Определение и применение факторов эффективности реализации инвестиционных проектов в форме капитальных вложений в области автоматизации производственно-технологических процессов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color w:val="7030A0"/>
              </w:rPr>
            </w:pPr>
            <w:r w:rsidRPr="0089023E">
              <w:rPr>
                <w:i/>
                <w:color w:val="FF0000"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  <w:szCs w:val="28"/>
              </w:rPr>
              <w:t>Приложений 2, 3, 4, 6 Временных методических указаний по определению коммерческой эффективности новой техники ОАО «Газпром» (утв. зам. Председателя Правления ОАО «Газпром» П.И. Родионовым 17.08.2001)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 «НИИгазэкономика»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 «АДВ-консалтинг»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840/2</w:t>
            </w:r>
            <w:r w:rsidRPr="0089023E">
              <w:br/>
              <w:t>Департамента 840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817/3</w:t>
            </w:r>
            <w:r w:rsidRPr="0089023E">
              <w:br/>
              <w:t>Департамента 817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19.12.2016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21.12.2016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F41804">
            <w:pPr>
              <w:snapToGrid w:val="0"/>
              <w:spacing w:before="60"/>
            </w:pPr>
            <w:r w:rsidRPr="0089023E">
              <w:t>25.09.2017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2-2.2-1098-2016***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автоматической контактной сварке оплавлением стыковых сварных соединений труб для строительства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Отдел 338/4</w:t>
            </w:r>
            <w:r w:rsidRPr="0089023E">
              <w:br/>
              <w:t>Департамента 338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459 от 26.12.2016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28.12.2016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01.04.2017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2-3.3-1099-2017</w:t>
            </w:r>
          </w:p>
          <w:p w:rsidR="003A58DA" w:rsidRPr="0089023E" w:rsidRDefault="003A58D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09.10.2019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Моделирование термодинамических свойств нефтяных и газоконденсатных систем на основе фундаментальных многоконстантных уравнений состояния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ФГБОУВПО НИУ «РГУ нефти и газа» </w:t>
            </w:r>
            <w:r w:rsidRPr="0089023E">
              <w:br/>
              <w:t>им.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307/5 Департамента 307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22.12.2016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20.01.2017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09.10.2017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2-2.1-1100-2017***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Требования к содержанию типового раздела проектной документации «Достижения научно-технического прогресса. Новые технические решения и их экономическая эффективность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33</w:t>
            </w:r>
            <w:r w:rsidRPr="0089023E">
              <w:rPr>
                <w:lang w:val="en-US"/>
              </w:rPr>
              <w:t>8</w:t>
            </w:r>
            <w:r w:rsidRPr="0089023E">
              <w:rPr>
                <w:lang w:val="en-US"/>
              </w:rPr>
              <w:br/>
            </w: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20.02.2017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01.03.2017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23.10.2017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spacing w:val="-3"/>
              </w:rPr>
              <w:br/>
              <w:t xml:space="preserve">Р Газпром </w:t>
            </w:r>
            <w:r w:rsidRPr="0089023E">
              <w:rPr>
                <w:spacing w:val="-3"/>
              </w:rPr>
              <w:br/>
              <w:t>2-2.3-682-2012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Компрессорные станции. Технологические установки. Нормативы трудоемкости технического обслуживания и ремонта.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документа «Компрессорные станции. Технологические установки. Нормативы трудоемкости технического обслуживания и ремонта» (утвержденного ОАО «Газпром» 15.04.2010)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338/10</w:t>
            </w:r>
            <w:r w:rsidRPr="0089023E">
              <w:br/>
              <w:t>Департамента 338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  <w:r w:rsidRPr="0089023E">
              <w:br/>
              <w:t>от 02.03.2017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02.03.2017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02.03.2017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2-6.2-1101-2017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Утратил силу Распоряжением ПАО «Газпром» от 28.12.2017 № 490 </w:t>
            </w:r>
          </w:p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spacing w:val="-3"/>
              </w:rPr>
              <w:t xml:space="preserve"> СТО Газпром</w:t>
            </w:r>
            <w:r w:rsidRPr="0089023E">
              <w:rPr>
                <w:spacing w:val="-3"/>
              </w:rPr>
              <w:br/>
              <w:t>14-4.4-1-004-2017 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ущерба от нарушений электроснабжения для обоснования инвестиций в мероприятия по повышению надежности энергоустановок и сетей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308/9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74 от 13.03.2017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14.03.2017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01.04.2017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2-2.3-1102-2017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создания и эксплуатации автоматизированной системы комплексного учета энергоресурсов</w:t>
            </w:r>
            <w:r w:rsidRPr="0089023E">
              <w:br/>
              <w:t>ПАО «Газпром»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Временного положения о порядке создания и эксплуатации автоматизированной системы комплексного учета энергоресурсов</w:t>
            </w:r>
            <w:r w:rsidRPr="0089023E">
              <w:rPr>
                <w:i/>
              </w:rPr>
              <w:br/>
              <w:t>ПАО «Газпром», утвержденного членом Правления, начальником Департамента по транспортировке, подземному хранению и использованию газа ОАО «Газпром» Б.В. Будзуляком 16.12.2005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308/9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76 от 13.03.2017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14.03.2017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01.04.2017</w:t>
            </w:r>
          </w:p>
        </w:tc>
      </w:tr>
      <w:tr w:rsidR="002A70A8" w:rsidRPr="0089023E" w:rsidTr="007C642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2-3.5-1103-2017</w:t>
            </w:r>
          </w:p>
          <w:p w:rsidR="00787713" w:rsidRPr="0089023E" w:rsidRDefault="00787713" w:rsidP="00371086">
            <w:pPr>
              <w:snapToGrid w:val="0"/>
              <w:spacing w:before="60" w:after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</w:rPr>
              <w:t>30.10.2020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Газотурбинные газоперекачивающие агрегаты с многокорпусными центробежными компрессорами. Типовые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28.12.2016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17.03.2017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787713">
            <w:pPr>
              <w:snapToGrid w:val="0"/>
              <w:spacing w:before="60"/>
              <w:rPr>
                <w:color w:val="FF0000"/>
              </w:rPr>
            </w:pPr>
            <w:r w:rsidRPr="0089023E">
              <w:t>30.10.2017</w:t>
            </w:r>
            <w:r w:rsidRPr="0089023E">
              <w:br/>
            </w:r>
            <w:r w:rsidR="00787713">
              <w:rPr>
                <w:color w:val="FF0000"/>
              </w:rPr>
              <w:t>3 года</w:t>
            </w:r>
            <w:r w:rsidR="00787713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2-2.3-1104-2017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Инструкция по ремонту дефектов труб и сварных соединений подводных переходов газопроводов с применением технологий сварки. Часть </w:t>
            </w:r>
            <w:r w:rsidRPr="0089023E">
              <w:rPr>
                <w:lang w:val="en-US"/>
              </w:rPr>
              <w:t>II</w:t>
            </w:r>
            <w:r w:rsidRPr="0089023E">
              <w:t>. Сварка в водной среде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Отдел 338/4</w:t>
            </w:r>
            <w:r w:rsidRPr="0089023E">
              <w:br/>
              <w:t>Департамента 338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60 от 27.02.2017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17.03.2017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01.09.2017</w:t>
            </w:r>
          </w:p>
        </w:tc>
      </w:tr>
      <w:tr w:rsidR="002A70A8" w:rsidRPr="0089023E" w:rsidTr="007C642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2-3.5-1105-2017</w:t>
            </w:r>
          </w:p>
          <w:p w:rsidR="00787713" w:rsidRPr="0089023E" w:rsidRDefault="00787713" w:rsidP="00371086">
            <w:pPr>
              <w:snapToGrid w:val="0"/>
              <w:spacing w:before="60" w:after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</w:rPr>
              <w:t>30.10.2020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Газотурбинные газоперекачивающие агрегаты с двухсекционными центробежными компрессорами. Типовые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22.12.2016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20.03.2017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FF0000"/>
              </w:rPr>
            </w:pPr>
            <w:r w:rsidRPr="0089023E">
              <w:t>30.10.2017</w:t>
            </w:r>
            <w:r w:rsidRPr="0089023E">
              <w:br/>
            </w:r>
            <w:r w:rsidR="00787713">
              <w:rPr>
                <w:color w:val="FF0000"/>
              </w:rPr>
              <w:t>3 года</w:t>
            </w:r>
            <w:r w:rsidR="00787713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2-2.3-683-2012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Компрессорные станции. Газоперекачивающие агрегаты. Нормативы трудоемкости технического обслуживания и ремонта.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02.03.2017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28.03.2017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02.03.2017</w:t>
            </w:r>
          </w:p>
        </w:tc>
      </w:tr>
      <w:tr w:rsidR="002A70A8" w:rsidRPr="0089023E" w:rsidTr="007C642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2-2.3-1106-2017</w:t>
            </w:r>
          </w:p>
          <w:p w:rsidR="0041710E" w:rsidRPr="0089023E" w:rsidRDefault="0041710E" w:rsidP="00371086">
            <w:pPr>
              <w:snapToGrid w:val="0"/>
              <w:spacing w:before="60" w:after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</w:rPr>
              <w:t>30.10.2020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Оценка ожидаемой частоты аварий на компрессорных станциях магистральных газопроводов при проектировании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14.02.2017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12.04.2017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41710E">
            <w:pPr>
              <w:snapToGrid w:val="0"/>
              <w:spacing w:before="60"/>
              <w:rPr>
                <w:color w:val="FF0000"/>
              </w:rPr>
            </w:pPr>
            <w:r w:rsidRPr="0089023E">
              <w:t>30.10.2017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2-3.5-1107-2017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проведения удаленной параметрической диагностики и мониторинга текущих показателей текущего технического состояния газоперекачивающих агрегатов без изменения режима их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</w:t>
            </w:r>
            <w:r w:rsidRPr="0089023E">
              <w:br/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05.04.2017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27.04.2017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07.11.2017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FF0000"/>
                <w:spacing w:val="-20"/>
              </w:rPr>
              <w:t>ИЗМЕНЕНИЕ №</w:t>
            </w:r>
            <w:r w:rsidRPr="0089023E">
              <w:rPr>
                <w:color w:val="FF0000"/>
              </w:rPr>
              <w:t xml:space="preserve">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2-1.9-834-2014***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Основное котельное оборудование для систем теплоснабжения.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Управление 308/9 Департамента 308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Лист утверждения ПАО «Газпром» от 28.04.2017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28.04.2017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07.11.2017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</w:t>
            </w:r>
            <w:r w:rsidRPr="0089023E">
              <w:rPr>
                <w:color w:val="FF0000"/>
              </w:rPr>
              <w:t xml:space="preserve">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2-6.2-776-2013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Энергетическое обследование дочерних обществ ОАО «Газпром». Программа проведения обязательного и добровольного энергетического обследования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Управление 308/9 Департамента 308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Лист утверждения ПАО «Газпром» от 28.04.2017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28.04.2017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07.11.2017</w:t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2-4.1-1108-2017***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Арматура трубопроводная. Краны шаровые специальные.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2514EF">
            <w:pPr>
              <w:snapToGrid w:val="0"/>
            </w:pPr>
            <w:r w:rsidRPr="00E6624A">
              <w:t>Управление 335/1</w:t>
            </w:r>
            <w:r w:rsidRPr="00E6624A">
              <w:br/>
              <w:t>Департамента 335</w:t>
            </w:r>
          </w:p>
          <w:p w:rsidR="007A6AC5" w:rsidRPr="00E6624A" w:rsidRDefault="007A6AC5" w:rsidP="002514EF">
            <w:pPr>
              <w:snapToGrid w:val="0"/>
              <w:rPr>
                <w:lang w:eastAsia="en-US"/>
              </w:rPr>
            </w:pPr>
            <w:r>
              <w:t>ПАО «Газпром»</w:t>
            </w:r>
          </w:p>
          <w:p w:rsidR="002514EF" w:rsidRDefault="007A6AC5" w:rsidP="002514EF">
            <w:pPr>
              <w:snapToGrid w:val="0"/>
            </w:pPr>
            <w:r>
              <w:t xml:space="preserve">(до 02.03.2021 </w:t>
            </w:r>
            <w:r w:rsidR="002514EF">
              <w:t>–</w:t>
            </w:r>
            <w:r>
              <w:t xml:space="preserve"> </w:t>
            </w:r>
          </w:p>
          <w:p w:rsidR="002514EF" w:rsidRDefault="007A6AC5" w:rsidP="002514EF">
            <w:pPr>
              <w:snapToGrid w:val="0"/>
            </w:pPr>
            <w:r>
              <w:t>Управление 335/4 Департамента 335</w:t>
            </w:r>
            <w:r w:rsidR="002514EF">
              <w:t xml:space="preserve"> </w:t>
            </w:r>
          </w:p>
          <w:p w:rsidR="007A6AC5" w:rsidRPr="0089023E" w:rsidRDefault="002514EF" w:rsidP="002514EF">
            <w:pPr>
              <w:snapToGrid w:val="0"/>
            </w:pPr>
            <w:r>
              <w:t>ПАО «Газпром»</w:t>
            </w:r>
            <w:r w:rsidR="007A6AC5"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123 от 04.05.2017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17.05.2017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15.05.2017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-917-2014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радиографическому контролю качества сварных соединений при строительстве и ремонте промысловых и магистральных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Отдел главного сварщика Департамента капитального ремонта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140 от 29.05.2017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30.05.2017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15.06.2017</w:t>
            </w:r>
          </w:p>
        </w:tc>
      </w:tr>
      <w:tr w:rsidR="002A70A8" w:rsidRPr="0089023E" w:rsidTr="004C403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2-1.1-1109-2017</w:t>
            </w:r>
          </w:p>
          <w:p w:rsidR="00471268" w:rsidRPr="0089023E" w:rsidRDefault="00471268" w:rsidP="00371086">
            <w:pPr>
              <w:snapToGrid w:val="0"/>
              <w:spacing w:before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14.11.2020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 xml:space="preserve">Документы </w:t>
            </w:r>
            <w:r w:rsidRPr="00471268">
              <w:rPr>
                <w:color w:val="008000"/>
              </w:rPr>
              <w:t>нормативные</w:t>
            </w:r>
            <w:r w:rsidRPr="0089023E">
              <w:rPr>
                <w:color w:val="008000"/>
              </w:rPr>
              <w:t xml:space="preserve">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Контроль над организацией аварийно-спасательного обеспечения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03.04.2017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29.05.2017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471268">
            <w:pPr>
              <w:snapToGrid w:val="0"/>
              <w:spacing w:before="60" w:after="60"/>
            </w:pPr>
            <w:r w:rsidRPr="0089023E">
              <w:t>14.11.2017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4C403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 w:after="60"/>
            </w:pPr>
            <w:r w:rsidRPr="0089023E">
              <w:t>Р Газпром</w:t>
            </w:r>
            <w:r w:rsidRPr="0089023E">
              <w:br/>
              <w:t>2-1.3-1110-2017</w:t>
            </w:r>
          </w:p>
          <w:p w:rsidR="00471268" w:rsidRPr="0089023E" w:rsidRDefault="00471268" w:rsidP="00371086">
            <w:pPr>
              <w:snapToGrid w:val="0"/>
              <w:spacing w:before="60" w:after="60"/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14.11.2020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br/>
              <w:t>Система стандартов корпоративной системы гражданской защиты. Организация проведения аварийно-спасательных работ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«ГНИНГИ»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307/9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03.04.2017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29.05.2017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471268">
            <w:pPr>
              <w:snapToGrid w:val="0"/>
              <w:spacing w:before="60"/>
            </w:pPr>
            <w:r w:rsidRPr="0089023E">
              <w:t>14.11.2017</w:t>
            </w:r>
            <w:r w:rsidRPr="0089023E">
              <w:br/>
            </w:r>
            <w:r w:rsidR="00471268">
              <w:rPr>
                <w:color w:val="FF0000"/>
              </w:rPr>
              <w:t>3 года</w:t>
            </w:r>
            <w:r w:rsidR="00471268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2-3.5-1111-2017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Линейная часть магистральных газопроводов. КИПиА и телемеханика. Порядок проведения технического обслуживания и ремонта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308/7 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354 от 24.10.2016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16.06.2017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18.07.2017</w:t>
            </w:r>
          </w:p>
        </w:tc>
      </w:tr>
      <w:tr w:rsidR="002A70A8" w:rsidRPr="0089023E" w:rsidTr="004C403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 xml:space="preserve">Р Газпром </w:t>
            </w:r>
          </w:p>
          <w:p w:rsidR="002A70A8" w:rsidRDefault="002A70A8" w:rsidP="00371086">
            <w:pPr>
              <w:snapToGrid w:val="0"/>
              <w:spacing w:before="60" w:after="60"/>
            </w:pPr>
            <w:r w:rsidRPr="0089023E">
              <w:t>2-3.5-1112-2017</w:t>
            </w:r>
          </w:p>
          <w:p w:rsidR="00471268" w:rsidRPr="0089023E" w:rsidRDefault="00471268" w:rsidP="00371086">
            <w:pPr>
              <w:snapToGrid w:val="0"/>
              <w:spacing w:before="60" w:after="60"/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21.11.2020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Линейная часть магистральных газопроводов. Порядок проведения проектных и изыскательских работ и экспертизы проектной документации для капитального ремонта</w:t>
            </w:r>
          </w:p>
          <w:p w:rsidR="002A70A8" w:rsidRPr="0089023E" w:rsidRDefault="002A70A8" w:rsidP="00371086">
            <w:pPr>
              <w:snapToGrid w:val="0"/>
              <w:spacing w:before="60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АО «Газпром промгаз»</w:t>
            </w:r>
          </w:p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 «Газпром центрремонт»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 308/11 Департамента 308</w:t>
            </w:r>
          </w:p>
          <w:p w:rsidR="002144CB" w:rsidRDefault="00B244A7" w:rsidP="00371086">
            <w:pPr>
              <w:snapToGrid w:val="0"/>
              <w:spacing w:before="60" w:after="60"/>
            </w:pPr>
            <w:r w:rsidRPr="0089023E">
              <w:t>Управление 647/3 Департамента 647</w:t>
            </w:r>
            <w:r w:rsidR="00416F2B" w:rsidRPr="0089023E">
              <w:t xml:space="preserve">                         </w:t>
            </w:r>
            <w:r w:rsidRPr="0089023E">
              <w:t xml:space="preserve"> </w:t>
            </w:r>
          </w:p>
          <w:p w:rsidR="00B244A7" w:rsidRPr="0089023E" w:rsidRDefault="00B244A7" w:rsidP="00371086">
            <w:pPr>
              <w:snapToGrid w:val="0"/>
              <w:spacing w:before="60" w:after="60"/>
            </w:pPr>
            <w:r w:rsidRPr="0089023E">
              <w:t>(</w:t>
            </w:r>
            <w:r w:rsidR="002144CB">
              <w:t>до 03.</w:t>
            </w:r>
            <w:r w:rsidRPr="0089023E">
              <w:t>03.03.2020</w:t>
            </w:r>
            <w:r w:rsidR="002144CB" w:rsidRPr="002144CB">
              <w:t xml:space="preserve"> Управление 308/11 Департамента 308</w:t>
            </w:r>
            <w:r w:rsidRPr="0089023E"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08.09.2016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16.06.2017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21.11.2017</w:t>
            </w:r>
          </w:p>
          <w:p w:rsidR="002A70A8" w:rsidRPr="0089023E" w:rsidRDefault="00471268" w:rsidP="00471268">
            <w:pPr>
              <w:snapToGrid w:val="0"/>
              <w:spacing w:before="60"/>
              <w:rPr>
                <w:color w:val="FF0000"/>
              </w:rPr>
            </w:pPr>
            <w:r>
              <w:rPr>
                <w:color w:val="FF0000"/>
              </w:rPr>
              <w:t>3 года</w:t>
            </w:r>
            <w:r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 w:rsidRPr="0089023E">
              <w:rPr>
                <w:color w:val="FF0000"/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br/>
              <w:t xml:space="preserve">СТО Газпром </w:t>
            </w:r>
            <w:r w:rsidRPr="0089023E">
              <w:rPr>
                <w:spacing w:val="-3"/>
              </w:rPr>
              <w:br/>
              <w:t>2-2.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-130-2007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Технические требования к наружным антикоррозионным полиэтиленовым покрытиям труб заводского нанесения для строительства, реконструкции и капитального ремонта подземных и морских газопроводов с температурой эксплуатации до +80 ºС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Департамент 123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187</w:t>
            </w:r>
            <w:r w:rsidRPr="0089023E">
              <w:t xml:space="preserve"> от 2</w:t>
            </w:r>
            <w:r w:rsidRPr="0089023E">
              <w:rPr>
                <w:lang w:val="en-US"/>
              </w:rPr>
              <w:t>0</w:t>
            </w:r>
            <w:r w:rsidRPr="0089023E">
              <w:t>.0</w:t>
            </w:r>
            <w:r w:rsidRPr="0089023E">
              <w:rPr>
                <w:lang w:val="en-US"/>
              </w:rPr>
              <w:t>6</w:t>
            </w:r>
            <w:r w:rsidRPr="0089023E">
              <w:t>.201</w:t>
            </w:r>
            <w:r w:rsidRPr="0089023E">
              <w:rPr>
                <w:lang w:val="en-US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26.06.2017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15</w:t>
            </w:r>
            <w:r w:rsidRPr="0089023E">
              <w:t>.06.201</w:t>
            </w:r>
            <w:r w:rsidRPr="0089023E">
              <w:rPr>
                <w:lang w:val="en-US"/>
              </w:rPr>
              <w:t>7</w:t>
            </w:r>
          </w:p>
        </w:tc>
      </w:tr>
      <w:tr w:rsidR="002A70A8" w:rsidRPr="0089023E" w:rsidTr="004C403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2-2.4-1113-2017***</w:t>
            </w:r>
          </w:p>
          <w:p w:rsidR="00471268" w:rsidRPr="0089023E" w:rsidRDefault="00471268" w:rsidP="00371086">
            <w:pPr>
              <w:snapToGrid w:val="0"/>
              <w:spacing w:before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28.11.2020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технологических параметров двух- и трехфазных потоков в вертикальных и наклонных скважинах газовых и газоконденсатных месторождений, находящихся на поздней стадии разработки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307/5</w:t>
            </w:r>
            <w:r w:rsidRPr="0089023E">
              <w:br/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26.04.2017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30.06.2017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471268">
            <w:pPr>
              <w:snapToGrid w:val="0"/>
              <w:spacing w:before="60"/>
            </w:pPr>
            <w:r w:rsidRPr="0089023E">
              <w:t>28.11.2017</w:t>
            </w:r>
            <w:r w:rsidRPr="0089023E">
              <w:br/>
            </w:r>
            <w:r w:rsidR="00471268">
              <w:rPr>
                <w:color w:val="FF0000"/>
              </w:rPr>
              <w:t>3 года</w:t>
            </w:r>
            <w:r w:rsidR="00471268">
              <w:rPr>
                <w:color w:val="FF0000"/>
              </w:rPr>
              <w:br/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2-4.1-1114-2017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Арматура трубопроводная. Клапаны осевые антипомпажные и регулирующие. Общие технические условия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ООО «Газпром ВНИИГАЗ», 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АО «Научно-производственная фирма «Центральное конструкторское бюро арматуростроения»; ОАО «Оргэнергогаз»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2514EF">
            <w:pPr>
              <w:snapToGrid w:val="0"/>
            </w:pPr>
            <w:r w:rsidRPr="00E6624A">
              <w:t>Управление 335/1</w:t>
            </w:r>
            <w:r w:rsidRPr="00E6624A">
              <w:br/>
              <w:t>Департамента 335</w:t>
            </w:r>
          </w:p>
          <w:p w:rsidR="007A6AC5" w:rsidRDefault="007A6AC5" w:rsidP="002514EF">
            <w:pPr>
              <w:snapToGrid w:val="0"/>
              <w:rPr>
                <w:lang w:eastAsia="en-US"/>
              </w:rPr>
            </w:pPr>
            <w:r>
              <w:t>ПАО «Газпром»</w:t>
            </w:r>
          </w:p>
          <w:p w:rsidR="002514EF" w:rsidRDefault="007A6AC5" w:rsidP="002514EF">
            <w:pPr>
              <w:snapToGrid w:val="0"/>
            </w:pPr>
            <w:r>
              <w:t xml:space="preserve">(до 02.03.2021 </w:t>
            </w:r>
            <w:r w:rsidR="002514EF">
              <w:t>–</w:t>
            </w:r>
            <w:r>
              <w:t xml:space="preserve"> </w:t>
            </w:r>
          </w:p>
          <w:p w:rsidR="002514EF" w:rsidRDefault="007A6AC5" w:rsidP="002514EF">
            <w:pPr>
              <w:snapToGrid w:val="0"/>
            </w:pPr>
            <w:r>
              <w:t>Управление 335/4 Департамента 335</w:t>
            </w:r>
            <w:r w:rsidR="002514EF">
              <w:t xml:space="preserve"> </w:t>
            </w:r>
          </w:p>
          <w:p w:rsidR="007A6AC5" w:rsidRPr="0089023E" w:rsidRDefault="002514EF" w:rsidP="002514EF">
            <w:pPr>
              <w:snapToGrid w:val="0"/>
            </w:pPr>
            <w:r>
              <w:t>ПАО «Газпром»</w:t>
            </w:r>
            <w:r w:rsidR="007A6AC5">
              <w:t>)</w:t>
            </w:r>
            <w:r w:rsidR="007A6AC5" w:rsidRPr="0089023E">
              <w:br/>
            </w:r>
          </w:p>
          <w:p w:rsidR="007A6AC5" w:rsidRPr="0089023E" w:rsidRDefault="007A6AC5" w:rsidP="002514EF">
            <w:pPr>
              <w:spacing w:line="360" w:lineRule="auto"/>
              <w:ind w:left="420"/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206 от 03.07.201</w:t>
            </w:r>
            <w:r w:rsidRPr="0089023E">
              <w:rPr>
                <w:lang w:val="en-US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07.07.2017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31.07.2017</w:t>
            </w:r>
          </w:p>
          <w:p w:rsidR="007A6AC5" w:rsidRPr="0089023E" w:rsidRDefault="007A6AC5" w:rsidP="007A6AC5">
            <w:pPr>
              <w:snapToGrid w:val="0"/>
              <w:spacing w:before="60"/>
            </w:pP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2-2.3-1115-2017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t>Диагностическое обслуживание обьектов добычи газа. Руководство по прогнозированию и продлению ресурса, оценке риска и экспертизе промышленной безопасности технологического оборудования обьектов добычи сероводородосодержащих газа, конденсата, нефти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307/4 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№ 220 от 18.07.2017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21.07.2017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02.10.2017</w:t>
            </w:r>
          </w:p>
        </w:tc>
      </w:tr>
      <w:tr w:rsidR="002A70A8" w:rsidRPr="0089023E" w:rsidTr="00630FE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2-3.3-1116-2017</w:t>
            </w:r>
          </w:p>
          <w:p w:rsidR="00DD1640" w:rsidRDefault="00DD1640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 w:rsidRPr="00DD1640">
              <w:rPr>
                <w:color w:val="FF0000"/>
                <w:spacing w:val="-3"/>
              </w:rPr>
              <w:t>12.12.2020</w:t>
            </w:r>
          </w:p>
          <w:p w:rsidR="004C4038" w:rsidRPr="0089023E" w:rsidRDefault="004C403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Методика оценки коэффициентов вытеснения нефти различными агентами по результатам экспериментов с учетом размеров зоны смеси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ФГБОУ РГУ нефти и газа (НИУ) имени 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Управление 307/5 Департамента 307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Лист утверждения ПАО «Газпром»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 26.04.2017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31.07.2016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1E2072">
            <w:pPr>
              <w:snapToGrid w:val="0"/>
              <w:spacing w:before="60"/>
            </w:pPr>
            <w:r w:rsidRPr="0089023E">
              <w:t>12.12.2017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630FE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2-3.5-1117-2017***</w:t>
            </w:r>
          </w:p>
          <w:p w:rsidR="001E2072" w:rsidRDefault="001E2072" w:rsidP="001E2072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27</w:t>
            </w:r>
            <w:r w:rsidRPr="00DD1640">
              <w:rPr>
                <w:color w:val="FF0000"/>
                <w:spacing w:val="-3"/>
              </w:rPr>
              <w:t>.12.2020</w:t>
            </w:r>
          </w:p>
          <w:p w:rsidR="001E2072" w:rsidRPr="0089023E" w:rsidRDefault="001E2072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t>Применение комплексной геофизической технологии контроля за разработкой месторождений углеводородов и эксплуатацией подземных хранилищ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 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307/5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Лист утверждения ПАО «Газпром»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 09.01.2017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07.08.2017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27.12.2017</w:t>
            </w:r>
          </w:p>
          <w:p w:rsidR="002A70A8" w:rsidRPr="0089023E" w:rsidRDefault="002A70A8" w:rsidP="001E2072">
            <w:pPr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2-4.1-1118-2017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</w:t>
            </w:r>
            <w:r w:rsidRPr="0089023E">
              <w:rPr>
                <w:color w:val="FF0000"/>
              </w:rPr>
              <w:t xml:space="preserve">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Трубы бесшовные обсадные и насосно-компрессорные из коррозионно-стойкого сплава.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/>
            </w:pPr>
            <w:r w:rsidRPr="00E6624A">
              <w:t>Управление 335/1</w:t>
            </w:r>
            <w:r w:rsidRPr="00E6624A">
              <w:br/>
              <w:t>Департамента 335</w:t>
            </w:r>
          </w:p>
          <w:p w:rsidR="007A6AC5" w:rsidRDefault="007A6AC5" w:rsidP="007A6AC5">
            <w:pPr>
              <w:snapToGrid w:val="0"/>
              <w:spacing w:before="60"/>
              <w:rPr>
                <w:lang w:eastAsia="en-US"/>
              </w:rPr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  <w:spacing w:before="60"/>
            </w:pPr>
            <w:r>
              <w:t xml:space="preserve">(до 02.03.2021 – </w:t>
            </w:r>
          </w:p>
          <w:p w:rsidR="002514EF" w:rsidRDefault="007A6AC5" w:rsidP="007A6AC5">
            <w:pPr>
              <w:snapToGrid w:val="0"/>
              <w:spacing w:before="60"/>
            </w:pPr>
            <w:r>
              <w:t>Управление 335/4 Департамента 335</w:t>
            </w:r>
            <w:r w:rsidR="002514EF">
              <w:t xml:space="preserve"> </w:t>
            </w:r>
          </w:p>
          <w:p w:rsidR="007A6AC5" w:rsidRPr="0089023E" w:rsidRDefault="002514EF" w:rsidP="007A6AC5">
            <w:pPr>
              <w:snapToGrid w:val="0"/>
              <w:spacing w:before="60"/>
            </w:pPr>
            <w:r>
              <w:t>ПАО «Газпром»</w:t>
            </w:r>
            <w:r w:rsidR="007A6AC5"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 ПАО «Газпром» от 07.08.2017 № 252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18.08.2017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31.08.2017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2-3.5-1119-2017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Газоперекачивающие агрегаты с электрическим приводом.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t>Типовые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Управление 308/7 Департамента 308 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Распоряжение ПАО «Газпром» от 07.08.2017 № 253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31.08.2017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25.12.2017</w:t>
            </w:r>
          </w:p>
        </w:tc>
      </w:tr>
      <w:tr w:rsidR="002A70A8" w:rsidRPr="0089023E" w:rsidTr="00BD647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2-2.3-1120-2017</w:t>
            </w:r>
          </w:p>
          <w:p w:rsidR="00630FEB" w:rsidRDefault="00630FEB" w:rsidP="00630FEB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29.01</w:t>
            </w:r>
            <w:r w:rsidRPr="00DD1640">
              <w:rPr>
                <w:color w:val="FF0000"/>
                <w:spacing w:val="-3"/>
              </w:rPr>
              <w:t>.202</w:t>
            </w:r>
            <w:r>
              <w:rPr>
                <w:color w:val="FF0000"/>
                <w:spacing w:val="-3"/>
              </w:rPr>
              <w:t>1</w:t>
            </w:r>
          </w:p>
          <w:p w:rsidR="00630FEB" w:rsidRPr="0089023E" w:rsidRDefault="00630FEB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t>Декларирование промышленной безопасности опасных производственных объектов. Методические рекомендации по разработке деклараций промышленной безопасности объектов добычи и подземного хранения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 307/10 Департамента 307</w:t>
            </w:r>
            <w:r w:rsidRPr="0089023E">
              <w:br/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(до 14.06.2017 –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Отдел 126/2</w:t>
            </w:r>
            <w:r w:rsidRPr="0089023E">
              <w:br/>
              <w:t>Департамента 126</w:t>
            </w:r>
            <w:r w:rsidRPr="0089023E">
              <w:br/>
              <w:t>ПАО 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Лист утверждения ПАО «Газпром»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 29.05.2017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12.09.2017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A70A8" w:rsidRPr="0089023E" w:rsidRDefault="002A70A8" w:rsidP="00630FEB">
            <w:pPr>
              <w:snapToGrid w:val="0"/>
              <w:spacing w:before="60"/>
            </w:pPr>
            <w:r w:rsidRPr="0089023E">
              <w:t>29.01.2018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BD647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2-2.3-1121-2017</w:t>
            </w:r>
          </w:p>
          <w:p w:rsidR="00630FEB" w:rsidRDefault="00630FEB" w:rsidP="00630FEB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29.01</w:t>
            </w:r>
            <w:r w:rsidRPr="00DD1640">
              <w:rPr>
                <w:color w:val="FF0000"/>
                <w:spacing w:val="-3"/>
              </w:rPr>
              <w:t>.202</w:t>
            </w:r>
            <w:r>
              <w:rPr>
                <w:color w:val="FF0000"/>
                <w:spacing w:val="-3"/>
              </w:rPr>
              <w:t>1</w:t>
            </w:r>
          </w:p>
          <w:p w:rsidR="00630FEB" w:rsidRPr="0089023E" w:rsidRDefault="00630FEB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Декларирование промышленной безопасности опасных производственных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t>объектов. Методические рекомендации по разработке деклараций промышленной безопасности объектов магистрального трубопроводного транспорта газа и газового конденсата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Управление 307/10 Департамента 307</w:t>
            </w:r>
            <w:r w:rsidRPr="0089023E">
              <w:br/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(до 14.06.2017 –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Отдел 126/2</w:t>
            </w:r>
            <w:r w:rsidRPr="0089023E">
              <w:br/>
              <w:t>Департамента 126</w:t>
            </w:r>
            <w:r w:rsidRPr="0089023E">
              <w:br/>
              <w:t>ПАО 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Лист утверждения ПАО «Газпром»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 29.05.2017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12.09.2017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A70A8" w:rsidRPr="0089023E" w:rsidRDefault="002A70A8" w:rsidP="00630FEB">
            <w:pPr>
              <w:snapToGrid w:val="0"/>
              <w:spacing w:before="60"/>
            </w:pPr>
            <w:r w:rsidRPr="0089023E">
              <w:t>29.01.2018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2-2.3-1122-2017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Газораспределительные станции. Правила эксплуатации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i/>
                <w:color w:val="FF0000"/>
                <w:spacing w:val="-3"/>
              </w:rPr>
              <w:t>Взамен</w:t>
            </w:r>
            <w:r w:rsidRPr="0089023E">
              <w:rPr>
                <w:i/>
              </w:rPr>
              <w:t xml:space="preserve"> ВРД 39-1.10-069-2002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Управление 308/8 Департамента 308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Распоряжение ПАО «Газпром» от 03.07.2017 № 202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15.09.2017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15.09.2017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 w:rsidRPr="0089023E">
              <w:rPr>
                <w:color w:val="FF0000"/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br/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.1-713-2013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Технические требования к трубам и соединительным деталям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ПАО «Газпром»»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Отдел 333/17</w:t>
            </w:r>
            <w:r w:rsidRPr="0089023E">
              <w:br/>
              <w:t xml:space="preserve">Департамента 333 </w:t>
            </w:r>
          </w:p>
          <w:p w:rsidR="002A70A8" w:rsidRPr="0089023E" w:rsidRDefault="002A70A8" w:rsidP="00371086"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t>Распоряжение ПАО «Газпром» от 02.10.2017 № 321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03.10.2017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20.10.2017</w:t>
            </w:r>
          </w:p>
        </w:tc>
      </w:tr>
      <w:tr w:rsidR="002A70A8" w:rsidRPr="0089023E" w:rsidTr="00F54EE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2-2.1-1123-2017</w:t>
            </w:r>
          </w:p>
          <w:p w:rsidR="00630FEB" w:rsidRPr="0089023E" w:rsidRDefault="00EF7DB4" w:rsidP="00371086">
            <w:pPr>
              <w:tabs>
                <w:tab w:val="left" w:pos="854"/>
              </w:tabs>
              <w:snapToGrid w:val="0"/>
              <w:spacing w:before="60"/>
              <w:rPr>
                <w:color w:val="FF0000"/>
                <w:spacing w:val="-3"/>
              </w:rPr>
            </w:pPr>
            <w:r w:rsidRPr="00EF7DB4">
              <w:rPr>
                <w:color w:val="FF0000"/>
                <w:spacing w:val="-3"/>
              </w:rPr>
              <w:t xml:space="preserve">ИЗМЕНЕНИЕ № 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Методика обоснования параметров систем магистрального транспорта газа на предпроектной стадии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7E" w:rsidRDefault="007C237E" w:rsidP="007C237E">
            <w:pPr>
              <w:snapToGrid w:val="0"/>
            </w:pPr>
            <w:r>
              <w:t>Управление 623/10</w:t>
            </w:r>
          </w:p>
          <w:p w:rsidR="0067083C" w:rsidRDefault="0067083C" w:rsidP="007C237E">
            <w:pPr>
              <w:snapToGrid w:val="0"/>
              <w:spacing w:after="60"/>
            </w:pPr>
            <w:r>
              <w:t>Департамент</w:t>
            </w:r>
            <w:r w:rsidR="007C237E">
              <w:t>а</w:t>
            </w:r>
            <w:r>
              <w:t xml:space="preserve"> 623</w:t>
            </w:r>
            <w:r w:rsidR="007C237E">
              <w:t xml:space="preserve"> </w:t>
            </w:r>
            <w:r w:rsidR="007C237E">
              <w:br/>
              <w:t>ПАО «Газпром»</w:t>
            </w:r>
          </w:p>
          <w:p w:rsidR="0067083C" w:rsidRDefault="0067083C" w:rsidP="0067083C">
            <w:pPr>
              <w:snapToGrid w:val="0"/>
            </w:pPr>
            <w:r>
              <w:t xml:space="preserve">(до 01.04.2019 – </w:t>
            </w:r>
          </w:p>
          <w:p w:rsidR="0067083C" w:rsidRDefault="0067083C" w:rsidP="0067083C">
            <w:pPr>
              <w:snapToGrid w:val="0"/>
            </w:pPr>
            <w:r>
              <w:t xml:space="preserve">Управление 336/2 Департамента 336 </w:t>
            </w:r>
          </w:p>
          <w:p w:rsidR="002A70A8" w:rsidRPr="0089023E" w:rsidRDefault="0067083C" w:rsidP="0067083C">
            <w:pPr>
              <w:rPr>
                <w:color w:val="FF0000"/>
              </w:rPr>
            </w:pPr>
            <w:r>
              <w:t>ПАО 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Лист утверждения ПАО «Газпром» </w:t>
            </w:r>
          </w:p>
          <w:p w:rsidR="002A70A8" w:rsidRPr="0089023E" w:rsidRDefault="002A70A8" w:rsidP="00371086">
            <w:r w:rsidRPr="0089023E">
              <w:t>от 22.08.2017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03.10.2017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29.01.2018</w:t>
            </w:r>
            <w:r w:rsidRPr="0089023E">
              <w:br/>
            </w:r>
          </w:p>
          <w:p w:rsidR="002A70A8" w:rsidRPr="0089023E" w:rsidRDefault="002A70A8" w:rsidP="00371086">
            <w:pPr>
              <w:snapToGrid w:val="0"/>
              <w:spacing w:before="60"/>
            </w:pP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2-1.22-1124-2017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Нормы на размещение сотрудников ПАО «Газпром», его дочерних обществ и организаций в офисных помещениях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105/5 Департамента 105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 xml:space="preserve">Лист утверждения ПАО «Газпром» 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 24.08.2017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10.10.2017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05.02.2018</w:t>
            </w:r>
          </w:p>
          <w:p w:rsidR="002A70A8" w:rsidRPr="0089023E" w:rsidRDefault="002A70A8" w:rsidP="00371086">
            <w:pPr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(05.02.2023)</w:t>
            </w:r>
          </w:p>
        </w:tc>
      </w:tr>
      <w:tr w:rsidR="002A70A8" w:rsidRPr="0089023E" w:rsidTr="005708E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2-3.5-1125-2017</w:t>
            </w:r>
          </w:p>
          <w:p w:rsidR="005E7ABD" w:rsidRPr="0089023E" w:rsidRDefault="005E7ABD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5E7ABD">
              <w:rPr>
                <w:color w:val="FF0000"/>
                <w:spacing w:val="-3"/>
              </w:rPr>
              <w:t>Срок действия истек 05.02.2021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Повышение надежности линейной части магистральных газопроводов, проложенных в многолетнемерзлых, пучинистых и сезонно-талых грунтах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308/7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Департамента 308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 18.07.2017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11.10.2017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05.02.2018</w:t>
            </w:r>
          </w:p>
          <w:p w:rsidR="002A70A8" w:rsidRPr="0089023E" w:rsidRDefault="002A70A8" w:rsidP="005E7ABD">
            <w:pPr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2-3.2-1126-2017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Глушение и промывка скважин в условиях сероводородной агрессии и высоких температур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307/4 Департамента 307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Распоряжение ПАО «Газпром» от 09.10.2017 № 329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23.10.2017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11.01.2018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2-3.1-1127-2017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Комплексная интерпретация данных геофизических исследований скважин в пределах альб-сеноманских продуктивных комплексов на территории Ямала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307/8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 05.09.2017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01.11.2017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19.02.2018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(19.02.2023)</w:t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2-4.1-1128-2017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Трубы стальные бесшовные обсадные и насосно-компрессорные в сероводородостойком исполнении.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/>
            </w:pPr>
            <w:r w:rsidRPr="00E6624A">
              <w:t>Управление 335/1</w:t>
            </w:r>
            <w:r w:rsidRPr="00E6624A">
              <w:br/>
              <w:t>Департамента 335</w:t>
            </w:r>
          </w:p>
          <w:p w:rsidR="007A6AC5" w:rsidRPr="00E6624A" w:rsidRDefault="007A6AC5" w:rsidP="007A6AC5">
            <w:pPr>
              <w:snapToGrid w:val="0"/>
              <w:spacing w:before="60"/>
              <w:rPr>
                <w:lang w:eastAsia="en-US"/>
              </w:rPr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  <w:spacing w:before="60"/>
            </w:pPr>
            <w:r>
              <w:t xml:space="preserve">(до 02.03.2021 – </w:t>
            </w:r>
          </w:p>
          <w:p w:rsidR="002514EF" w:rsidRDefault="007A6AC5" w:rsidP="007A6AC5">
            <w:pPr>
              <w:snapToGrid w:val="0"/>
              <w:spacing w:before="60"/>
            </w:pPr>
            <w:r>
              <w:t>Управление 335/4 Департамента 335</w:t>
            </w:r>
            <w:r w:rsidR="002514EF">
              <w:t xml:space="preserve"> </w:t>
            </w:r>
          </w:p>
          <w:p w:rsidR="007A6AC5" w:rsidRPr="0089023E" w:rsidRDefault="002514EF" w:rsidP="007A6AC5">
            <w:pPr>
              <w:snapToGrid w:val="0"/>
              <w:spacing w:before="60"/>
            </w:pPr>
            <w:r>
              <w:t>ПАО «Газпром»</w:t>
            </w:r>
            <w:r w:rsidR="007A6AC5"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 ПАО «Газпром» от 20.11.2017 № 381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22.11.2017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01.12.2017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2-3.3-1129-2017</w:t>
            </w:r>
          </w:p>
          <w:p w:rsidR="00E34D1D" w:rsidRPr="0089023E" w:rsidRDefault="00E34D1D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19.02.2020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Методическое руководство по расчету термодинамических свойств, фазовых равновесий, коэффициентов вязкости и теплопроводности нефти, газовых конденсатов, их фракций и продуктов переработки в пластовых и технологических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РГУ нефти и газа (НИУ) имени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Управление 307/5 Департамент 307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ПАО «Газпром»</w:t>
            </w:r>
          </w:p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от 03.10.2017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29.11.2017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19.02.2018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rPr>
                <w:color w:val="FF0000"/>
              </w:rPr>
              <w:br/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 2</w:t>
            </w:r>
          </w:p>
          <w:p w:rsidR="002A70A8" w:rsidRPr="0089023E" w:rsidRDefault="002A70A8" w:rsidP="00371086">
            <w:r w:rsidRPr="0089023E">
              <w:t>СТО Газпром</w:t>
            </w:r>
            <w:r w:rsidRPr="0089023E">
              <w:br/>
            </w:r>
            <w:r w:rsidRPr="0089023E">
              <w:rPr>
                <w:lang w:val="en-US"/>
              </w:rPr>
              <w:t>2-1.12</w:t>
            </w:r>
            <w:r w:rsidRPr="0089023E">
              <w:t>-43</w:t>
            </w:r>
            <w:r w:rsidRPr="0089023E">
              <w:rPr>
                <w:lang w:val="en-US"/>
              </w:rPr>
              <w:t>4</w:t>
            </w:r>
            <w:r w:rsidRPr="0089023E">
              <w:t>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о составе, порядке разработки, согласования и утверждения проектно-сметной документации на строительство зданий и сооружений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rPr>
                <w:lang w:eastAsia="ru-RU"/>
              </w:rPr>
              <w:t xml:space="preserve">Управление 336/4 </w:t>
            </w:r>
            <w:r w:rsidRPr="0089023E">
              <w:rPr>
                <w:lang w:eastAsia="ru-RU"/>
              </w:rPr>
              <w:br/>
              <w:t>Департамента 336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Распоряжение ПАО «Газпром» от 04.12.2017 № 397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06.12.2017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01.01.2018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2A70A8" w:rsidRPr="0089023E" w:rsidRDefault="002A70A8" w:rsidP="00371086">
            <w:pPr>
              <w:rPr>
                <w:spacing w:val="-20"/>
              </w:rPr>
            </w:pPr>
            <w:r w:rsidRPr="0089023E">
              <w:rPr>
                <w:spacing w:val="-3"/>
              </w:rPr>
              <w:t>2-1.4-1130-2017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2A70A8" w:rsidRPr="0089023E" w:rsidRDefault="002A70A8" w:rsidP="00371086">
            <w:r w:rsidRPr="0089023E">
              <w:t>Создание и организация функционирования нештатных аварийно-спасательных формирований дочерних обществ и организаций ПАО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ЧОУ ДПО «Учебный центр 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lang w:eastAsia="ru-RU"/>
              </w:rPr>
            </w:pPr>
            <w:r w:rsidRPr="0089023E">
              <w:rPr>
                <w:lang w:eastAsia="ru-RU"/>
              </w:rPr>
              <w:t xml:space="preserve">Управление 328 </w:t>
            </w:r>
            <w:r w:rsidRPr="0089023E">
              <w:rPr>
                <w:lang w:eastAsia="ru-RU"/>
              </w:rPr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Лист утверждения ПАО «Газпром»</w:t>
            </w:r>
            <w:r w:rsidRPr="0089023E">
              <w:br/>
              <w:t>от 06.12.2017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12.12.2017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26.02.2018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(26.02.2023)</w:t>
            </w:r>
          </w:p>
        </w:tc>
      </w:tr>
      <w:tr w:rsidR="002A70A8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t>СТО Газпром</w:t>
            </w:r>
            <w:r w:rsidRPr="0089023E">
              <w:br/>
            </w:r>
            <w:r w:rsidRPr="0089023E">
              <w:rPr>
                <w:lang w:val="en-US"/>
              </w:rPr>
              <w:t>2-1.2</w:t>
            </w:r>
            <w:r w:rsidRPr="0089023E">
              <w:t>-1131-2017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2A70A8" w:rsidRPr="0089023E" w:rsidRDefault="002A70A8" w:rsidP="00371086">
            <w:r w:rsidRPr="0089023E">
              <w:t>Служба радиационной безопасности дочернего общества и организации ПАО «Газпром», Назначение, задачи и организация работ</w:t>
            </w:r>
          </w:p>
          <w:p w:rsidR="002A70A8" w:rsidRPr="0089023E" w:rsidRDefault="002A70A8" w:rsidP="00371086">
            <w:pPr>
              <w:rPr>
                <w:i/>
              </w:rPr>
            </w:pPr>
            <w:r w:rsidRPr="0089023E">
              <w:rPr>
                <w:i/>
                <w:color w:val="FF0000"/>
              </w:rPr>
              <w:t>Взамен:</w:t>
            </w:r>
            <w:r w:rsidRPr="0089023E">
              <w:rPr>
                <w:i/>
              </w:rPr>
              <w:t xml:space="preserve"> СТО Газпром 2-1.2-414-2010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pacing w:before="60" w:after="60"/>
            </w:pPr>
            <w:r w:rsidRPr="0089023E">
              <w:t>ЧОУ ДПО «Учебный центр 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  <w:rPr>
                <w:lang w:eastAsia="ru-RU"/>
              </w:rPr>
            </w:pPr>
            <w:r w:rsidRPr="0089023E">
              <w:rPr>
                <w:lang w:eastAsia="ru-RU"/>
              </w:rPr>
              <w:t>Управление 328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Распоряжение ПАО «Газпром» от 12.12.2017 № 423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 w:after="60"/>
            </w:pPr>
            <w:r w:rsidRPr="0089023E">
              <w:t>14.12.2017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0A8" w:rsidRPr="0089023E" w:rsidRDefault="002A70A8" w:rsidP="00371086">
            <w:pPr>
              <w:snapToGrid w:val="0"/>
              <w:spacing w:before="60"/>
            </w:pPr>
            <w:r w:rsidRPr="0089023E">
              <w:t>26.02.2018</w:t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t>СТО Газпром</w:t>
            </w:r>
            <w:r w:rsidRPr="0089023E">
              <w:br/>
              <w:t>2-4.1-1132-2017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Арматура трубопроводная. Электроприводы необслуживаемые циклоидальные с энергоаккумулятором.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ВНИИГАЗ»,</w:t>
            </w:r>
            <w:r w:rsidRPr="0089023E">
              <w:br/>
              <w:t>ОАО «Оргэнергогаз»,</w:t>
            </w:r>
            <w:r w:rsidRPr="0089023E">
              <w:br/>
              <w:t>АО «НПФ «ЦКБА»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/>
            </w:pPr>
            <w:r w:rsidRPr="00E6624A">
              <w:t>Управление 335/1</w:t>
            </w:r>
            <w:r w:rsidRPr="00E6624A">
              <w:br/>
              <w:t>Департамента 335</w:t>
            </w:r>
          </w:p>
          <w:p w:rsidR="007A6AC5" w:rsidRPr="00E6624A" w:rsidRDefault="007A6AC5" w:rsidP="007A6AC5">
            <w:pPr>
              <w:snapToGrid w:val="0"/>
              <w:spacing w:before="60"/>
              <w:rPr>
                <w:lang w:eastAsia="en-US"/>
              </w:rPr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  <w:spacing w:before="60"/>
            </w:pPr>
            <w:r>
              <w:t xml:space="preserve">(до 02.03.2021 – </w:t>
            </w:r>
          </w:p>
          <w:p w:rsidR="002514EF" w:rsidRDefault="007A6AC5" w:rsidP="007A6AC5">
            <w:pPr>
              <w:snapToGrid w:val="0"/>
              <w:spacing w:before="60"/>
            </w:pPr>
            <w:r>
              <w:t>Управление 335/4 Департамента 335</w:t>
            </w:r>
          </w:p>
          <w:p w:rsidR="007A6AC5" w:rsidRPr="0089023E" w:rsidRDefault="002514EF" w:rsidP="007A6AC5">
            <w:pPr>
              <w:snapToGrid w:val="0"/>
              <w:spacing w:before="60"/>
              <w:rPr>
                <w:lang w:eastAsia="ru-RU"/>
              </w:rPr>
            </w:pPr>
            <w:r>
              <w:t>ПАО «Газпром»</w:t>
            </w:r>
            <w:r w:rsidR="007A6AC5"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 ПАО «Газпром» от 24.10.2017 № 343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14.12.2017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06.11.2017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2-3.5-1133-2017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>Срок действия истек 26.12.2019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Порядок оценки соответствия изделий, конструкций, оборудования и технологий, используемых при строительстве в рамках реализации инвестиционных проектов ПАО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lang w:eastAsia="ru-RU"/>
              </w:rPr>
            </w:pPr>
            <w:r w:rsidRPr="0089023E">
              <w:rPr>
                <w:lang w:eastAsia="ru-RU"/>
              </w:rPr>
              <w:t>Отдел 333/17 Департамента 333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 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26.12.2017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27.12.2017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26.12.2017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rPr>
                <w:color w:val="FF0000"/>
              </w:rPr>
              <w:br/>
            </w:r>
            <w:r w:rsidRPr="0089023E">
              <w:rPr>
                <w:color w:val="FF0000"/>
              </w:rPr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 xml:space="preserve">№ 1 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2-1.1-901-2014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Система аварийно-спасательного обеспечения на море. Общие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lang w:eastAsia="ru-RU"/>
              </w:rPr>
            </w:pPr>
            <w:r w:rsidRPr="0089023E">
              <w:rPr>
                <w:lang w:eastAsia="ru-RU"/>
              </w:rPr>
              <w:t>Управление 307/9 Департамента 307</w:t>
            </w:r>
          </w:p>
          <w:p w:rsidR="007A6AC5" w:rsidRPr="0089023E" w:rsidRDefault="007A6AC5" w:rsidP="007A6AC5">
            <w:r w:rsidRPr="0089023E">
              <w:rPr>
                <w:lang w:eastAsia="ru-RU"/>
              </w:rP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 ПАО «Газпром»</w:t>
            </w:r>
            <w:r w:rsidRPr="0089023E">
              <w:br/>
              <w:t>от 27.12.2017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27.12.2017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27.12.2017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 xml:space="preserve">№ 1 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2-1.1-902-2014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Система аварийно-спасательного обеспечения на море. Организация функционирования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lang w:eastAsia="ru-RU"/>
              </w:rPr>
            </w:pPr>
            <w:r w:rsidRPr="0089023E">
              <w:rPr>
                <w:lang w:eastAsia="ru-RU"/>
              </w:rPr>
              <w:t>Управление 307/9 Департамента 307</w:t>
            </w:r>
          </w:p>
          <w:p w:rsidR="007A6AC5" w:rsidRPr="0089023E" w:rsidRDefault="007A6AC5" w:rsidP="007A6AC5">
            <w:r w:rsidRPr="0089023E">
              <w:rPr>
                <w:lang w:eastAsia="ru-RU"/>
              </w:rP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Лист утверждения ПАО «Газпром»</w:t>
            </w:r>
            <w:r w:rsidRPr="0089023E">
              <w:br/>
              <w:t>от 27.12.2017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27.12.2017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27.12.2017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3</w:t>
            </w:r>
            <w:r w:rsidRPr="0089023E">
              <w:rPr>
                <w:color w:val="000000"/>
                <w:spacing w:val="-3"/>
              </w:rPr>
              <w:br/>
              <w:t xml:space="preserve">СТО Газпром </w:t>
            </w:r>
            <w:r w:rsidRPr="0089023E">
              <w:rPr>
                <w:color w:val="000000"/>
                <w:spacing w:val="-3"/>
              </w:rPr>
              <w:br/>
              <w:t>2-2.1-031-2005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Положение</w:t>
            </w:r>
            <w:r w:rsidRPr="0089023E">
              <w:t xml:space="preserve"> об экспертизе пред-проектной и проектной документации 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Управление 336/7</w:t>
            </w:r>
            <w:r w:rsidRPr="0089023E">
              <w:br/>
              <w:t xml:space="preserve">Департамента 336 ПАО «Газпром»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от 28.12.2017 № 904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10.01.2018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29.01.2018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2-3.1-1134-2018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Комплексная интерпретация данных геофизических исследований скважин в пределах неоком-аптских и нижне-среднеюрских продуктивных комплексов на территории Ямала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307/8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Департамента 307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30.10.2017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16.01.2018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16.01.2018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(16.01.2023)</w:t>
            </w:r>
          </w:p>
        </w:tc>
      </w:tr>
      <w:tr w:rsidR="007A6AC5" w:rsidRPr="0089023E" w:rsidTr="002514EF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СТО Газпром</w:t>
            </w:r>
            <w:r w:rsidRPr="0089023E">
              <w:br/>
              <w:t>2-4.1-1135-2018</w:t>
            </w:r>
            <w:r w:rsidRPr="0089023E">
              <w:br/>
              <w:t>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>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r w:rsidRPr="0089023E">
              <w:t>Трубы стальные бесшовные обсадные и насосно-компрессорные из сталей мартенситного класса, стойкие к углекислотной коррозии.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/>
            </w:pPr>
            <w:r w:rsidRPr="00E6624A">
              <w:t>Управление 335/1</w:t>
            </w:r>
            <w:r w:rsidRPr="00E6624A">
              <w:br/>
              <w:t>Департамента 335</w:t>
            </w:r>
          </w:p>
          <w:p w:rsidR="007A6AC5" w:rsidRPr="00E6624A" w:rsidRDefault="007A6AC5" w:rsidP="007A6AC5">
            <w:pPr>
              <w:snapToGrid w:val="0"/>
              <w:spacing w:before="60"/>
              <w:rPr>
                <w:lang w:eastAsia="en-US"/>
              </w:rPr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  <w:spacing w:before="60"/>
            </w:pPr>
            <w:r>
              <w:t xml:space="preserve">(до 02.03.2021 – </w:t>
            </w:r>
          </w:p>
          <w:p w:rsidR="002514EF" w:rsidRDefault="007A6AC5" w:rsidP="007A6AC5">
            <w:pPr>
              <w:snapToGrid w:val="0"/>
              <w:spacing w:before="60"/>
            </w:pPr>
            <w:r>
              <w:t>Управление 335/4 Департамента 335</w:t>
            </w:r>
          </w:p>
          <w:p w:rsidR="007A6AC5" w:rsidRPr="0089023E" w:rsidRDefault="002514EF" w:rsidP="007A6AC5">
            <w:pPr>
              <w:snapToGrid w:val="0"/>
              <w:spacing w:before="60"/>
            </w:pPr>
            <w:r>
              <w:t>ПАО «Газпром»</w:t>
            </w:r>
            <w:r w:rsidR="007A6AC5"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 ПАО «Газпром» от 29.01.2018 № 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31.01.2018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15.02.2018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000000"/>
                <w:spacing w:val="-3"/>
              </w:rPr>
            </w:pPr>
            <w:r w:rsidRPr="0089023E">
              <w:rPr>
                <w:spacing w:val="-3"/>
              </w:rPr>
              <w:t>2-3.1-1136-2018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Комплексная интерпретация данных геофизических исследований скважин в пределах неоком-аптского продуктивного комплекса на территории Ямала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307/8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03.08.2017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01.02.2018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(01.02.2023)</w:t>
            </w:r>
          </w:p>
        </w:tc>
      </w:tr>
      <w:tr w:rsidR="007A6AC5" w:rsidRPr="0089023E" w:rsidTr="005708E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2-3.7-1137-2018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5E7ABD">
              <w:rPr>
                <w:color w:val="FF0000"/>
                <w:spacing w:val="-3"/>
              </w:rPr>
              <w:t>Срок действия истек 05.02.2021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Оценка устойчивости и возможных смещений фундаментов объектов подводного добычного комплекса и стационарных платформ при действии сейсмических нагрузок на шельфе острова Сахалин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307/9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06.12.2017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05.02.2018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05.02.2018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2-3.1-1138-2018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Маркшейдерско-геодезическое обеспечение промышленной безопасности освоения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307/8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02.09.2016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21.02.2018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21.02.2018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(21.02.2023)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2-2.2-1139-2018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Обеспечение качества производства строительно-монтажных, сервисных и пусконаладочных работ и эксплуатационного бурения.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Требования к подрядным организациям и порядок проверки технической готовности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 xml:space="preserve">Департамент 333 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333/17 </w:t>
            </w:r>
            <w:r w:rsidRPr="0089023E">
              <w:br/>
              <w:t>Департамента 333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 ПАО «Газпром» от 26.02.2018 № 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13.03.2018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01.05.2018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>№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2-1.1-960-2015</w:t>
            </w:r>
          </w:p>
          <w:p w:rsidR="007A6AC5" w:rsidRPr="0089023E" w:rsidRDefault="007A6AC5" w:rsidP="007A6AC5">
            <w:pPr>
              <w:rPr>
                <w:spacing w:val="-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Управление аварийно-спасательным обеспечением при работах на шельфе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 xml:space="preserve">ФГУП «Крыловский государственный научный центр»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Управление 307/9 Департамента 307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22.02.2018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15.03.2018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01.03.2018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2-3.3-1140-2018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 с 01.08.2019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color w:val="FF0000"/>
                <w:spacing w:val="-3"/>
              </w:rPr>
            </w:pPr>
            <w:r w:rsidRPr="0089023E">
              <w:rPr>
                <w:i/>
                <w:spacing w:val="-3"/>
              </w:rPr>
              <w:t>2-3.3-1140-2019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Укрупненные нормы и расценки на выполнение ремонтно-восстановительных работ на скважинах ПАО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проектирование»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Управление 338/8 Департамента 338 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22.03.2018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23.03.2018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lang w:val="en-US"/>
              </w:rPr>
            </w:pPr>
            <w:r w:rsidRPr="0089023E">
              <w:t>16.04.2018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2-2.1-1141-2018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Методические рекомендации по работе с электронными версиями проектной документации в ПАО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Фирма «АС»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Управление 336/7 Департамента 336 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27.12.2017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28.03.2018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29.03.2018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2-1.19-1142-2018***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Захоронение отходов бурения в подземных резервуарах, созданных в многолетнемерзлых породах.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Отдел 333/17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Департамента 333 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 ПАО «Газпром» от 20.03.2018 № 57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03.04.2018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01.05.2018</w:t>
            </w:r>
          </w:p>
        </w:tc>
      </w:tr>
      <w:tr w:rsidR="007A6AC5" w:rsidRPr="0089023E" w:rsidTr="00FF387F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2-2.3-1143-2018***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5E7ABD">
              <w:rPr>
                <w:color w:val="FF0000"/>
                <w:spacing w:val="-3"/>
              </w:rPr>
              <w:t xml:space="preserve">Срок действия истек </w:t>
            </w:r>
            <w:r w:rsidRPr="00035CBB">
              <w:rPr>
                <w:color w:val="FF0000"/>
                <w:spacing w:val="-3"/>
              </w:rPr>
              <w:t>04.04.2021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Инструкция по повторному применению, переработке и утилизации средств балластировки и закрепления газопроводов, геосинтетических, технических и полимерных материалов при проведении капитального ремонта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31.01.2018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03.04.2018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04.04.2018</w:t>
            </w:r>
            <w:r w:rsidRPr="0089023E">
              <w:br/>
            </w:r>
            <w:r>
              <w:rPr>
                <w:color w:val="FF0000"/>
              </w:rPr>
              <w:t>3 года</w:t>
            </w:r>
            <w:r>
              <w:rPr>
                <w:color w:val="FF0000"/>
              </w:rPr>
              <w:br/>
            </w:r>
          </w:p>
        </w:tc>
      </w:tr>
      <w:tr w:rsidR="007A6AC5" w:rsidRPr="0089023E" w:rsidTr="008D4143">
        <w:trPr>
          <w:cantSplit/>
          <w:trHeight w:val="117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2-1.3-1144-2018***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Применение диспергентов в море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307/9 Департамента 307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04.04.2018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06.04.2018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24.09.2019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  <w:t>(24.09.2022)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2-1.3-1145-2018***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Сжигание нефти и нефтепродуктов в море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307/9 Департамента 307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04.04.2018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06.04.2018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24.09.2019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  <w:t>(24.09.2022)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2-3.7-1146-2018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Защита подводных трубопроводов от ледово-экзарационных процессов в прибрежной зоне на шельфе острова Сахалин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307/9 Департамента 307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10.04.2018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10.04.2018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14.01.2019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  <w:t>(14.01.2022)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2-3.3-1147-2018***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Технология и технические средства для водогазового воздействия на пласт с целью извлечения конденсата из низконапорных коллекторов и нефти из нефтяных оторочек газоконденсатных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РГУ нефти и газа (НИУ)</w:t>
            </w:r>
            <w:r w:rsidRPr="0089023E">
              <w:br/>
              <w:t>имени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307/4 Департамента 307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12.04.2018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13.04.2018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01.04.2019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(01.04.2024)</w:t>
            </w:r>
          </w:p>
        </w:tc>
      </w:tr>
      <w:tr w:rsidR="007A6AC5" w:rsidRPr="0089023E" w:rsidTr="00FF387F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2-1.11-1148-2018</w:t>
            </w:r>
          </w:p>
          <w:p w:rsidR="007A6AC5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5E7ABD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19.04.2021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Применение резонансной однопроводной системы передачи электроэнергии для электроснабжения станций катодной защиты трубопроводов на объектах ПАО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r w:rsidRPr="0089023E">
              <w:t>РГУ нефти и газа (НИУ)</w:t>
            </w:r>
            <w:r w:rsidRPr="0089023E">
              <w:br/>
              <w:t>имени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Отдел 308/2</w:t>
            </w:r>
            <w:r w:rsidRPr="0089023E">
              <w:br/>
              <w:t>Департамента 308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20.11.2017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18.04.2018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19.04.2018</w:t>
            </w:r>
            <w:r w:rsidRPr="0089023E">
              <w:br/>
            </w:r>
            <w:r>
              <w:rPr>
                <w:color w:val="FF0000"/>
              </w:rPr>
              <w:t>3 года</w:t>
            </w:r>
            <w:r>
              <w:rPr>
                <w:color w:val="FF0000"/>
              </w:rPr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2-3.7-1149-2018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 xml:space="preserve">Срок действия истек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color w:val="FF0000"/>
              </w:rPr>
              <w:t>26.04.2019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Рекомендации по организации подготовки, повышения квалификации и профессиональной переподготовки персонала морских нефтегазопромысловых установок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ФГБОУ ВО «Государственный университет морского и речного флота имени адмирала С.О. Макарова»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715/5 Департамента 715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30.08.2017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25.04.2018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26.04.2018</w:t>
            </w:r>
            <w:r w:rsidRPr="0089023E">
              <w:br/>
            </w:r>
            <w:r w:rsidRPr="0089023E">
              <w:rPr>
                <w:color w:val="FF0000"/>
              </w:rPr>
              <w:t>1 год</w:t>
            </w:r>
            <w:r w:rsidRPr="0089023E">
              <w:rPr>
                <w:color w:val="FF0000"/>
              </w:rPr>
              <w:br/>
            </w:r>
          </w:p>
          <w:p w:rsidR="007A6AC5" w:rsidRPr="0089023E" w:rsidRDefault="007A6AC5" w:rsidP="007A6AC5">
            <w:pPr>
              <w:snapToGrid w:val="0"/>
              <w:spacing w:before="60"/>
            </w:pP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2-3.7-1150-2018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Проектирование и создание искусственных грунтовых островов на замерзающих акваториях континентального шельфа, внутренних морских вод и территориального моря Российской Федерации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307/9 Департамента 307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 ПАО «Газпром» от 14.05.2018 № 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22.05.2018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01.08.2018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2-3.1-1151-2018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Геологоразведочные работы.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Разработка, согласование и утверждение проектов морских сейсморазведочных работ на лицензионных участках ПАО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307/8 Департамента 307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17.05.2018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23.05.2018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01.07.2018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2-3.1-1152-2018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Геологоразведочные работы.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Порядок разработки, согласования и утверждения проектов на проведение геологического изучения недр и разведки месторождений углеводородов на лицензионных участках ПАО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307/8 Департамента 307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17.05.2018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23.05.2018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01.07.2018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2-3.1-1153-2018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Геологоразведочные работы.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Порядок проведения супервизии сейсморазведки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307/8 Департамента 307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17.05.2018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23.05.2018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01.07.2018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2-3.7-1154-2018***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Рекомендации по системной организации подготовки, повышения квалификации и профессиональной переподготовки производственного персонала, занятого в геологоразведке, добыче и транспорте газа на шельфе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РГУ нефти и газа (НИУ)</w:t>
            </w:r>
            <w:r w:rsidRPr="0089023E">
              <w:br/>
              <w:t>имени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715/5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Департамента 715 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28.05.2018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30.05.2018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01.08.2018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2-2.3-1155-2018***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Инструкция по ремонту дефектов труб и сварных соединений подводных переходов газопроводов с применением технологий сварки. 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Часть I. Сварка в сварочно-монтажных камерах и кессонах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338/4 </w:t>
            </w:r>
            <w:r w:rsidRPr="0089023E">
              <w:br/>
              <w:t xml:space="preserve">Департамента 338 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 04.06.2018 № 101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05.06.2018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01.08.2018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2-3.1-1156-2018***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Метод электромагнитного зондирования.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0000"/>
              </w:rPr>
            </w:pPr>
            <w:r w:rsidRPr="0089023E">
              <w:t>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георесурс»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307/5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04.06.2018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05.06.2018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01.07.2019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  <w:t>(01.07.2022)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2-3.4-1157-2018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Абсорбенты для очистки природных и технологических газов от кислых компонентов.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614/3</w:t>
            </w:r>
            <w:r w:rsidRPr="0089023E">
              <w:br/>
              <w:t>Департамента 614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14.05.2018 № 84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20.06.2018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01.06.2018</w:t>
            </w:r>
          </w:p>
        </w:tc>
      </w:tr>
      <w:tr w:rsidR="007A6AC5" w:rsidRPr="0089023E" w:rsidTr="00131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2-2.4-1158-2018***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ИЗМЕНЕНИЕМ № 1</w:t>
            </w:r>
            <w:r w:rsidRPr="0089023E">
              <w:rPr>
                <w:color w:val="FF0000"/>
              </w:rPr>
              <w:t xml:space="preserve"> снято ограничение по сроку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0000"/>
              </w:rPr>
            </w:pPr>
            <w:r w:rsidRPr="0089023E">
              <w:t>Методика определения изменения механических свойств кольцевых сварных соединений магистральных газопроводов из высокопрочных сталей в процессе эксплуатации на основе измерения твердости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РГУ нефти и газа (НИУ) имени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338/4 </w:t>
            </w:r>
            <w:r w:rsidRPr="0089023E">
              <w:br/>
              <w:t xml:space="preserve">Департамента 338 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13.10.2016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23.07.2018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01.08.2018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2-2.1-1159-2018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Порядок включения высокоэффективных малозатратных проектов в области переработки газа и жидких углеводородов в инвестиционную программу ПАО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</w:t>
            </w:r>
          </w:p>
          <w:p w:rsidR="007A6AC5" w:rsidRPr="0089023E" w:rsidRDefault="007A6AC5" w:rsidP="007A6AC5">
            <w:r w:rsidRPr="0089023E">
              <w:t xml:space="preserve">«Научно-исследовательский институт экономики и организации </w:t>
            </w:r>
          </w:p>
          <w:p w:rsidR="007A6AC5" w:rsidRPr="0089023E" w:rsidRDefault="007A6AC5" w:rsidP="007A6AC5">
            <w:r w:rsidRPr="0089023E">
              <w:t>управления в газовой промышленности»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614/3</w:t>
            </w:r>
            <w:r w:rsidRPr="0089023E">
              <w:br/>
              <w:t>Департамента 614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10.10.2017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23.07.2018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01.08.2018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>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2-3.5-454-2010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bCs/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эксплуатации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  <w:r w:rsidRPr="0089023E">
              <w:br/>
              <w:t>ДОАО «Оргэнергогаз»</w:t>
            </w:r>
            <w:r w:rsidRPr="0089023E">
              <w:br/>
              <w:t>ООО «ВолгоУралНИПИгаз»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308/11</w:t>
            </w:r>
            <w:r w:rsidRPr="0089023E">
              <w:br/>
              <w:t>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>
              <w:t>Приказ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26.07.2018 № 436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30.07.2018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01.09.2018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rPr>
                <w:spacing w:val="-20"/>
              </w:rPr>
            </w:pPr>
            <w:r w:rsidRPr="0089023E">
              <w:rPr>
                <w:spacing w:val="-3"/>
              </w:rPr>
              <w:t>2-2.3-1160-2018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показателей надежности линейной части магистральных газопроводов, не подготовленных к проведению внутритрубной инспекции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ИФМ УрО РАН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308/11</w:t>
            </w:r>
            <w:r w:rsidRPr="0089023E">
              <w:br/>
              <w:t>Департамента 308</w:t>
            </w:r>
            <w:r w:rsidRPr="0089023E">
              <w:br/>
              <w:t>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27.08.2018 № 212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29.08.2018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01.11.2018</w:t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2-4.3-1161-2018***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Сварка и неразрушающий контроль.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Сварочные материалы.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Департамент 335</w:t>
            </w:r>
            <w:r w:rsidRPr="0089023E">
              <w:br/>
              <w:t xml:space="preserve">Департамент 338 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2963D4" w:rsidRDefault="007A6AC5" w:rsidP="007A6AC5">
            <w:pPr>
              <w:snapToGrid w:val="0"/>
              <w:spacing w:before="60" w:after="60"/>
            </w:pPr>
            <w:r w:rsidRPr="0089023E">
              <w:t xml:space="preserve">Отдел </w:t>
            </w:r>
            <w:r>
              <w:t>645//2</w:t>
            </w:r>
            <w:r w:rsidRPr="0089023E">
              <w:br/>
              <w:t xml:space="preserve">Департамента </w:t>
            </w:r>
            <w:r>
              <w:t>645</w:t>
            </w:r>
            <w:r w:rsidRPr="0089023E">
              <w:br/>
            </w:r>
            <w:r w:rsidRPr="00770F8B">
              <w:rPr>
                <w:position w:val="2"/>
              </w:rPr>
              <w:t>ПАО «Газпром»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8"/>
                <w:position w:val="2"/>
              </w:rPr>
            </w:pPr>
            <w:r>
              <w:rPr>
                <w:position w:val="2"/>
              </w:rPr>
              <w:t>(</w:t>
            </w:r>
            <w:r w:rsidRPr="00245E02">
              <w:rPr>
                <w:position w:val="2"/>
              </w:rPr>
              <w:t>до</w:t>
            </w:r>
            <w:r>
              <w:rPr>
                <w:spacing w:val="-8"/>
                <w:position w:val="2"/>
              </w:rPr>
              <w:t xml:space="preserve"> 28.</w:t>
            </w:r>
            <w:r w:rsidRPr="00770F8B">
              <w:rPr>
                <w:spacing w:val="-8"/>
                <w:position w:val="2"/>
              </w:rPr>
              <w:t>.0</w:t>
            </w:r>
            <w:r>
              <w:rPr>
                <w:spacing w:val="-8"/>
                <w:position w:val="2"/>
              </w:rPr>
              <w:t>8</w:t>
            </w:r>
            <w:r w:rsidRPr="00770F8B">
              <w:rPr>
                <w:spacing w:val="-8"/>
                <w:position w:val="2"/>
              </w:rPr>
              <w:t>.20</w:t>
            </w:r>
            <w:r>
              <w:rPr>
                <w:spacing w:val="-8"/>
                <w:position w:val="2"/>
              </w:rPr>
              <w:t xml:space="preserve">19 </w:t>
            </w:r>
            <w:r w:rsidRPr="00770F8B">
              <w:rPr>
                <w:spacing w:val="-8"/>
                <w:position w:val="2"/>
              </w:rPr>
              <w:t xml:space="preserve">– </w:t>
            </w:r>
          </w:p>
          <w:p w:rsidR="007A6AC5" w:rsidRPr="00770F8B" w:rsidRDefault="007A6AC5" w:rsidP="007A6AC5">
            <w:pPr>
              <w:snapToGrid w:val="0"/>
              <w:spacing w:before="60" w:after="60"/>
              <w:rPr>
                <w:position w:val="2"/>
              </w:rPr>
            </w:pPr>
            <w:r>
              <w:rPr>
                <w:spacing w:val="-8"/>
                <w:position w:val="2"/>
              </w:rPr>
              <w:t xml:space="preserve">Управление </w:t>
            </w:r>
            <w:r w:rsidRPr="00770F8B">
              <w:rPr>
                <w:spacing w:val="-8"/>
                <w:position w:val="2"/>
              </w:rPr>
              <w:t xml:space="preserve">335/3 </w:t>
            </w:r>
            <w:r w:rsidRPr="00770F8B">
              <w:rPr>
                <w:position w:val="2"/>
              </w:rPr>
              <w:t>Д</w:t>
            </w:r>
            <w:r>
              <w:rPr>
                <w:position w:val="2"/>
              </w:rPr>
              <w:t xml:space="preserve">епартамента 335 </w:t>
            </w:r>
            <w:r>
              <w:rPr>
                <w:position w:val="2"/>
              </w:rPr>
              <w:br/>
              <w:t>ПАО «Газпром»)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20.08.2018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04.09.2018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01.10.2018</w:t>
            </w:r>
            <w:r w:rsidRPr="0089023E">
              <w:br/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2-4.3-1162-2018***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Сварка и неразрушающий контроль сварных соединений.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Оборудование для сварки, наплавки и резки.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Департамент 335</w:t>
            </w:r>
            <w:r w:rsidRPr="0089023E">
              <w:br/>
              <w:t xml:space="preserve">Департамент 338 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2963D4" w:rsidRDefault="007A6AC5" w:rsidP="007A6AC5">
            <w:pPr>
              <w:snapToGrid w:val="0"/>
              <w:spacing w:before="60" w:after="60"/>
            </w:pPr>
            <w:r w:rsidRPr="0089023E">
              <w:t xml:space="preserve">Отдел </w:t>
            </w:r>
            <w:r>
              <w:t>645//2</w:t>
            </w:r>
            <w:r w:rsidRPr="0089023E">
              <w:br/>
              <w:t xml:space="preserve">Департамента </w:t>
            </w:r>
            <w:r>
              <w:t>645</w:t>
            </w:r>
            <w:r w:rsidRPr="0089023E">
              <w:br/>
            </w:r>
            <w:r w:rsidRPr="00770F8B">
              <w:rPr>
                <w:position w:val="2"/>
              </w:rPr>
              <w:t>ПАО «Газпром»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8"/>
                <w:position w:val="2"/>
              </w:rPr>
            </w:pPr>
            <w:r>
              <w:rPr>
                <w:position w:val="2"/>
              </w:rPr>
              <w:t>(</w:t>
            </w:r>
            <w:r w:rsidRPr="00245E02">
              <w:rPr>
                <w:position w:val="2"/>
              </w:rPr>
              <w:t>до</w:t>
            </w:r>
            <w:r>
              <w:rPr>
                <w:spacing w:val="-8"/>
                <w:position w:val="2"/>
              </w:rPr>
              <w:t xml:space="preserve"> 28.</w:t>
            </w:r>
            <w:r w:rsidRPr="00770F8B">
              <w:rPr>
                <w:spacing w:val="-8"/>
                <w:position w:val="2"/>
              </w:rPr>
              <w:t>.0</w:t>
            </w:r>
            <w:r>
              <w:rPr>
                <w:spacing w:val="-8"/>
                <w:position w:val="2"/>
              </w:rPr>
              <w:t>8</w:t>
            </w:r>
            <w:r w:rsidRPr="00770F8B">
              <w:rPr>
                <w:spacing w:val="-8"/>
                <w:position w:val="2"/>
              </w:rPr>
              <w:t>.20</w:t>
            </w:r>
            <w:r>
              <w:rPr>
                <w:spacing w:val="-8"/>
                <w:position w:val="2"/>
              </w:rPr>
              <w:t xml:space="preserve">19 </w:t>
            </w:r>
            <w:r w:rsidRPr="00770F8B">
              <w:rPr>
                <w:spacing w:val="-8"/>
                <w:position w:val="2"/>
              </w:rPr>
              <w:t xml:space="preserve">– </w:t>
            </w:r>
          </w:p>
          <w:p w:rsidR="007A6AC5" w:rsidRPr="00770F8B" w:rsidRDefault="007A6AC5" w:rsidP="007A6AC5">
            <w:pPr>
              <w:snapToGrid w:val="0"/>
              <w:spacing w:before="60" w:after="60"/>
              <w:rPr>
                <w:position w:val="2"/>
              </w:rPr>
            </w:pPr>
            <w:r>
              <w:rPr>
                <w:spacing w:val="-8"/>
                <w:position w:val="2"/>
              </w:rPr>
              <w:t xml:space="preserve">Управление </w:t>
            </w:r>
            <w:r w:rsidRPr="00770F8B">
              <w:rPr>
                <w:spacing w:val="-8"/>
                <w:position w:val="2"/>
              </w:rPr>
              <w:t xml:space="preserve">335/3 </w:t>
            </w:r>
            <w:r w:rsidRPr="00770F8B">
              <w:rPr>
                <w:position w:val="2"/>
              </w:rPr>
              <w:t>Д</w:t>
            </w:r>
            <w:r>
              <w:rPr>
                <w:position w:val="2"/>
              </w:rPr>
              <w:t xml:space="preserve">епартамента 335 </w:t>
            </w:r>
            <w:r>
              <w:rPr>
                <w:position w:val="2"/>
              </w:rPr>
              <w:br/>
              <w:t>ПАО «Газпром»)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20.08.2018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04.09.2018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01.10.2018</w:t>
            </w:r>
            <w:r w:rsidRPr="0089023E">
              <w:br/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2-4.3-1163-2018***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01.10.2019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Сварка и неразрушающий контроль.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Оборудование для газовой сварки, резки, нагрева.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Департамент 335</w:t>
            </w:r>
            <w:r w:rsidRPr="0089023E">
              <w:br/>
              <w:t xml:space="preserve">Департамент 338 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2963D4" w:rsidRDefault="007A6AC5" w:rsidP="007A6AC5">
            <w:pPr>
              <w:snapToGrid w:val="0"/>
              <w:spacing w:before="60" w:after="60"/>
            </w:pPr>
            <w:r w:rsidRPr="0089023E">
              <w:t xml:space="preserve">Отдел </w:t>
            </w:r>
            <w:r>
              <w:t>645//2</w:t>
            </w:r>
            <w:r w:rsidRPr="0089023E">
              <w:br/>
              <w:t xml:space="preserve">Департамента </w:t>
            </w:r>
            <w:r>
              <w:t>645</w:t>
            </w:r>
            <w:r w:rsidRPr="0089023E">
              <w:br/>
            </w:r>
            <w:r w:rsidRPr="00770F8B">
              <w:rPr>
                <w:position w:val="2"/>
              </w:rPr>
              <w:t>ПАО «Газпром»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8"/>
                <w:position w:val="2"/>
              </w:rPr>
            </w:pPr>
            <w:r>
              <w:rPr>
                <w:position w:val="2"/>
              </w:rPr>
              <w:t>(</w:t>
            </w:r>
            <w:r w:rsidRPr="00245E02">
              <w:rPr>
                <w:position w:val="2"/>
              </w:rPr>
              <w:t>до</w:t>
            </w:r>
            <w:r>
              <w:rPr>
                <w:spacing w:val="-8"/>
                <w:position w:val="2"/>
              </w:rPr>
              <w:t xml:space="preserve"> 28.</w:t>
            </w:r>
            <w:r w:rsidRPr="00770F8B">
              <w:rPr>
                <w:spacing w:val="-8"/>
                <w:position w:val="2"/>
              </w:rPr>
              <w:t>.0</w:t>
            </w:r>
            <w:r>
              <w:rPr>
                <w:spacing w:val="-8"/>
                <w:position w:val="2"/>
              </w:rPr>
              <w:t>8</w:t>
            </w:r>
            <w:r w:rsidRPr="00770F8B">
              <w:rPr>
                <w:spacing w:val="-8"/>
                <w:position w:val="2"/>
              </w:rPr>
              <w:t>.20</w:t>
            </w:r>
            <w:r>
              <w:rPr>
                <w:spacing w:val="-8"/>
                <w:position w:val="2"/>
              </w:rPr>
              <w:t xml:space="preserve">19 </w:t>
            </w:r>
            <w:r w:rsidRPr="00770F8B">
              <w:rPr>
                <w:spacing w:val="-8"/>
                <w:position w:val="2"/>
              </w:rPr>
              <w:t xml:space="preserve">– </w:t>
            </w:r>
          </w:p>
          <w:p w:rsidR="007A6AC5" w:rsidRPr="001851F0" w:rsidRDefault="007A6AC5" w:rsidP="007A6AC5">
            <w:pPr>
              <w:snapToGrid w:val="0"/>
              <w:spacing w:before="60" w:after="60"/>
              <w:rPr>
                <w:position w:val="2"/>
              </w:rPr>
            </w:pPr>
            <w:r>
              <w:rPr>
                <w:spacing w:val="-8"/>
                <w:position w:val="2"/>
              </w:rPr>
              <w:t xml:space="preserve">Управление </w:t>
            </w:r>
            <w:r w:rsidRPr="00770F8B">
              <w:rPr>
                <w:spacing w:val="-8"/>
                <w:position w:val="2"/>
              </w:rPr>
              <w:t xml:space="preserve">335/3 </w:t>
            </w:r>
            <w:r w:rsidRPr="00770F8B">
              <w:rPr>
                <w:position w:val="2"/>
              </w:rPr>
              <w:t>Д</w:t>
            </w:r>
            <w:r>
              <w:rPr>
                <w:position w:val="2"/>
              </w:rPr>
              <w:t xml:space="preserve">епартамента 335 </w:t>
            </w:r>
            <w:r>
              <w:rPr>
                <w:position w:val="2"/>
              </w:rPr>
              <w:br/>
              <w:t>ПАО «Газпром»)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20.08.2018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04.09.2018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01.10.2018</w:t>
            </w:r>
            <w:r w:rsidRPr="0089023E">
              <w:br/>
            </w:r>
            <w:r w:rsidRPr="0089023E">
              <w:rPr>
                <w:color w:val="FF0000"/>
              </w:rPr>
              <w:t>1 год</w:t>
            </w:r>
            <w:r w:rsidRPr="0089023E">
              <w:rPr>
                <w:color w:val="FF0000"/>
              </w:rPr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2-3.5-1164-2018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Инструкция по изготовлению отводов холодного гнутья из высокодеформируемых труб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308/11</w:t>
            </w:r>
            <w:r w:rsidRPr="0089023E">
              <w:br/>
              <w:t>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31.08.2018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14.09.2018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2-1.10-804-2014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эксплуатации оборудования и сооружений хозяйства водоподготовки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Управление 308/9</w:t>
            </w:r>
            <w:r w:rsidRPr="0089023E">
              <w:br/>
              <w:t>Департамента 308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Департамент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24.09.2018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25.09.2018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24.09.2018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2-1.19-1165-2018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Расчет загрязнения атмосферного воздуха выбросами газовых смесей при технологических операциях продувки и стравливания газа из аппаратов и трубопроводов высокого давления на объектах добычи и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РГУ нефти и газа (НИУ) имени И.М. Губкина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123/7</w:t>
            </w:r>
            <w:r w:rsidRPr="0089023E">
              <w:br/>
              <w:t>Департамента 123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08.10.2018 № 305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10.10.2018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01.10.2018</w:t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2-4.3-1166-2018**</w:t>
            </w:r>
            <w:r w:rsidRPr="0089023E">
              <w:rPr>
                <w:spacing w:val="-3"/>
                <w:lang w:val="en-US"/>
              </w:rPr>
              <w:t>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color w:val="FF0000"/>
              </w:rPr>
              <w:t>ИЗМЕНЕНИЕ № 1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Сварка и неразрушающий контроль. Оборудование и материалы для подготовки, сборки и нагрева при выполнении сварочно-монтажных работ.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Отдел 338/4</w:t>
            </w:r>
            <w:r w:rsidRPr="0089023E">
              <w:br/>
              <w:t>Департамента 338</w:t>
            </w:r>
            <w:r w:rsidRPr="0089023E">
              <w:br/>
              <w:t xml:space="preserve">Управление 335/3 </w:t>
            </w:r>
            <w:r w:rsidRPr="0089023E">
              <w:br/>
              <w:t>Департамента 335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2963D4" w:rsidRDefault="007A6AC5" w:rsidP="007A6AC5">
            <w:pPr>
              <w:snapToGrid w:val="0"/>
              <w:spacing w:before="60" w:after="60"/>
            </w:pPr>
            <w:r w:rsidRPr="0089023E">
              <w:t xml:space="preserve">Отдел </w:t>
            </w:r>
            <w:r>
              <w:t>645//2</w:t>
            </w:r>
            <w:r w:rsidRPr="0089023E">
              <w:br/>
              <w:t xml:space="preserve">Департамента </w:t>
            </w:r>
            <w:r>
              <w:t>645</w:t>
            </w:r>
            <w:r w:rsidRPr="0089023E">
              <w:br/>
            </w:r>
            <w:r w:rsidRPr="00770F8B">
              <w:rPr>
                <w:position w:val="2"/>
              </w:rPr>
              <w:t>ПАО «Газпром»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8"/>
                <w:position w:val="2"/>
              </w:rPr>
            </w:pPr>
            <w:r>
              <w:rPr>
                <w:position w:val="2"/>
              </w:rPr>
              <w:t>(</w:t>
            </w:r>
            <w:r w:rsidRPr="00245E02">
              <w:rPr>
                <w:position w:val="2"/>
              </w:rPr>
              <w:t>до</w:t>
            </w:r>
            <w:r>
              <w:rPr>
                <w:spacing w:val="-8"/>
                <w:position w:val="2"/>
              </w:rPr>
              <w:t xml:space="preserve"> 28.</w:t>
            </w:r>
            <w:r w:rsidRPr="00770F8B">
              <w:rPr>
                <w:spacing w:val="-8"/>
                <w:position w:val="2"/>
              </w:rPr>
              <w:t>.0</w:t>
            </w:r>
            <w:r>
              <w:rPr>
                <w:spacing w:val="-8"/>
                <w:position w:val="2"/>
              </w:rPr>
              <w:t>8</w:t>
            </w:r>
            <w:r w:rsidRPr="00770F8B">
              <w:rPr>
                <w:spacing w:val="-8"/>
                <w:position w:val="2"/>
              </w:rPr>
              <w:t>.20</w:t>
            </w:r>
            <w:r>
              <w:rPr>
                <w:spacing w:val="-8"/>
                <w:position w:val="2"/>
              </w:rPr>
              <w:t xml:space="preserve">19 </w:t>
            </w:r>
            <w:r w:rsidRPr="00770F8B">
              <w:rPr>
                <w:spacing w:val="-8"/>
                <w:position w:val="2"/>
              </w:rPr>
              <w:t xml:space="preserve">– </w:t>
            </w:r>
          </w:p>
          <w:p w:rsidR="007A6AC5" w:rsidRPr="00770F8B" w:rsidRDefault="007A6AC5" w:rsidP="007A6AC5">
            <w:pPr>
              <w:snapToGrid w:val="0"/>
              <w:spacing w:before="60" w:after="60"/>
              <w:rPr>
                <w:position w:val="2"/>
              </w:rPr>
            </w:pPr>
            <w:r>
              <w:rPr>
                <w:spacing w:val="-8"/>
                <w:position w:val="2"/>
              </w:rPr>
              <w:t xml:space="preserve">Управление </w:t>
            </w:r>
            <w:r w:rsidRPr="00770F8B">
              <w:rPr>
                <w:spacing w:val="-8"/>
                <w:position w:val="2"/>
              </w:rPr>
              <w:t xml:space="preserve">335/3 </w:t>
            </w:r>
            <w:r w:rsidRPr="00770F8B">
              <w:rPr>
                <w:position w:val="2"/>
              </w:rPr>
              <w:t>Д</w:t>
            </w:r>
            <w:r>
              <w:rPr>
                <w:position w:val="2"/>
              </w:rPr>
              <w:t xml:space="preserve">епартамента 335 </w:t>
            </w:r>
            <w:r>
              <w:rPr>
                <w:position w:val="2"/>
              </w:rPr>
              <w:br/>
              <w:t>ПАО «Газпром»)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10.10.2018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12.10.2018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01.11.2018</w:t>
            </w:r>
            <w:r w:rsidRPr="0089023E">
              <w:br/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2-4.3-1167-2018***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Сварка и неразрушающий контроль. Средства неразрушающего контроля качества сварных соединений.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Отдел 338/4</w:t>
            </w:r>
            <w:r w:rsidRPr="0089023E">
              <w:br/>
              <w:t>Департамента 338</w:t>
            </w:r>
            <w:r w:rsidRPr="0089023E">
              <w:br/>
              <w:t>Департамент 335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2963D4" w:rsidRDefault="007A6AC5" w:rsidP="007A6AC5">
            <w:pPr>
              <w:snapToGrid w:val="0"/>
              <w:spacing w:before="60" w:after="60"/>
            </w:pPr>
            <w:r w:rsidRPr="0089023E">
              <w:t xml:space="preserve">Отдел </w:t>
            </w:r>
            <w:r>
              <w:t>645//2</w:t>
            </w:r>
            <w:r w:rsidRPr="0089023E">
              <w:br/>
              <w:t xml:space="preserve">Департамента </w:t>
            </w:r>
            <w:r>
              <w:t>645</w:t>
            </w:r>
            <w:r w:rsidRPr="0089023E">
              <w:br/>
            </w:r>
            <w:r w:rsidRPr="00770F8B">
              <w:rPr>
                <w:position w:val="2"/>
              </w:rPr>
              <w:t>ПАО «Газпром»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8"/>
                <w:position w:val="2"/>
              </w:rPr>
            </w:pPr>
            <w:r>
              <w:rPr>
                <w:position w:val="2"/>
              </w:rPr>
              <w:t>(</w:t>
            </w:r>
            <w:r w:rsidRPr="00245E02">
              <w:rPr>
                <w:position w:val="2"/>
              </w:rPr>
              <w:t>до</w:t>
            </w:r>
            <w:r>
              <w:rPr>
                <w:spacing w:val="-8"/>
                <w:position w:val="2"/>
              </w:rPr>
              <w:t xml:space="preserve"> 28.</w:t>
            </w:r>
            <w:r w:rsidRPr="00770F8B">
              <w:rPr>
                <w:spacing w:val="-8"/>
                <w:position w:val="2"/>
              </w:rPr>
              <w:t>.0</w:t>
            </w:r>
            <w:r>
              <w:rPr>
                <w:spacing w:val="-8"/>
                <w:position w:val="2"/>
              </w:rPr>
              <w:t>8</w:t>
            </w:r>
            <w:r w:rsidRPr="00770F8B">
              <w:rPr>
                <w:spacing w:val="-8"/>
                <w:position w:val="2"/>
              </w:rPr>
              <w:t>.20</w:t>
            </w:r>
            <w:r>
              <w:rPr>
                <w:spacing w:val="-8"/>
                <w:position w:val="2"/>
              </w:rPr>
              <w:t xml:space="preserve">19 </w:t>
            </w:r>
            <w:r w:rsidRPr="00770F8B">
              <w:rPr>
                <w:spacing w:val="-8"/>
                <w:position w:val="2"/>
              </w:rPr>
              <w:t xml:space="preserve">– </w:t>
            </w:r>
          </w:p>
          <w:p w:rsidR="007A6AC5" w:rsidRPr="00770F8B" w:rsidRDefault="007A6AC5" w:rsidP="007A6AC5">
            <w:pPr>
              <w:snapToGrid w:val="0"/>
              <w:spacing w:before="60" w:after="60"/>
              <w:rPr>
                <w:position w:val="2"/>
              </w:rPr>
            </w:pPr>
            <w:r>
              <w:rPr>
                <w:spacing w:val="-8"/>
                <w:position w:val="2"/>
              </w:rPr>
              <w:t xml:space="preserve">Управление </w:t>
            </w:r>
            <w:r w:rsidRPr="00770F8B">
              <w:rPr>
                <w:spacing w:val="-8"/>
                <w:position w:val="2"/>
              </w:rPr>
              <w:t xml:space="preserve">335/3 </w:t>
            </w:r>
            <w:r w:rsidRPr="00770F8B">
              <w:rPr>
                <w:position w:val="2"/>
              </w:rPr>
              <w:t>Д</w:t>
            </w:r>
            <w:r>
              <w:rPr>
                <w:position w:val="2"/>
              </w:rPr>
              <w:t xml:space="preserve">епартамента 335 </w:t>
            </w:r>
            <w:r>
              <w:rPr>
                <w:position w:val="2"/>
              </w:rPr>
              <w:br/>
              <w:t>ПАО «Газпром»)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10.10.2018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12.10.2018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01.11.2018</w:t>
            </w:r>
            <w:r w:rsidRPr="0089023E">
              <w:br/>
            </w:r>
          </w:p>
        </w:tc>
      </w:tr>
      <w:tr w:rsidR="007A6AC5" w:rsidRPr="0089023E" w:rsidTr="007A6AC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2-4.3-1168-2018***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Сварка и неразрушающий контроль. Оборудование, инструменты и материалы для врезки под давлением.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Отдел 338/4</w:t>
            </w:r>
            <w:r w:rsidRPr="0089023E">
              <w:br/>
              <w:t>Департамента 338</w:t>
            </w:r>
            <w:r w:rsidRPr="0089023E">
              <w:br/>
              <w:t xml:space="preserve">Управление 335/3 </w:t>
            </w:r>
            <w:r w:rsidRPr="0089023E">
              <w:br/>
              <w:t>Департамента 335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2963D4" w:rsidRDefault="007A6AC5" w:rsidP="007A6AC5">
            <w:pPr>
              <w:snapToGrid w:val="0"/>
              <w:spacing w:before="60" w:after="60"/>
            </w:pPr>
            <w:r w:rsidRPr="0089023E">
              <w:t xml:space="preserve">Отдел </w:t>
            </w:r>
            <w:r>
              <w:t>645//2</w:t>
            </w:r>
            <w:r w:rsidRPr="0089023E">
              <w:br/>
              <w:t xml:space="preserve">Департамента </w:t>
            </w:r>
            <w:r>
              <w:t>645</w:t>
            </w:r>
            <w:r w:rsidRPr="0089023E">
              <w:br/>
            </w:r>
            <w:r w:rsidRPr="00770F8B">
              <w:rPr>
                <w:position w:val="2"/>
              </w:rPr>
              <w:t>ПАО «Газпром»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8"/>
                <w:position w:val="2"/>
              </w:rPr>
            </w:pPr>
            <w:r>
              <w:rPr>
                <w:position w:val="2"/>
              </w:rPr>
              <w:t>(</w:t>
            </w:r>
            <w:r w:rsidRPr="00245E02">
              <w:rPr>
                <w:position w:val="2"/>
              </w:rPr>
              <w:t>до</w:t>
            </w:r>
            <w:r>
              <w:rPr>
                <w:spacing w:val="-8"/>
                <w:position w:val="2"/>
              </w:rPr>
              <w:t xml:space="preserve"> 28.</w:t>
            </w:r>
            <w:r w:rsidRPr="00770F8B">
              <w:rPr>
                <w:spacing w:val="-8"/>
                <w:position w:val="2"/>
              </w:rPr>
              <w:t>.0</w:t>
            </w:r>
            <w:r>
              <w:rPr>
                <w:spacing w:val="-8"/>
                <w:position w:val="2"/>
              </w:rPr>
              <w:t>8</w:t>
            </w:r>
            <w:r w:rsidRPr="00770F8B">
              <w:rPr>
                <w:spacing w:val="-8"/>
                <w:position w:val="2"/>
              </w:rPr>
              <w:t>.20</w:t>
            </w:r>
            <w:r>
              <w:rPr>
                <w:spacing w:val="-8"/>
                <w:position w:val="2"/>
              </w:rPr>
              <w:t xml:space="preserve">19 </w:t>
            </w:r>
            <w:r w:rsidRPr="00770F8B">
              <w:rPr>
                <w:spacing w:val="-8"/>
                <w:position w:val="2"/>
              </w:rPr>
              <w:t xml:space="preserve">– </w:t>
            </w:r>
          </w:p>
          <w:p w:rsidR="007A6AC5" w:rsidRPr="00770F8B" w:rsidRDefault="007A6AC5" w:rsidP="007A6AC5">
            <w:pPr>
              <w:snapToGrid w:val="0"/>
              <w:spacing w:before="60" w:after="60"/>
              <w:rPr>
                <w:position w:val="2"/>
              </w:rPr>
            </w:pPr>
            <w:r>
              <w:rPr>
                <w:spacing w:val="-8"/>
                <w:position w:val="2"/>
              </w:rPr>
              <w:t xml:space="preserve">Управление </w:t>
            </w:r>
            <w:r w:rsidRPr="00770F8B">
              <w:rPr>
                <w:spacing w:val="-8"/>
                <w:position w:val="2"/>
              </w:rPr>
              <w:t xml:space="preserve">335/3 </w:t>
            </w:r>
            <w:r w:rsidRPr="00770F8B">
              <w:rPr>
                <w:position w:val="2"/>
              </w:rPr>
              <w:t>Д</w:t>
            </w:r>
            <w:r>
              <w:rPr>
                <w:position w:val="2"/>
              </w:rPr>
              <w:t xml:space="preserve">епартамента 335 </w:t>
            </w:r>
            <w:r>
              <w:rPr>
                <w:position w:val="2"/>
              </w:rPr>
              <w:br/>
              <w:t>ПАО «Газпром»)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16.10.2018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31.10.2018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01.11.2018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2-2.3-1169-2018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Методика расчета неснижаемого аварийного запаса при обслуживании газораспределительных станций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ПАО «Газпром автоматизация»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308/8</w:t>
            </w:r>
            <w:r w:rsidRPr="0089023E">
              <w:br/>
              <w:t>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29.11.2018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03.12.2018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2-3.5-1170-2018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Магистральный трубопроводный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транспорт газа.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Основные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</w:t>
            </w:r>
            <w:r w:rsidRPr="0089023E">
              <w:br/>
              <w:t>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2-3.5-433-2010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Методика по проведению гидравлических расчетов и определению технически возможной производительности эксплуатируемых систем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2-3.5-438-2010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Расчет теплотехнических, газодинамических и экологических параметров газоперекачивающих агрегатов на переменных режимах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2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2-3.5-051-2006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технологического проектирования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2-2.3-066-2006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внутритрубной диагностике трубопроводов КС и ДКС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2-2.3-095-2007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Методические указания по диагностическому обследованию линейной части магистральных газопроводов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Положения по организации и проведению комплексного диагностирования линейной части магистральных газопроводов ЕСГ (утвержденного РАО «Газпром» 22.07.1998)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2-3.5-113-2007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Методика оценки энергоэффективности газотранспортных объектов и систем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2-1.20-114-2007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br/>
              <w:t>Методика энергоаудита газотранспортной системы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2-2.2-136-2007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i/>
              </w:rPr>
              <w:br/>
            </w:r>
            <w:r w:rsidRPr="0089023E">
              <w:rPr>
                <w:color w:val="000000"/>
                <w:spacing w:val="4"/>
              </w:rPr>
              <w:t>Инструкция по технологиям сварки при строительстве и ремонте промысловых и магистральных газопроводов. Часть 1</w:t>
            </w:r>
            <w:r w:rsidRPr="0089023E">
              <w:rPr>
                <w:i/>
              </w:rPr>
              <w:br/>
            </w:r>
            <w:r w:rsidRPr="0089023E">
              <w:rPr>
                <w:i/>
                <w:color w:val="FF0000"/>
                <w:spacing w:val="4"/>
              </w:rPr>
              <w:t xml:space="preserve">Взамен </w:t>
            </w:r>
            <w:r w:rsidRPr="0089023E">
              <w:rPr>
                <w:i/>
                <w:spacing w:val="4"/>
              </w:rPr>
              <w:t xml:space="preserve">СП 105-34-96, ВСН-006-89 в части требований раздела 2 </w:t>
            </w:r>
            <w:r w:rsidRPr="0089023E">
              <w:rPr>
                <w:i/>
                <w:spacing w:val="4"/>
              </w:rPr>
              <w:br/>
              <w:t>(пп 2.1-2.10) и приложений 1,2,4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2-2.3-137-2007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color w:val="000000"/>
                <w:spacing w:val="4"/>
              </w:rPr>
              <w:t>Инструкция по технологиям сварки при строительстве и ремонте промысловых и магистральных газопроводов. Часть 2</w:t>
            </w:r>
            <w:r w:rsidRPr="0089023E">
              <w:rPr>
                <w:i/>
                <w:lang w:val="en-US"/>
              </w:rPr>
              <w:br/>
            </w:r>
            <w:r w:rsidRPr="0089023E">
              <w:rPr>
                <w:i/>
                <w:color w:val="FF0000"/>
                <w:spacing w:val="4"/>
              </w:rPr>
              <w:t xml:space="preserve">Взамен </w:t>
            </w:r>
            <w:r w:rsidRPr="0089023E">
              <w:rPr>
                <w:i/>
                <w:spacing w:val="4"/>
              </w:rPr>
              <w:t>РД 558-97 разд.1,111,1</w:t>
            </w:r>
            <w:r w:rsidRPr="0089023E">
              <w:rPr>
                <w:i/>
                <w:spacing w:val="4"/>
                <w:lang w:val="en-US"/>
              </w:rPr>
              <w:t>V</w:t>
            </w:r>
            <w:r w:rsidRPr="0089023E">
              <w:rPr>
                <w:i/>
                <w:spacing w:val="4"/>
              </w:rPr>
              <w:t xml:space="preserve"> и прилож.1,2,3,5-12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2-2.3-173-2007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Инструкция по комплексному обследованию и диагностике магистральных газопроводов, подверженных коррозионному растрескиванию под напряжением 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ВРД 39-1.10-023-2001</w:t>
            </w:r>
            <w:r w:rsidRPr="0089023E">
              <w:rPr>
                <w:i/>
              </w:rPr>
              <w:br/>
              <w:t>ВРД 39-1.10-032-2001</w:t>
            </w:r>
            <w:r w:rsidRPr="0089023E">
              <w:rPr>
                <w:i/>
              </w:rPr>
              <w:br/>
              <w:t>ВРД 39-1.10-033-2001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2-1.19-183-2007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Охрана окружающей среды. Термины и определения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2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2-2.3-231-2008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производства работ при капитальном ремонте линейной части магистральных газопроводов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color w:val="FF0000"/>
              </w:rPr>
              <w:t xml:space="preserve"> </w:t>
            </w:r>
            <w:r w:rsidRPr="0089023E">
              <w:rPr>
                <w:i/>
              </w:rPr>
              <w:t>ВСН 51-1-1997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2-2.3-263-2008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Нормы проектирования ремонта магистральных газопроводов в условиях заболоченной и обводненной местности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2-3.5-252-2008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продления срока безопасной эксплуатации магистральных газопроводов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2-3.5-045-2006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2-2.1-249-2008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Магистральные газопроводы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2-3.5-253-2008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Контроль качества оборудования при поставке и эксплуатации. Агрегаты газоперекачивающие с газотурбинным приводом. Аппараты воздушного охлаждения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2-2.3-253-2009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оценки технического состояния и целостности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2-2.3-292-2009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Правила определения технического состояния магистральных газопроводов по результатам внутритрубной инспекции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2-1.13-317-2009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Графическое отображение объектов единой системы газоснабжения на технологических схемах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Технических требований по формированию и сопровождению технологических схем газотранспортных и газодобывающих предприятий в графическом формате «</w:t>
            </w:r>
            <w:r w:rsidRPr="0089023E">
              <w:rPr>
                <w:i/>
                <w:lang w:val="en-US"/>
              </w:rPr>
              <w:t>AUTOCAD</w:t>
            </w:r>
            <w:r w:rsidRPr="0089023E">
              <w:rPr>
                <w:i/>
              </w:rPr>
              <w:t>» (утвержденных РАО «Газпром» 22.09.1999)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2-3.5-302-2009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Планирование капитального ремонта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2-2.3-351-2009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Методические указания по проведению анализа риска для опасных производственных объектов газотранспортных предприятий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  <w:color w:val="FF0000"/>
              </w:rPr>
              <w:br/>
            </w:r>
            <w:r w:rsidRPr="0089023E">
              <w:rPr>
                <w:i/>
              </w:rPr>
              <w:t>СТО РД Газпром 39-1.10-084-2003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2-3.5-354-2009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проведения испытаний магистральных газопроводов в различных природно-климатических условиях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2-2.3-385-2009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ОАО «Газпром» </w:t>
            </w:r>
            <w:r w:rsidRPr="0089023E">
              <w:rPr>
                <w:color w:val="008000"/>
              </w:rPr>
              <w:br/>
            </w:r>
            <w:r w:rsidRPr="0089023E">
              <w:t>Порядок проведения технического обслуживания и ремонта трубопроводной арматуры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5708E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2-2.3-407-2009</w:t>
            </w:r>
          </w:p>
          <w:p w:rsidR="007A6AC5" w:rsidRPr="00C4030F" w:rsidRDefault="007A6AC5" w:rsidP="007A6AC5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 xml:space="preserve">Срок действия </w:t>
            </w:r>
            <w:r>
              <w:rPr>
                <w:color w:val="FF0000"/>
                <w:spacing w:val="-3"/>
                <w:szCs w:val="28"/>
              </w:rPr>
              <w:br/>
              <w:t>истек 15.02.2021</w:t>
            </w:r>
          </w:p>
          <w:p w:rsidR="007A6AC5" w:rsidRDefault="007A6AC5" w:rsidP="007A6AC5">
            <w:pPr>
              <w:snapToGrid w:val="0"/>
              <w:rPr>
                <w:i/>
                <w:spacing w:val="-3"/>
                <w:szCs w:val="28"/>
              </w:rPr>
            </w:pPr>
            <w:r w:rsidRPr="00C4030F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16.12.2020</w:t>
            </w:r>
            <w:r w:rsidRPr="00C4030F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 xml:space="preserve">479 </w:t>
            </w:r>
            <w:r w:rsidRPr="00C4030F">
              <w:rPr>
                <w:i/>
                <w:spacing w:val="-3"/>
              </w:rPr>
              <w:t xml:space="preserve"> взамен </w:t>
            </w:r>
            <w:r>
              <w:rPr>
                <w:i/>
                <w:spacing w:val="-3"/>
              </w:rPr>
              <w:t>действует</w:t>
            </w:r>
            <w:r w:rsidRPr="00C4030F">
              <w:rPr>
                <w:i/>
                <w:spacing w:val="-3"/>
              </w:rPr>
              <w:br/>
            </w:r>
            <w:r w:rsidRPr="007A21AF">
              <w:rPr>
                <w:i/>
                <w:spacing w:val="-3"/>
                <w:szCs w:val="28"/>
              </w:rPr>
              <w:t xml:space="preserve">СТО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7A21AF">
              <w:rPr>
                <w:i/>
                <w:spacing w:val="-3"/>
                <w:szCs w:val="28"/>
              </w:rPr>
              <w:t>2-2.3-1225-2020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отбраковке и ремонту технологических трубопроводов газа компрессорных станций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Временной инструкции по отбраковке и ремонту технологических трубопроводов газа компрессорных станции (утверждена ОАО «Газпром» 30.04.2008)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2-2.1-413-2010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Схемы комплексной механизации капитального ремонта линейной части магистральных газопроводов в различных природно-климатических условиях с учетом технико-экономических показателей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2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2-2.2-577-2011***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Средства балластировки и закрепления газопроводов в проектном положении.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</w:r>
            <w:r w:rsidRPr="0089023E">
              <w:rPr>
                <w:spacing w:val="-14"/>
              </w:rPr>
              <w:t>2-1.20-601-2011***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эффекта энергосбережения топливно-энергетических ресурсов, расходуемых на собственные технологические нужды магистрального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18.12.2018 № 474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t>2-3.5-1171-2019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Интенсификация строительства подземных резервуаров в многолетнемерзлых породах в условиях полуострова Ямал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ООО «Газпром  геотехнологии»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307/4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29.12.2017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13.03.2019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29.12.2017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br/>
            </w:r>
            <w:r w:rsidRPr="0089023E">
              <w:rPr>
                <w:color w:val="FF0000"/>
              </w:rPr>
              <w:t>(29.12.2022)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2"/>
              </w:rPr>
            </w:pPr>
            <w:r w:rsidRPr="0089023E">
              <w:rPr>
                <w:spacing w:val="-2"/>
              </w:rPr>
              <w:t>2-3.</w:t>
            </w:r>
            <w:r w:rsidRPr="0089023E">
              <w:rPr>
                <w:spacing w:val="-2"/>
                <w:lang w:val="en-US"/>
              </w:rPr>
              <w:t>1</w:t>
            </w:r>
            <w:r w:rsidRPr="0089023E">
              <w:rPr>
                <w:spacing w:val="-2"/>
              </w:rPr>
              <w:t>-117</w:t>
            </w:r>
            <w:r w:rsidRPr="0089023E">
              <w:rPr>
                <w:spacing w:val="-2"/>
                <w:lang w:val="en-US"/>
              </w:rPr>
              <w:t>2</w:t>
            </w:r>
            <w:r w:rsidRPr="0089023E">
              <w:rPr>
                <w:spacing w:val="-2"/>
              </w:rPr>
              <w:t>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Промысловый, геофизический и гидродинамический контроль разработки газовых и газоконденсатных месторождений.</w:t>
            </w:r>
            <w:r w:rsidRPr="0089023E">
              <w:rPr>
                <w:color w:val="008000"/>
              </w:rPr>
              <w:t xml:space="preserve"> </w:t>
            </w:r>
            <w:r w:rsidRPr="0089023E">
              <w:t>Основные положения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георесурс»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307/5</w:t>
            </w:r>
            <w:r w:rsidRPr="0089023E">
              <w:br/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11.03.2019 № 62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21.03.2019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01.04.2019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2-3.7-1173-2019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Система подводной добычи. Устьевое оборудование. Система подводных колонных головок. Общие технические условия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 «Газпром 335»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335/1 Департамента 335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10.12.2018 № 468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09.04.2019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14.01.2019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spacing w:val="-3"/>
                <w:szCs w:val="28"/>
              </w:rPr>
              <w:t xml:space="preserve"> Р Газпром</w:t>
            </w:r>
            <w:r w:rsidRPr="0089023E">
              <w:rPr>
                <w:spacing w:val="-3"/>
                <w:szCs w:val="28"/>
              </w:rPr>
              <w:br/>
              <w:t>2-3.1-1047-2016***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Проведение наземного гравиметрического мониторинга разработки газовых и газоконденсатных залежей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РГУ нефти и газа (НИУ)</w:t>
            </w:r>
            <w:r w:rsidRPr="0089023E">
              <w:br/>
              <w:t>имени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307/5</w:t>
            </w:r>
            <w:r w:rsidRPr="0089023E">
              <w:br/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25.04.2019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25.04.2019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25.04.2019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2-2.3-1174-2019***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Управление техническим состоянием и целостностью газотранспортной системы ПАО «Газпром».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Инструкция по формированию, корректировке и оценке эффективности выполнения программ технического диагностирования и ремонта технологических трубопроводов компрессорных станций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</w:t>
            </w:r>
            <w:r w:rsidRPr="0089023E">
              <w:rPr>
                <w:i/>
              </w:rPr>
              <w:t>Временной инструкции по планированию диагностических обследований и ремонта технологических трубопроводов компрессорных станций, утвержденной членом Правления, начальником Департамента ПАО «Газпром» В.А. Михаленко 24.05.2016 (разделы 1–4, 6, 8, подразделы 7.1–7.3, 7.8, 7.9, 7.11, 7.13–7.21, приложения А–Г)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308/7 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15.05.2019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15.05.2019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15.05.2019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rPr>
                <w:color w:val="FF0000"/>
              </w:rPr>
              <w:t>5 лет</w:t>
            </w:r>
            <w:r w:rsidRPr="0089023E">
              <w:br/>
            </w:r>
            <w:r w:rsidRPr="0089023E">
              <w:rPr>
                <w:color w:val="FF0000"/>
              </w:rPr>
              <w:t>(15.05.2024)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2-3.3-1175-2019***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Скважина эксплуатационная. Глушение скважин с помощью колтюбинговой установки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ООО «Газпром проектирование»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307/4 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29.04.2019 № 92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23.05.2019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01.07.2019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2-3.3-1176-2019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Эксплуатация нефтегазоконденсатных скважин с одновременно-раздельным отбором углеводородов и пластовых промышленных вод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ООО «Газпром проектирование»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</w:t>
            </w:r>
            <w:r w:rsidRPr="0089023E">
              <w:rPr>
                <w:lang w:val="en-US"/>
              </w:rPr>
              <w:t>5</w:t>
            </w:r>
            <w:r w:rsidRPr="0089023E">
              <w:t xml:space="preserve"> 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21.06.2019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24.06.2019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01.08.2019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2-3.3-117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Доразработка обводненных участков нефтегазоконденсатных месторождений совместным освоением остаточных углеводородов и пластовых промышленных вод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ООО «Газпром проектирование»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</w:t>
            </w:r>
            <w:r w:rsidRPr="0089023E">
              <w:rPr>
                <w:lang w:val="en-US"/>
              </w:rPr>
              <w:t>5</w:t>
            </w:r>
            <w:r w:rsidRPr="0089023E">
              <w:t xml:space="preserve"> 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21.06.2019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24.06.2019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01.08.2019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FF0000"/>
              </w:rPr>
            </w:pPr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 xml:space="preserve">№ 1 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2-1.4-884-2014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Подготовка сил и средств аварийно-спасательного обеспечения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307/9 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307/9 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12.07.2019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16.07.2019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08.08.2019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2-3.3-1140-2019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t>Укрупненные нормы и расценки на выполнение ремонтно-восстановительных работ на скважинах ПАО «Газпром»</w:t>
            </w:r>
            <w:r w:rsidRPr="0089023E">
              <w:rPr>
                <w:i/>
                <w:spacing w:val="-3"/>
              </w:rPr>
              <w:t xml:space="preserve">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color w:val="FF0000"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</w:rPr>
              <w:t>Р Газпром 2-3.3-1140-2018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ООО «Газпром проектирование»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645/4 Департамента 645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23.07.2019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24.07.2019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01.08.2019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(01.08.2024)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2-2.3-1178-2019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Регламент подготовки и проведения ремонта бывших в эксплуатации труб с нанесением защитного покрытия </w:t>
            </w:r>
          </w:p>
          <w:p w:rsidR="007A6AC5" w:rsidRPr="0089023E" w:rsidRDefault="007A6AC5" w:rsidP="007A6AC5">
            <w:pPr>
              <w:snapToGrid w:val="0"/>
              <w:rPr>
                <w:i/>
                <w:color w:val="FF0000"/>
                <w:spacing w:val="-3"/>
              </w:rPr>
            </w:pPr>
            <w:r w:rsidRPr="0089023E">
              <w:rPr>
                <w:i/>
                <w:color w:val="FF0000"/>
                <w:spacing w:val="-3"/>
              </w:rPr>
              <w:t xml:space="preserve">Взамен  </w:t>
            </w:r>
            <w:r w:rsidRPr="0089023E">
              <w:rPr>
                <w:i/>
                <w:spacing w:val="-3"/>
              </w:rPr>
              <w:t xml:space="preserve">ВРД 39-1-1.1-014-2000, </w:t>
            </w:r>
          </w:p>
          <w:p w:rsidR="007A6AC5" w:rsidRPr="0089023E" w:rsidRDefault="007A6AC5" w:rsidP="007A6AC5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СТО Газпром 2-2.3-484-2010, </w:t>
            </w:r>
          </w:p>
          <w:p w:rsidR="007A6AC5" w:rsidRPr="0089023E" w:rsidRDefault="007A6AC5" w:rsidP="007A6AC5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Инструкции по повторному применению труб при капитальном ремонте линейной части магистральных газопроводов (утвержденной ОАО «Газпром» 20.04.2010), </w:t>
            </w:r>
          </w:p>
          <w:p w:rsidR="007A6AC5" w:rsidRPr="0089023E" w:rsidRDefault="007A6AC5" w:rsidP="007A6AC5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Порядка оценки готовности заводов к подготовке, ремонту и изоляции труб, бывших в эксплуатации ( утвержденного ОАО Газпром 07.03.2013),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rPr>
                <w:i/>
                <w:spacing w:val="-3"/>
              </w:rPr>
              <w:t>Временного порядка организации работ по повторному применению труб при капитальном ремонте линейной части магистральных газопроводов (утвержденного ПАО «Газпром» 02.04.2016)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 xml:space="preserve">Департамент 338 Департамент 308 </w:t>
            </w:r>
          </w:p>
          <w:p w:rsidR="007A6AC5" w:rsidRPr="0089023E" w:rsidRDefault="007A6AC5" w:rsidP="007A6AC5">
            <w:r w:rsidRPr="0089023E">
              <w:t>ПАО «Газпром»</w:t>
            </w:r>
          </w:p>
          <w:p w:rsidR="007A6AC5" w:rsidRPr="0089023E" w:rsidRDefault="007A6AC5" w:rsidP="007A6AC5">
            <w:pPr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338/10 Департамента 338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Приказ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02.08.2019 № 331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07.08.2019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16.08.2019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2-3.4-1032-2015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-3"/>
              </w:rPr>
              <w:t>Расчет потерь серы товарных видов на газоперерабатывающих заводах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314/3 Департамента 314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12.08.2019 № 203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15.08.2019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4"/>
              </w:rPr>
            </w:pPr>
            <w:r w:rsidRPr="0089023E">
              <w:rPr>
                <w:spacing w:val="4"/>
              </w:rPr>
              <w:t>20.08.2019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2-1.18-444-2010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Инструкция по проектированию систем тактовой сетевой синхронизации на сети технологической связи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741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741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06.08.2019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194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19.08.2019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22.08.2019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ind w:left="-42" w:right="-165"/>
            </w:pPr>
            <w:r w:rsidRPr="0089023E">
              <w:rPr>
                <w:color w:val="FF0000"/>
              </w:rPr>
              <w:t xml:space="preserve">ИЗМЕНЕНИЕ № 1 </w:t>
            </w:r>
            <w:r w:rsidRPr="0089023E">
              <w:t>СТО Газпром</w:t>
            </w:r>
            <w:r w:rsidRPr="0089023E">
              <w:br/>
            </w:r>
            <w:r w:rsidRPr="0089023E">
              <w:rPr>
                <w:spacing w:val="-3"/>
              </w:rPr>
              <w:t>2-1.4-185-</w:t>
            </w:r>
            <w:r w:rsidRPr="0089023E">
              <w:t>2008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по подтверждению компетентности организаций, осуществляющих проектирование, монтаж, пусконаладочные работы инженерно-технических средств охраны, систем и средств защиты информации на объектах ПАО «Газпром», его дочерних обществ и организаций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Служба корпоративной защиты ПАО «Газпром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ПАО 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21.08.2019 № 222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21.08.2019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01.11.2019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.1-15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-2007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испытаний обсадных труб для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26.08.2019 № 226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2-4.1-158-2007</w:t>
            </w:r>
            <w:r w:rsidRPr="0089023E">
              <w:rPr>
                <w:spacing w:val="-3"/>
              </w:rPr>
              <w:br/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обсадным трубам для месторождений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26.08.2019 № 226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2-4.1-228-2008</w:t>
            </w:r>
            <w:r w:rsidRPr="0089023E">
              <w:rPr>
                <w:spacing w:val="-3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насосно-компрессорным трубам для месторождений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26.08.2019 № 226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2-4.1-229-2008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Типовая программа приемочных испытаний насосно-компрессорных труб для объектов ОАО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26.08.2019 № 226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2-3.2-174-2007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Технические требования к теплоизолированным лифтовым трубам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26.08.2019 № 226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color w:val="FF0000"/>
              </w:rPr>
            </w:pPr>
            <w:r w:rsidRPr="0089023E">
              <w:rPr>
                <w:color w:val="FF0000"/>
                <w:spacing w:val="-20"/>
              </w:rPr>
              <w:t>ИЗМЕНЕНИЕ №</w:t>
            </w:r>
            <w:r w:rsidRPr="0089023E">
              <w:rPr>
                <w:color w:val="FF0000"/>
              </w:rPr>
              <w:t xml:space="preserve"> 1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2-4.1-1118-2017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Трубы бесшовные обсадные и насосно-компрессорные из коррозионно-стойкого сплава.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26.08.2019 № 226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2-4.1-1128-2017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Трубы стальные бесшовные обсадные и насосно-компрессорные в сероводородостойком исполнении.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26.08.2019 № 226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 xml:space="preserve">№ 1 </w:t>
            </w:r>
            <w:r w:rsidRPr="0089023E">
              <w:t>СТО Газпром</w:t>
            </w:r>
            <w:r w:rsidRPr="0089023E">
              <w:br/>
            </w:r>
            <w:r w:rsidRPr="0089023E">
              <w:rPr>
                <w:spacing w:val="-6"/>
              </w:rPr>
              <w:t>2-4.1-1135-2018 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r w:rsidRPr="0089023E">
              <w:t>Трубы стальные бесшовные обсадные и насосно-компрессорные из сталей мартенситного класса, стойкие к углекислотной коррозии.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307/3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26.08.2019 № 226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Pr="0089023E" w:rsidRDefault="007A6AC5" w:rsidP="007A6AC5">
            <w:pPr>
              <w:rPr>
                <w:sz w:val="28"/>
                <w:szCs w:val="28"/>
              </w:rPr>
            </w:pPr>
            <w:r w:rsidRPr="0089023E">
              <w:t>Р Газпром</w:t>
            </w:r>
            <w:r w:rsidRPr="0089023E">
              <w:br/>
              <w:t>2-3.2-820-2014***</w:t>
            </w:r>
          </w:p>
          <w:p w:rsidR="007A6AC5" w:rsidRPr="0089023E" w:rsidRDefault="007A6AC5" w:rsidP="007A6AC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Строительство наклонно направленных, субгоризонтальных и горизонтальных скважин для добычи метана из угольных пластов Нарыкско-Осташкинского метаноугольного месторождения Кузбасса. Технико-технологические рекомендации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b/>
              </w:rPr>
            </w:pPr>
            <w:r w:rsidRPr="0089023E">
              <w:t>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Управление 307/5</w:t>
            </w:r>
          </w:p>
          <w:p w:rsidR="007A6AC5" w:rsidRPr="0089023E" w:rsidRDefault="007A6AC5" w:rsidP="007A6AC5">
            <w:r w:rsidRPr="0089023E">
              <w:t>Департамента 307</w:t>
            </w:r>
          </w:p>
          <w:p w:rsidR="007A6AC5" w:rsidRPr="0089023E" w:rsidRDefault="007A6AC5" w:rsidP="007A6AC5"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 xml:space="preserve">Лист утверждения ПАО «Газпром» </w:t>
            </w:r>
            <w:r w:rsidRPr="0089023E">
              <w:br/>
              <w:t>от 30.08.2019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30.08.2019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01.09.2019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Pr="0089023E" w:rsidRDefault="007A6AC5" w:rsidP="007A6AC5">
            <w:r w:rsidRPr="0089023E">
              <w:t>Р Газпром</w:t>
            </w:r>
            <w:r w:rsidRPr="0089023E">
              <w:br/>
              <w:t>2-3.3-863-2014***</w:t>
            </w:r>
          </w:p>
          <w:p w:rsidR="007A6AC5" w:rsidRPr="0089023E" w:rsidRDefault="007A6AC5" w:rsidP="007A6AC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Разработка метаноугольных месторождений. Системы контроля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Управление 307/5</w:t>
            </w:r>
          </w:p>
          <w:p w:rsidR="007A6AC5" w:rsidRPr="0089023E" w:rsidRDefault="007A6AC5" w:rsidP="007A6AC5">
            <w:r w:rsidRPr="0089023E">
              <w:t>Департамента 307</w:t>
            </w:r>
          </w:p>
          <w:p w:rsidR="007A6AC5" w:rsidRPr="0089023E" w:rsidRDefault="007A6AC5" w:rsidP="007A6AC5"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 xml:space="preserve">Лист утверждения ПАО «Газпром» </w:t>
            </w:r>
            <w:r w:rsidRPr="0089023E">
              <w:br/>
              <w:t>от 30.08.2019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30.08.2019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01.09.2019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Pr="0089023E" w:rsidRDefault="007A6AC5" w:rsidP="007A6AC5">
            <w:r w:rsidRPr="0089023E">
              <w:t>Р Газпром</w:t>
            </w:r>
            <w:r w:rsidRPr="0089023E">
              <w:br/>
              <w:t>2-3.1-864-2014</w:t>
            </w:r>
            <w:r w:rsidRPr="0089023E">
              <w:rPr>
                <w:lang w:val="en-US"/>
              </w:rPr>
              <w:t>***</w:t>
            </w:r>
          </w:p>
          <w:p w:rsidR="007A6AC5" w:rsidRPr="0089023E" w:rsidRDefault="007A6AC5" w:rsidP="007A6AC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Проведение геолого-технологических исследований в скважинах для добычи метана из угольных пластов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Управление 307/5</w:t>
            </w:r>
          </w:p>
          <w:p w:rsidR="007A6AC5" w:rsidRPr="0089023E" w:rsidRDefault="007A6AC5" w:rsidP="007A6AC5">
            <w:r w:rsidRPr="0089023E">
              <w:t>Департамента 307</w:t>
            </w:r>
          </w:p>
          <w:p w:rsidR="007A6AC5" w:rsidRPr="0089023E" w:rsidRDefault="007A6AC5" w:rsidP="007A6AC5"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 xml:space="preserve">Лист утверждения ПАО «Газпром» </w:t>
            </w:r>
            <w:r w:rsidRPr="0089023E">
              <w:br/>
              <w:t>от 30.08.2019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30.08.2019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01.09.2019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  <w:lang w:val="en-US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2-4.3-1161-2018***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Сварка и неразрушающий контроль.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Сварочные материалы.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05.09.2019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.09.201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</w:t>
            </w:r>
            <w:r w:rsidRPr="0089023E">
              <w:rPr>
                <w:lang w:val="en-US"/>
              </w:rPr>
              <w:t>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  <w:lang w:val="en-US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2-4.3-1162-2018***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Сварка и неразрушающий контроль сварных соединений.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Оборудование для сварки, наплавки и резки.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05.09.2019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.09.201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</w:t>
            </w:r>
            <w:r w:rsidRPr="0089023E">
              <w:rPr>
                <w:lang w:val="en-US"/>
              </w:rPr>
              <w:t>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  <w:lang w:val="en-US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2-4.3-1166-2018**</w:t>
            </w:r>
            <w:r w:rsidRPr="0089023E">
              <w:rPr>
                <w:spacing w:val="-3"/>
                <w:lang w:val="en-US"/>
              </w:rPr>
              <w:t>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Сварка и неразрушающий контроль. Оборудование и материалы для подготовки, сборки и нагрева при выполнении сварочно-монтажных работ.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05.09.2019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.09.201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</w:t>
            </w:r>
            <w:r w:rsidRPr="0089023E">
              <w:rPr>
                <w:lang w:val="en-US"/>
              </w:rPr>
              <w:t>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  <w:lang w:val="en-US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2-4.3-1167-2018***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Сварка и неразрушающий контроль. Средства неразрушающего контроля качества сварных соединений.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05.09.2019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.09.201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</w:t>
            </w:r>
            <w:r w:rsidRPr="0089023E">
              <w:rPr>
                <w:lang w:val="en-US"/>
              </w:rPr>
              <w:t>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  <w:lang w:val="en-US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2-4.3-1168-2018***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Сварка и неразрушающий контроль. Оборудование, инструменты и материалы для врезки под давлением.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Отдел </w:t>
            </w:r>
            <w:r w:rsidRPr="0089023E">
              <w:rPr>
                <w:lang w:val="en-US"/>
              </w:rPr>
              <w:t>645</w:t>
            </w:r>
            <w:r w:rsidRPr="0089023E">
              <w:t>/</w:t>
            </w:r>
            <w:r w:rsidRPr="0089023E">
              <w:rPr>
                <w:lang w:val="en-US"/>
              </w:rPr>
              <w:t>2</w:t>
            </w:r>
            <w:r w:rsidRPr="0089023E">
              <w:t xml:space="preserve"> </w:t>
            </w:r>
            <w:r w:rsidRPr="0089023E">
              <w:br/>
              <w:t xml:space="preserve">Департамента </w:t>
            </w:r>
            <w:r w:rsidRPr="0089023E">
              <w:rPr>
                <w:lang w:val="en-US"/>
              </w:rPr>
              <w:t>645</w:t>
            </w:r>
            <w:r w:rsidRPr="0089023E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от 05.09.2019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.09.201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</w:t>
            </w:r>
            <w:r w:rsidRPr="0089023E">
              <w:rPr>
                <w:lang w:val="en-US"/>
              </w:rPr>
              <w:t>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2"/>
              </w:rPr>
            </w:pPr>
            <w:r w:rsidRPr="0089023E">
              <w:rPr>
                <w:spacing w:val="-2"/>
              </w:rPr>
              <w:t>2-3.</w:t>
            </w:r>
            <w:r w:rsidRPr="0089023E">
              <w:rPr>
                <w:spacing w:val="-2"/>
                <w:lang w:val="en-US"/>
              </w:rPr>
              <w:t>1</w:t>
            </w:r>
            <w:r w:rsidRPr="0089023E">
              <w:rPr>
                <w:spacing w:val="-2"/>
              </w:rPr>
              <w:t>-1179-2019***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Геофизические исследования в скважинах. 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георесурс»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307/5</w:t>
            </w:r>
            <w:r w:rsidRPr="0089023E">
              <w:br/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09.09.2019 № 251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11.09.2019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16.09.2019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2"/>
              </w:rPr>
            </w:pPr>
            <w:r w:rsidRPr="0089023E">
              <w:rPr>
                <w:spacing w:val="-2"/>
              </w:rPr>
              <w:t>2-3.</w:t>
            </w:r>
            <w:r w:rsidRPr="0089023E">
              <w:rPr>
                <w:spacing w:val="-2"/>
                <w:lang w:val="en-US"/>
              </w:rPr>
              <w:t>1</w:t>
            </w:r>
            <w:r w:rsidRPr="0089023E">
              <w:rPr>
                <w:spacing w:val="-2"/>
              </w:rPr>
              <w:t>-1180-2019***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Методики обработки и интерпретации результатов геофизических исследований в нефтяных и газовых скважинах.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георесурс»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307/5</w:t>
            </w:r>
            <w:r w:rsidRPr="0089023E">
              <w:br/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09.09.2019 № 251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11.09.2019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16.09.2019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2"/>
              </w:rPr>
            </w:pPr>
            <w:r w:rsidRPr="0089023E">
              <w:rPr>
                <w:spacing w:val="-2"/>
              </w:rPr>
              <w:t>2-3.</w:t>
            </w:r>
            <w:r w:rsidRPr="0089023E">
              <w:rPr>
                <w:spacing w:val="-2"/>
                <w:lang w:val="en-US"/>
              </w:rPr>
              <w:t>1</w:t>
            </w:r>
            <w:r w:rsidRPr="0089023E">
              <w:rPr>
                <w:spacing w:val="-2"/>
              </w:rPr>
              <w:t>-1181-2019***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Методики обработки и интерпретации результатов геолого-технологических исследований в нефтяных и газовых скважинах.</w:t>
            </w:r>
            <w:r w:rsidRPr="0089023E">
              <w:rPr>
                <w:color w:val="008000"/>
              </w:rPr>
              <w:t xml:space="preserve"> </w:t>
            </w:r>
            <w:r w:rsidRPr="0089023E">
              <w:t>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георесурс»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307/5</w:t>
            </w:r>
            <w:r w:rsidRPr="0089023E">
              <w:br/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09.09.2019 № 251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11.09.2019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16.09.2019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2-3.</w:t>
            </w:r>
            <w:r w:rsidRPr="0089023E">
              <w:rPr>
                <w:lang w:val="en-US"/>
              </w:rPr>
              <w:t>7</w:t>
            </w:r>
            <w:r w:rsidRPr="0089023E">
              <w:t>-1182-2019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r w:rsidRPr="0089023E">
              <w:t>Основные средства. Методика оценки затрат. Ликвидация. Морские эксплуатационные скважины на континентальном шельфе Российской Федерации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307/9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11.09.2019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12.09.2019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01.11.2019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rPr>
                <w:color w:val="FF0000"/>
              </w:rPr>
              <w:t>(01.11.2022)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2-3.7-1183-2019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r w:rsidRPr="0089023E">
              <w:t>Основные средства. Методика оценки затрат. Ликвидация. Объекты обустройства морских месторождений на континентальном шельфе Российской Федерации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307/9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11.09.2019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12.09.2019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01.11.2019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rPr>
                <w:color w:val="FF0000"/>
              </w:rPr>
              <w:t>(01.11.2022)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2-2.3-344-2016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Положение о воздушном патрулировании трасс магистральных трубопроводов</w:t>
            </w:r>
            <w:r w:rsidRPr="0089023E">
              <w:rPr>
                <w:i/>
                <w:spacing w:val="-3"/>
              </w:rPr>
              <w:t xml:space="preserve"> </w:t>
            </w:r>
            <w:r w:rsidRPr="0089023E">
              <w:rPr>
                <w:spacing w:val="-3"/>
              </w:rPr>
              <w:t>ПАО 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308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308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09.09.2019 № 253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16.09.2019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01.10.2019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2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2-3.2-193-2008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Руководство по предупреждению и ликвидации газонефтеводопроявлений при строительстве и ремонте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307/10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307 </w:t>
            </w:r>
          </w:p>
          <w:p w:rsidR="007A6AC5" w:rsidRPr="0089023E" w:rsidRDefault="007A6AC5" w:rsidP="007A6AC5">
            <w:pPr>
              <w:snapToGrid w:val="0"/>
              <w:rPr>
                <w:color w:val="000000"/>
                <w:spacing w:val="-1"/>
              </w:rPr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307/10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307 </w:t>
            </w:r>
          </w:p>
          <w:p w:rsidR="007A6AC5" w:rsidRPr="0089023E" w:rsidRDefault="007A6AC5" w:rsidP="007A6AC5">
            <w:pPr>
              <w:snapToGrid w:val="0"/>
              <w:rPr>
                <w:color w:val="000000"/>
                <w:spacing w:val="-1"/>
              </w:rPr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16.09.2019 № 271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16.09.2019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05.09.2019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 xml:space="preserve">СТО Газпром 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2-2.1-1184-2019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 xml:space="preserve">Технологический регламент на проектирование газоперерабатывающих заводов и производств. Общие положения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314/3 Департамента 314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12.09.2019 № 262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17.09.2019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</w:pPr>
            <w:r w:rsidRPr="0089023E">
              <w:t>2-1.2-794-2014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Система стандартов корпоративной системы гражданской защиты. Организация дозиметрического контроля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ЧОУ ДПО «Учебный центр 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lang w:eastAsia="ru-RU"/>
              </w:rPr>
            </w:pPr>
            <w:r w:rsidRPr="0089023E">
              <w:rPr>
                <w:lang w:eastAsia="ru-RU"/>
              </w:rPr>
              <w:t xml:space="preserve">Управление 328 </w:t>
            </w:r>
            <w:r w:rsidRPr="0089023E">
              <w:rPr>
                <w:lang w:eastAsia="ru-RU"/>
              </w:rPr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ПАО «Газпром» </w:t>
            </w:r>
            <w:r w:rsidRPr="0089023E">
              <w:br/>
              <w:t>от 12.09.2019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23.09.2019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2-1.2-765-2013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Организация дозиметрического контроля при чрезвычайных ситуациях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t>ЧОУ ДПО «Учебный центр 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lang w:eastAsia="ru-RU"/>
              </w:rPr>
            </w:pPr>
            <w:r w:rsidRPr="0089023E">
              <w:rPr>
                <w:lang w:eastAsia="ru-RU"/>
              </w:rPr>
              <w:t xml:space="preserve">Управление 328 </w:t>
            </w:r>
            <w:r w:rsidRPr="0089023E">
              <w:rPr>
                <w:lang w:eastAsia="ru-RU"/>
              </w:rPr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  <w:r w:rsidRPr="0089023E">
              <w:br/>
              <w:t>от 12.09.2019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20.09.2019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23.09.2019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>№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2-3.5-888-2014***</w:t>
            </w:r>
            <w:r w:rsidRPr="0089023E">
              <w:rPr>
                <w:sz w:val="28"/>
                <w:szCs w:val="28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Подземное гелиехранилище в отложениях каменной соли. Требования к конструкции и креплению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308/6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308/6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от 23.09.2019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27.09.2019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01.10.2019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Р Газпром </w:t>
            </w:r>
            <w:r w:rsidRPr="0089023E">
              <w:br/>
              <w:t>2-2.1-956-2015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FF0000"/>
                <w:spacing w:val="-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Технологические решения для проектирования строительства высокопроизводительных скважин подземных хранилищ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308/6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308/6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23.09.2019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27.09.2019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</w:rPr>
              <w:t>ИЗМЕНЕНИЕ № 1</w:t>
            </w:r>
          </w:p>
          <w:p w:rsidR="007A6AC5" w:rsidRPr="0089023E" w:rsidRDefault="007A6AC5" w:rsidP="007A6AC5">
            <w:r w:rsidRPr="0089023E">
              <w:t xml:space="preserve">Р Газпром </w:t>
            </w:r>
            <w:r w:rsidRPr="0089023E">
              <w:br/>
              <w:t>2-3.1-915-2014***</w:t>
            </w:r>
            <w:r w:rsidRPr="0089023E">
              <w:rPr>
                <w:sz w:val="28"/>
                <w:szCs w:val="28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Системный контроль газоконденсатной характеристики скважин и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20.09.2019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jc w:val="center"/>
            </w:pPr>
            <w:r w:rsidRPr="0089023E">
              <w:t>27.09.2019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01.10.2019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Pr="0089023E" w:rsidRDefault="007A6AC5" w:rsidP="007A6AC5">
            <w:r w:rsidRPr="0089023E">
              <w:t>Р Газпром</w:t>
            </w:r>
            <w:r w:rsidRPr="0089023E">
              <w:br/>
              <w:t>2-3.1-859-2014***</w:t>
            </w:r>
            <w:r w:rsidRPr="0089023E">
              <w:rPr>
                <w:sz w:val="28"/>
                <w:szCs w:val="28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Изучение газоконденсатной характеристики скважин и месторождений. Адаптация моделей фазового поведения пластового газа для программно-аналитических комплексов на основе результатов экспериментальных исследований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АО 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20.09.2019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jc w:val="center"/>
            </w:pPr>
            <w:r w:rsidRPr="0089023E">
              <w:t>27.09.2019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01.10.2019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2-3.7-1185-2019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Система подводной добычи. Элементы трубопроводов морских. Оконечные устройства трубопровода и линейные тройники. Общие технические условия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 «Газпром 335»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335/1 Департамента 335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27.09.2019 № 289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30.09.2019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01.11.2019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FF0000"/>
              </w:rPr>
              <w:t xml:space="preserve">ИЗМЕНЕНИЕ № 1 </w:t>
            </w:r>
            <w:r w:rsidRPr="0089023E">
              <w:t xml:space="preserve">Р Газпром </w:t>
            </w:r>
            <w:r w:rsidRPr="0089023E">
              <w:br/>
              <w:t>2-3.7-880-2014***</w:t>
            </w:r>
            <w:r w:rsidRPr="0089023E">
              <w:rPr>
                <w:sz w:val="28"/>
                <w:szCs w:val="28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Проектирование и строительство морских трубопроводов на акваториях Обской и Тазовской губ со слабыми прочностными свойствами донных грунтов.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307/9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 xml:space="preserve">Лист утверждения ПАО «Газпром» </w:t>
            </w:r>
            <w:r w:rsidRPr="0089023E">
              <w:br/>
              <w:t>от 10.10.2019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14.10.2019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02.12.2019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 xml:space="preserve">Р Газпром </w:t>
            </w:r>
          </w:p>
          <w:p w:rsidR="007A6AC5" w:rsidRPr="0089023E" w:rsidRDefault="007A6AC5" w:rsidP="007A6AC5">
            <w:r w:rsidRPr="0089023E">
              <w:t>2-3.3-1186-2019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Капитальный ремонт скважин. Типовые составы ремонтно-восстановительных работ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645/6 Департамента 645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21.10.2019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21.10.2019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01.12.2019</w:t>
            </w:r>
          </w:p>
          <w:p w:rsidR="007A6AC5" w:rsidRPr="0089023E" w:rsidRDefault="007A6AC5" w:rsidP="007A6AC5"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(01.12.2024)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lang w:val="en-US"/>
              </w:rPr>
            </w:pPr>
            <w:r w:rsidRPr="0089023E">
              <w:rPr>
                <w:color w:val="FF0000"/>
              </w:rPr>
              <w:t>ИЗМЕНЕНИЕ № 1</w:t>
            </w:r>
          </w:p>
          <w:p w:rsidR="007A6AC5" w:rsidRPr="0089023E" w:rsidRDefault="007A6AC5" w:rsidP="007A6AC5">
            <w:r w:rsidRPr="0089023E">
              <w:t xml:space="preserve">Р Газпром </w:t>
            </w:r>
            <w:r w:rsidRPr="0089023E">
              <w:br/>
              <w:t>2-3.7-936-2015</w:t>
            </w:r>
            <w:r w:rsidRPr="0089023E"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Техническое диагностирование морских подводных трубопроводов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 xml:space="preserve">Лист утверждения ПАО «Газпром» </w:t>
            </w:r>
            <w:r w:rsidRPr="0089023E">
              <w:br/>
              <w:t>от 22.10.2019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23.10.2019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16.12.2019</w:t>
            </w:r>
            <w:r w:rsidRPr="0089023E">
              <w:br/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ind w:hanging="42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ind w:left="-42"/>
            </w:pPr>
            <w:r w:rsidRPr="0089023E">
              <w:t>2-3.</w:t>
            </w:r>
            <w:r w:rsidRPr="0089023E">
              <w:rPr>
                <w:lang w:val="en-US"/>
              </w:rPr>
              <w:t>1</w:t>
            </w:r>
            <w:r w:rsidRPr="0089023E">
              <w:t>-118</w:t>
            </w:r>
            <w:r w:rsidRPr="0089023E">
              <w:rPr>
                <w:lang w:val="en-US"/>
              </w:rPr>
              <w:t>7</w:t>
            </w:r>
            <w:r w:rsidRPr="0089023E">
              <w:t>-2019***</w:t>
            </w:r>
          </w:p>
          <w:p w:rsidR="007A6AC5" w:rsidRPr="0089023E" w:rsidRDefault="007A6AC5" w:rsidP="007A6AC5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r w:rsidRPr="0089023E">
              <w:t>Месторождения газовые, газоконденсатные, нефтегазовые, нефтегазоконденсатные. Цифровые геологические модели. Методика создания, оценки качества и порядок актуализации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 xml:space="preserve">Управление 307/5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Распоряжение</w:t>
            </w:r>
          </w:p>
          <w:p w:rsidR="007A6AC5" w:rsidRPr="0089023E" w:rsidRDefault="007A6AC5" w:rsidP="007A6AC5">
            <w:r w:rsidRPr="0089023E">
              <w:t>ПАО «Газпром»</w:t>
            </w:r>
          </w:p>
          <w:p w:rsidR="007A6AC5" w:rsidRPr="0089023E" w:rsidRDefault="007A6AC5" w:rsidP="007A6AC5">
            <w:pPr>
              <w:rPr>
                <w:lang w:val="en-US"/>
              </w:rPr>
            </w:pPr>
            <w:r w:rsidRPr="0089023E">
              <w:t>от 01.</w:t>
            </w:r>
            <w:r w:rsidRPr="0089023E">
              <w:rPr>
                <w:lang w:val="en-US"/>
              </w:rPr>
              <w:t>11</w:t>
            </w:r>
            <w:r w:rsidRPr="0089023E">
              <w:t xml:space="preserve">.2019 № </w:t>
            </w:r>
            <w:r w:rsidRPr="0089023E">
              <w:rPr>
                <w:lang w:val="en-US"/>
              </w:rPr>
              <w:t>339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lang w:val="en-US"/>
              </w:rPr>
            </w:pP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r w:rsidRPr="0089023E">
              <w:t>01.12.2019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СТО Газпром</w:t>
            </w:r>
          </w:p>
          <w:p w:rsidR="007A6AC5" w:rsidRPr="0089023E" w:rsidRDefault="007A6AC5" w:rsidP="007A6AC5">
            <w:r w:rsidRPr="0089023E">
              <w:t>2-3.4-1188-2019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r w:rsidRPr="0089023E">
              <w:t>Технологический регламент на производство продукции для газоперерабатывающих заводов и производств. Общие положения</w:t>
            </w:r>
          </w:p>
          <w:p w:rsidR="007A6AC5" w:rsidRPr="0089023E" w:rsidRDefault="007A6AC5" w:rsidP="007A6AC5">
            <w:pPr>
              <w:rPr>
                <w:i/>
                <w:color w:val="008000"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ВРД 39-1.12-067-2002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314/3 Департамента 314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01.11.2019 № 338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11.11.2019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25.11.2019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2-1.2-469-2010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ПАО «Газпром». Контроль за обеспечением радиационной безопасности в дочерних обществах ПАО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328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328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ПАО «Газпром» </w:t>
            </w:r>
            <w:r w:rsidRPr="0089023E">
              <w:br/>
              <w:t xml:space="preserve">от 11.11.2019 № 347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>14.11.201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20.12.2019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2-1.2-482-2010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ПАО «Газпром». Система мероприятий по обеспечению радиационной безопасности в ПАО «Газпром»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328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328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ПАО «Газпром» </w:t>
            </w:r>
            <w:r w:rsidRPr="0089023E">
              <w:br/>
              <w:t xml:space="preserve">от 11.11.2019 № 347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>14.11.201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20.12.2019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-554-2011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ПАО «Газпром». Система обучения и повышения квалификации работников дочерних обществ и организаций ПАО «Газпром» в области радиационной безопасности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328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328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ПАО «Газпром» </w:t>
            </w:r>
            <w:r w:rsidRPr="0089023E">
              <w:br/>
              <w:t xml:space="preserve">от 11.11.2019 № 347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>14.11.201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20.12.2019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2-1.2-570-2011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 ПАО «Газпром». Квалификационные требования к работникам дочерних обществ и организаций ПАО «Газпром» в области радиационной безопасности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328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328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ПАО «Газпром» </w:t>
            </w:r>
            <w:r w:rsidRPr="0089023E">
              <w:br/>
              <w:t xml:space="preserve">от 11.11.2019 № 347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>14.11.201</w:t>
            </w:r>
            <w:r w:rsidRPr="0089023E"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20.12.2019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2-3.1-1189-2019***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Методика создания геомеханических и гидродинамических моделей для анализа технологических режимов скважин и оценки рисков разрушения коллектора на основе комплекса экспериментальных исследований на керне и результатов геофизических исследований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ООО «Газпром недра»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26.11.2019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jc w:val="center"/>
            </w:pPr>
            <w:r w:rsidRPr="0089023E">
              <w:t>09.12.2019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02.03.2020</w:t>
            </w:r>
          </w:p>
          <w:p w:rsidR="007A6AC5" w:rsidRPr="0089023E" w:rsidRDefault="007A6AC5" w:rsidP="007A6AC5">
            <w:pPr>
              <w:snapToGrid w:val="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rPr>
                <w:color w:val="FF0000"/>
              </w:rPr>
              <w:t>(02.03.2023)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2-2.3-11</w:t>
            </w:r>
            <w:r w:rsidRPr="0089023E">
              <w:rPr>
                <w:spacing w:val="-3"/>
                <w:lang w:val="en-US"/>
              </w:rPr>
              <w:t>90</w:t>
            </w:r>
            <w:r w:rsidRPr="0089023E">
              <w:rPr>
                <w:spacing w:val="-3"/>
              </w:rPr>
              <w:t>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Управление техническим состоянием и целостностью газотранспортной системы ПАО «Газпром». Инструкция по прогнозированию ожидаемых скоростей развития дефектов и назначению сроков технического диагностирования технологических трубопроводов компрессорных станций</w:t>
            </w:r>
          </w:p>
          <w:p w:rsidR="007A6AC5" w:rsidRPr="0089023E" w:rsidRDefault="007A6AC5" w:rsidP="007A6AC5">
            <w:pPr>
              <w:snapToGrid w:val="0"/>
              <w:rPr>
                <w:i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Временной инструкции по планированию диагностических обследований и ремонта технологических трубопроводов компрессорных станций, утвержденной членом Правления, начальником Департамента ПАО «Газпром» В.А. Михаленко (подразделы 5.13, 5.14, 7.5-7.7, таблица 8), Р Газпром 9.4-048-2015, Р Газпром 9.4-030-2014 (приложения Г, Д), Инструкции по оценке дефектов труб и соединительных деталей при ремонте и диагностировании магистральных газопроводов, утвержденной заместителем Председателя Правления ОАО «Газпром» В.А. Маркеловым (раздел 7, приложения В, П, в части шлейфов, узлов подключения и межцеховых технологических коммуникаций)</w:t>
            </w:r>
          </w:p>
          <w:p w:rsidR="007A6AC5" w:rsidRPr="0089023E" w:rsidRDefault="007A6AC5" w:rsidP="007A6AC5">
            <w:pPr>
              <w:snapToGrid w:val="0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308/7 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20.11.2019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jc w:val="center"/>
            </w:pPr>
            <w:r w:rsidRPr="0089023E">
              <w:t>27.12.2019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03.02.2020</w:t>
            </w:r>
          </w:p>
          <w:p w:rsidR="007A6AC5" w:rsidRPr="0089023E" w:rsidRDefault="007A6AC5" w:rsidP="007A6AC5">
            <w:pPr>
              <w:snapToGrid w:val="0"/>
              <w:rPr>
                <w:color w:val="FF0000"/>
              </w:rPr>
            </w:pPr>
            <w:r w:rsidRPr="0089023E">
              <w:rPr>
                <w:color w:val="FF0000"/>
              </w:rPr>
              <w:t>5 лет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rPr>
                <w:color w:val="FF0000"/>
              </w:rPr>
              <w:t>(03.02.2025)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2-3.7-1191-2019***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Методика оценки потенциала разжижения донных грунтов полевыми методами в основании морских нефтегазопромысловых сооружений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25.12.2019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jc w:val="center"/>
            </w:pPr>
            <w:r w:rsidRPr="0089023E">
              <w:t>31.12.2019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10.02.2020</w:t>
            </w:r>
          </w:p>
          <w:p w:rsidR="007A6AC5" w:rsidRPr="0089023E" w:rsidRDefault="007A6AC5" w:rsidP="007A6AC5">
            <w:pPr>
              <w:snapToGrid w:val="0"/>
            </w:pP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2-2.3-1192-2020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Управление техническим состоянием и целостностью газотранспортной системы ПАО «Газпром». Технические требования к автоматизированным диагностическим комплексам для технического диагностирования технологических трубопроводов компрессорных станций</w:t>
            </w:r>
          </w:p>
          <w:p w:rsidR="007A6AC5" w:rsidRPr="0089023E" w:rsidRDefault="007A6AC5" w:rsidP="007A6AC5">
            <w:pPr>
              <w:snapToGrid w:val="0"/>
              <w:rPr>
                <w:i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Технических требований к диагностическим комплексам для внутритрубного диагностирования технологических трубопроводов компрессорных станций ПАО «Газпром», утвержденных членом Правления, начальником Департамента ПАО «Газпром» В.А. Михаленко 13.02.2017,</w:t>
            </w:r>
          </w:p>
          <w:p w:rsidR="007A6AC5" w:rsidRPr="0089023E" w:rsidRDefault="007A6AC5" w:rsidP="007A6AC5">
            <w:pPr>
              <w:snapToGrid w:val="0"/>
              <w:rPr>
                <w:i/>
              </w:rPr>
            </w:pPr>
            <w:r w:rsidRPr="0089023E">
              <w:rPr>
                <w:i/>
              </w:rPr>
              <w:t xml:space="preserve">Инструкции по оценке дефектов труб и соединительных деталей при ремонте и диагностировании магистральных газопроводов, утвержденной заместителем Председателя Правления ОАО «Газпром» В.А. Маркеловым 05.09.2013 (раздел 1.1 в части шлейфов, узлов подключения и межцеховых технологических коммуникаций), 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i/>
              </w:rPr>
              <w:t>Р Газпром 9.4-048-2015 (раздел 6.3)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308/7 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10.01.2020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jc w:val="center"/>
            </w:pPr>
            <w:r w:rsidRPr="0089023E">
              <w:t>13.01.2020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31.03.2020</w:t>
            </w:r>
          </w:p>
          <w:p w:rsidR="007A6AC5" w:rsidRPr="0089023E" w:rsidRDefault="007A6AC5" w:rsidP="007A6AC5">
            <w:pPr>
              <w:snapToGrid w:val="0"/>
              <w:rPr>
                <w:color w:val="FF0000"/>
              </w:rPr>
            </w:pPr>
            <w:r w:rsidRPr="0089023E">
              <w:rPr>
                <w:color w:val="FF0000"/>
              </w:rPr>
              <w:t>5 лет</w:t>
            </w:r>
          </w:p>
          <w:p w:rsidR="007A6AC5" w:rsidRPr="0089023E" w:rsidRDefault="007A6AC5" w:rsidP="007A6AC5">
            <w:r w:rsidRPr="0089023E">
              <w:rPr>
                <w:color w:val="FF0000"/>
              </w:rPr>
              <w:t>(31.03.2025)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</w:pPr>
            <w:r w:rsidRPr="0089023E">
              <w:t>2-3.7-1193-2020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t>Система подводной добычи. Система шлангокабеля.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 «Газпром 335»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335/1 Департамента 335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20.01.2020 № 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22.01.2020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01.02.2020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ind w:left="-40"/>
            </w:pPr>
            <w:r w:rsidRPr="0089023E">
              <w:t>СТО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ind w:left="-40"/>
            </w:pPr>
            <w:r w:rsidRPr="0089023E">
              <w:t>2-1.4-1194-2020***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Система стандартов корпоративной системы гражданской защиты. Подготовка персонала морских объектов ПАО «Газпром» к действиям при возникновении чрезвычайных ситуаций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307/9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Распоряжение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24.01.2020 № 27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28.01.2020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01.03.2020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2-1.3-1021-2015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Система стандартов корпоративной системы гражданской защиты. Организация дежурства сил и средств аварийно-спасательного обеспечения и их применение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ФГУП «Крыловский государственный научный центр» </w:t>
            </w:r>
            <w:r w:rsidRPr="0089023E">
              <w:b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03.02.2020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04.02.2020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20.02.2020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2-1.3-1022-2015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аварийно-спасательного обеспечения. Общие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b/>
              </w:rPr>
            </w:pPr>
            <w:r w:rsidRPr="0089023E">
              <w:t xml:space="preserve">ФГУП «Крыловский государственный научный центр» </w:t>
            </w:r>
            <w:r w:rsidRPr="0089023E">
              <w:b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03.02.2020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04.02.2020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20.02.2020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2-3.5-1195-2020***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Магистральный газопровод. Обвязка технологического оборудования. Технико-технологические и конструктивные решения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ФГБОУ ВО «УГТУ»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 308/7  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 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10.02.2020 № 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10.02.2020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20.01.2020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ind w:left="-40" w:right="-23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ind w:left="-40" w:right="-23"/>
              <w:rPr>
                <w:spacing w:val="-3"/>
              </w:rPr>
            </w:pPr>
            <w:r w:rsidRPr="0089023E">
              <w:rPr>
                <w:spacing w:val="-3"/>
              </w:rPr>
              <w:t>2-1.22-1196-2020***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Нормы и методы расчета эксплуатационных расходов на производство компримированного природного газа на стационарных и мобильных автомобильных газонаполнительных компрессорных станциях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2-1.22-175-2007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308/12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308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10.02.2020 № 36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10.02.2020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03.02.2020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2</w:t>
            </w:r>
          </w:p>
          <w:p w:rsidR="007A6AC5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</w:t>
            </w:r>
            <w:r w:rsidRPr="0089023E">
              <w:rPr>
                <w:spacing w:val="-3"/>
                <w:lang w:val="en-US"/>
              </w:rPr>
              <w:t>20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601</w:t>
            </w:r>
            <w:r w:rsidRPr="0089023E">
              <w:rPr>
                <w:spacing w:val="-3"/>
              </w:rPr>
              <w:t>-2011***</w:t>
            </w:r>
            <w:r w:rsidRPr="0089023E">
              <w:rPr>
                <w:spacing w:val="-3"/>
              </w:rPr>
              <w:br/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эффекта энергосбережения топливно-энергетических ресурсов, расходуемых на собственные технологические нужды магистрального транспорта газа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 623/7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623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 623/7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623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89023E" w:rsidRDefault="007A6AC5" w:rsidP="007A6AC5">
            <w:r>
              <w:t>от 20.12.2019 № 479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04.02</w:t>
            </w:r>
            <w:r w:rsidRPr="0023000D">
              <w:t>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01.04.2020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ind w:left="-40" w:right="-23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7A6AC5" w:rsidRPr="0089023E" w:rsidRDefault="007A6AC5" w:rsidP="007A6AC5">
            <w:pPr>
              <w:snapToGrid w:val="0"/>
              <w:ind w:left="-40" w:right="-23"/>
              <w:rPr>
                <w:spacing w:val="-3"/>
              </w:rPr>
            </w:pPr>
            <w:r w:rsidRPr="0089023E">
              <w:rPr>
                <w:spacing w:val="-3"/>
              </w:rPr>
              <w:t>2-3.5-1197-2020***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Средства крепления трубопроводов анкерного типа. Проектирование и технология применения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644/6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644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20.02.2020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26.02.2020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01.06.2020</w:t>
            </w:r>
          </w:p>
          <w:p w:rsidR="007A6AC5" w:rsidRPr="0089023E" w:rsidRDefault="007A6AC5" w:rsidP="007A6AC5">
            <w:pPr>
              <w:snapToGrid w:val="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rPr>
                <w:color w:val="FF0000"/>
              </w:rPr>
              <w:t>(01.06.2023)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2-1.1-572-2020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Порядок организации обучения и проверки знаний персонала в области предупреждения и ликвидации газонефтеводопроявлений при строительстве, эксплуатации и ремонте скважин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2-1.1-572-2011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Управление 307/10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02.03.2020 № 61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04.03.2020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16.03.2020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2-3.4-1198-2020***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r w:rsidRPr="0089023E">
              <w:t>Инфраструктура для производства, хранения и отгрузки сжиженного природного газа. Пластинчато-ребристые теплообменники.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16.03.2020 № 92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19.03.2020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02.04.2020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2-3.4-1199-2020***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r w:rsidRPr="0089023E">
              <w:t>Инфраструктура для производства, хранения и отгрузки сжиженного природного газа. Пластинчатые теплообменники.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Управлением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Департамента 335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16.03.2020 № 93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19.03.2020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02.04.2020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</w:t>
            </w:r>
            <w:r>
              <w:rPr>
                <w:spacing w:val="-3"/>
              </w:rPr>
              <w:t>3</w:t>
            </w:r>
            <w:r w:rsidRPr="0089023E">
              <w:rPr>
                <w:spacing w:val="-3"/>
              </w:rPr>
              <w:t>-1200-2020***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Месторождения газовые, газоконденсатные, нефтегазовые, нефтегазоконденсатные. Цифровые гидродинамические модели. Методика создания, оценки качества и порядок актуализации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ООО 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 xml:space="preserve">Управление 307/5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Распоряжение</w:t>
            </w:r>
          </w:p>
          <w:p w:rsidR="007A6AC5" w:rsidRPr="0089023E" w:rsidRDefault="007A6AC5" w:rsidP="007A6AC5">
            <w:r w:rsidRPr="0089023E">
              <w:t>ПАО «Газпром»</w:t>
            </w:r>
          </w:p>
          <w:p w:rsidR="007A6AC5" w:rsidRPr="0089023E" w:rsidRDefault="007A6AC5" w:rsidP="007A6AC5">
            <w:r w:rsidRPr="0089023E">
              <w:t>от 19.03.2020 № 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26.03.2020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10.04.2020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2-3.4-1201-2020***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Инфраструктура для производства, хранения и отгрузки сжиженного природного газа. Опорные конструкции.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24.03.2020 № 104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27.03.2020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12.05.2020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</w:t>
            </w:r>
            <w:r w:rsidRPr="0089023E">
              <w:rPr>
                <w:spacing w:val="-3"/>
                <w:lang w:val="en-US"/>
              </w:rPr>
              <w:t>1.13</w:t>
            </w:r>
            <w:r w:rsidRPr="0089023E">
              <w:rPr>
                <w:spacing w:val="-3"/>
              </w:rPr>
              <w:t>-120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t>Места хранения и обслуживания транспортных средств и техники, использующих природный газ в качестве моторного топлива.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>
              <w:t>Управление</w:t>
            </w:r>
            <w:r w:rsidRPr="0089023E">
              <w:t xml:space="preserve"> 308/12 </w:t>
            </w:r>
          </w:p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 xml:space="preserve">Департамента 308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>от 2</w:t>
            </w:r>
            <w:r w:rsidRPr="0089023E">
              <w:rPr>
                <w:lang w:val="en-US"/>
              </w:rPr>
              <w:t>0</w:t>
            </w:r>
            <w:r w:rsidRPr="0089023E">
              <w:t>.0</w:t>
            </w:r>
            <w:r w:rsidRPr="0089023E">
              <w:rPr>
                <w:lang w:val="en-US"/>
              </w:rPr>
              <w:t>4</w:t>
            </w:r>
            <w:r w:rsidRPr="0089023E">
              <w:t>.2020 № 1</w:t>
            </w:r>
            <w:r w:rsidRPr="0089023E">
              <w:rPr>
                <w:lang w:val="en-US"/>
              </w:rPr>
              <w:t>47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lang w:val="en-US"/>
              </w:rPr>
            </w:pPr>
            <w:r w:rsidRPr="0089023E">
              <w:rPr>
                <w:lang w:val="en-US"/>
              </w:rPr>
              <w:t>21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15.05.2020</w:t>
            </w:r>
          </w:p>
        </w:tc>
      </w:tr>
      <w:tr w:rsidR="007A6AC5" w:rsidRPr="0089023E" w:rsidTr="008D4143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3A0B46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3A0B46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2-3.3-1203</w:t>
            </w:r>
            <w:r w:rsidRPr="003A0B46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3A0B46">
              <w:t>Месторождения газовые, газоконденсатные, нефтегазовые, нефтегазоконденсатные. Цифровые технологические модели системы сбора и подготовки углеводородов к транспорту. Методика создания, оценки качества и порядок актуализации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>
              <w:t>ООО «</w:t>
            </w:r>
            <w:r w:rsidRPr="003A0B46">
              <w:t>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 xml:space="preserve">Управление 307/5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Распоряжение</w:t>
            </w:r>
          </w:p>
          <w:p w:rsidR="007A6AC5" w:rsidRPr="0089023E" w:rsidRDefault="007A6AC5" w:rsidP="007A6AC5">
            <w:r w:rsidRPr="0089023E">
              <w:t>ПАО «Газпром»</w:t>
            </w:r>
          </w:p>
          <w:p w:rsidR="007A6AC5" w:rsidRPr="0089023E" w:rsidRDefault="007A6AC5" w:rsidP="007A6AC5">
            <w:r>
              <w:t>от 12</w:t>
            </w:r>
            <w:r w:rsidRPr="0089023E">
              <w:t>.</w:t>
            </w:r>
            <w:r>
              <w:t>05</w:t>
            </w:r>
            <w:r w:rsidRPr="0089023E">
              <w:t xml:space="preserve">.2020 № </w:t>
            </w:r>
            <w:r>
              <w:t>167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3A0B46" w:rsidRDefault="007A6AC5" w:rsidP="007A6AC5">
            <w:r>
              <w:t>28.05.2020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>
              <w:t>19.06.2020</w:t>
            </w:r>
          </w:p>
        </w:tc>
      </w:tr>
      <w:tr w:rsidR="007A6AC5" w:rsidRPr="0089023E" w:rsidTr="00C14A1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C62686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 xml:space="preserve">Р </w:t>
            </w:r>
            <w:r w:rsidRPr="00C62686">
              <w:rPr>
                <w:spacing w:val="-3"/>
              </w:rPr>
              <w:t xml:space="preserve">Газпром </w:t>
            </w:r>
          </w:p>
          <w:p w:rsidR="007A6AC5" w:rsidRPr="003A0B46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</w:t>
            </w:r>
            <w:r w:rsidRPr="007A6D91">
              <w:rPr>
                <w:spacing w:val="-3"/>
              </w:rPr>
              <w:t>2.3-</w:t>
            </w:r>
            <w:r>
              <w:rPr>
                <w:spacing w:val="-3"/>
              </w:rPr>
              <w:t>120</w:t>
            </w:r>
            <w:r>
              <w:rPr>
                <w:spacing w:val="-3"/>
                <w:lang w:val="en-US"/>
              </w:rPr>
              <w:t>4</w:t>
            </w:r>
            <w:r>
              <w:rPr>
                <w:spacing w:val="-3"/>
              </w:rPr>
              <w:t>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C75CB4" w:rsidRDefault="007A6AC5" w:rsidP="007A6AC5">
            <w:pPr>
              <w:rPr>
                <w:color w:val="008000"/>
              </w:rPr>
            </w:pPr>
            <w:r w:rsidRPr="00C62686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C62686">
              <w:t>Технологии ремонта кольцевых сварных соединений магистральных газопроводов из сталей с повышенными показателями деформируемости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C62686">
              <w:t>ФГАОУ ВО «РГУ нефти и газа (НИУ) имени И.М. Губкина»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rPr>
                <w:lang w:val="en-US"/>
              </w:rPr>
            </w:pPr>
            <w:r w:rsidRPr="00C62686">
              <w:t>Отде</w:t>
            </w:r>
            <w:r>
              <w:t>л</w:t>
            </w:r>
            <w:r w:rsidRPr="00C62686">
              <w:t xml:space="preserve"> 645/2 </w:t>
            </w:r>
          </w:p>
          <w:p w:rsidR="007A6AC5" w:rsidRDefault="007A6AC5" w:rsidP="007A6AC5">
            <w:pPr>
              <w:snapToGrid w:val="0"/>
              <w:rPr>
                <w:lang w:val="en-US"/>
              </w:rPr>
            </w:pPr>
            <w:r w:rsidRPr="00C62686">
              <w:t xml:space="preserve">Департамента 645 </w:t>
            </w:r>
          </w:p>
          <w:p w:rsidR="007A6AC5" w:rsidRPr="0089023E" w:rsidRDefault="007A6AC5" w:rsidP="007A6AC5">
            <w:pPr>
              <w:snapToGrid w:val="0"/>
            </w:pPr>
            <w:r w:rsidRPr="00C62686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 xml:space="preserve">Лист утверждения ПАО «Газпром» </w:t>
            </w:r>
          </w:p>
          <w:p w:rsidR="007A6AC5" w:rsidRPr="0089023E" w:rsidRDefault="007A6AC5" w:rsidP="007A6AC5">
            <w:r>
              <w:t>от 2</w:t>
            </w:r>
            <w:r w:rsidRPr="00C62686">
              <w:t>5</w:t>
            </w:r>
            <w:r>
              <w:t>.0</w:t>
            </w:r>
            <w:r w:rsidRPr="00C62686">
              <w:t>5</w:t>
            </w:r>
            <w:r>
              <w:t>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C62686" w:rsidRDefault="007A6AC5" w:rsidP="007A6AC5">
            <w:r>
              <w:rPr>
                <w:lang w:val="en-US"/>
              </w:rPr>
              <w:t>09</w:t>
            </w:r>
            <w:r>
              <w:t>.06.2020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01.01.2021</w:t>
            </w:r>
          </w:p>
        </w:tc>
      </w:tr>
      <w:tr w:rsidR="007A6AC5" w:rsidRPr="0089023E" w:rsidTr="00C14A1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FB61E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FB61E4">
              <w:rPr>
                <w:spacing w:val="-3"/>
              </w:rPr>
              <w:t>СТО Газпром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2-3.7-1205</w:t>
            </w:r>
            <w:r w:rsidRPr="00FB61E4">
              <w:rPr>
                <w:spacing w:val="-3"/>
              </w:rPr>
              <w:t>-2020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C62686" w:rsidRDefault="007A6AC5" w:rsidP="007A6AC5">
            <w:pPr>
              <w:rPr>
                <w:color w:val="008000"/>
              </w:rPr>
            </w:pPr>
            <w:r w:rsidRPr="00FB61E4">
              <w:rPr>
                <w:color w:val="008000"/>
              </w:rPr>
              <w:t>Документы нормативные для проектирования, строительства</w:t>
            </w:r>
            <w:r>
              <w:rPr>
                <w:color w:val="008000"/>
              </w:rPr>
              <w:t xml:space="preserve"> </w:t>
            </w:r>
            <w:r w:rsidRPr="00FB61E4">
              <w:rPr>
                <w:color w:val="008000"/>
              </w:rPr>
              <w:t>и эксп</w:t>
            </w:r>
            <w:r>
              <w:rPr>
                <w:color w:val="008000"/>
              </w:rPr>
              <w:t>луатации объектов ПАО «Газпром»</w:t>
            </w:r>
            <w:r w:rsidRPr="00FB61E4">
              <w:rPr>
                <w:color w:val="008000"/>
              </w:rPr>
              <w:t xml:space="preserve"> </w:t>
            </w:r>
            <w:r w:rsidRPr="00FB61E4">
              <w:t xml:space="preserve">Система подводной добычи. Устьевое оборудование. Подводная фонтанная арматура. </w:t>
            </w:r>
            <w:r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 «Газпром 335»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335/1 Департамента 335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Default="007A6AC5" w:rsidP="007A6AC5">
            <w:r>
              <w:t>от 05.06.2020 № 199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FB61E4" w:rsidRDefault="007A6AC5" w:rsidP="007A6AC5">
            <w:r>
              <w:t>17.06.2020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01.07.2020</w:t>
            </w:r>
          </w:p>
        </w:tc>
      </w:tr>
      <w:tr w:rsidR="007A6AC5" w:rsidRPr="0089023E" w:rsidTr="00C14A1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</w:t>
            </w:r>
            <w:r>
              <w:rPr>
                <w:spacing w:val="-3"/>
              </w:rPr>
              <w:t>1206</w:t>
            </w:r>
            <w:r w:rsidRPr="0089023E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r w:rsidRPr="008F1D15">
              <w:t>Инфраструктура для производства, хранения и отгрузки сжиженного природного газа. Инсинерационное оборудование.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  <w:r w:rsidRPr="008F1D15">
              <w:t>АО «ВНИИНЕФТЕМАШ»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</w:t>
            </w:r>
            <w:r>
              <w:t>5.05</w:t>
            </w:r>
            <w:r w:rsidRPr="0089023E">
              <w:t xml:space="preserve">.2020 № </w:t>
            </w:r>
            <w:r>
              <w:t>185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FB61E4" w:rsidRDefault="007A6AC5" w:rsidP="007A6AC5">
            <w:r>
              <w:t>17.06.2020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30.06.2020</w:t>
            </w:r>
          </w:p>
        </w:tc>
      </w:tr>
      <w:tr w:rsidR="007A6AC5" w:rsidRPr="0089023E" w:rsidTr="00C14A1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167E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167EE">
              <w:rPr>
                <w:spacing w:val="-3"/>
              </w:rPr>
              <w:t>СТО Газпром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167EE">
              <w:rPr>
                <w:spacing w:val="-3"/>
              </w:rPr>
              <w:t>2-3.7-451-2020***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</w:t>
            </w:r>
            <w:r>
              <w:rPr>
                <w:color w:val="FF0000"/>
                <w:spacing w:val="-3"/>
                <w:lang w:val="en-US"/>
              </w:rPr>
              <w:t xml:space="preserve">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167EE" w:rsidRDefault="007A6AC5" w:rsidP="007A6AC5">
            <w:pPr>
              <w:rPr>
                <w:color w:val="008000"/>
              </w:rPr>
            </w:pPr>
            <w:r w:rsidRPr="008167EE">
              <w:rPr>
                <w:color w:val="008000"/>
              </w:rPr>
              <w:t>Документы нормативные для проектирования, строительс</w:t>
            </w:r>
            <w:r>
              <w:rPr>
                <w:color w:val="008000"/>
              </w:rPr>
              <w:t>тва и эксплуатации объектов ПАО</w:t>
            </w:r>
            <w:r w:rsidRPr="008167EE">
              <w:rPr>
                <w:color w:val="008000"/>
              </w:rPr>
              <w:t xml:space="preserve"> «Газпром»</w:t>
            </w:r>
          </w:p>
          <w:p w:rsidR="007A6AC5" w:rsidRPr="008167EE" w:rsidRDefault="007A6AC5" w:rsidP="007A6AC5">
            <w:r w:rsidRPr="008167EE">
              <w:t>Система стандартов корпоративной системы гражданской</w:t>
            </w:r>
          </w:p>
          <w:p w:rsidR="007A6AC5" w:rsidRDefault="007A6AC5" w:rsidP="007A6AC5">
            <w:r w:rsidRPr="008167EE">
              <w:t>защиты. Система аварийно-спасательного обеспечения на море. Суда аварийно-спасательного обеспечения. Общие технические условия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A92698">
              <w:rPr>
                <w:i/>
              </w:rPr>
              <w:t>СТО Газпром</w:t>
            </w:r>
            <w:r>
              <w:rPr>
                <w:i/>
              </w:rPr>
              <w:t xml:space="preserve"> 2-3.7-451-201</w:t>
            </w:r>
            <w:r w:rsidRPr="00A92698">
              <w:rPr>
                <w:i/>
              </w:rPr>
              <w:t>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167EE">
              <w:t>ФГУП «Крыловский государственный научный 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307/9 Департамента 307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8167EE" w:rsidRDefault="007A6AC5" w:rsidP="007A6AC5">
            <w:pPr>
              <w:snapToGrid w:val="0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6</w:t>
            </w:r>
            <w:r>
              <w:t xml:space="preserve">.2020 № </w:t>
            </w:r>
            <w:r>
              <w:rPr>
                <w:lang w:val="en-US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167EE" w:rsidRDefault="007A6AC5" w:rsidP="007A6AC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18.08.2020</w:t>
            </w:r>
          </w:p>
        </w:tc>
      </w:tr>
      <w:tr w:rsidR="007A6AC5" w:rsidRPr="0089023E" w:rsidTr="00C14A1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FB61E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FB61E4">
              <w:rPr>
                <w:spacing w:val="-3"/>
              </w:rPr>
              <w:t>СТО Газпром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2-3.7-1207</w:t>
            </w:r>
            <w:r w:rsidRPr="00FB61E4">
              <w:rPr>
                <w:spacing w:val="-3"/>
              </w:rPr>
              <w:t>-2020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D4143" w:rsidRDefault="007A6AC5" w:rsidP="007A6AC5">
            <w:pPr>
              <w:rPr>
                <w:b/>
                <w:bCs/>
              </w:rPr>
            </w:pPr>
            <w:r w:rsidRPr="00FB61E4">
              <w:rPr>
                <w:color w:val="008000"/>
              </w:rPr>
              <w:t>Документы нормативные для проектирования, строительства</w:t>
            </w:r>
            <w:r>
              <w:rPr>
                <w:color w:val="008000"/>
              </w:rPr>
              <w:t xml:space="preserve"> </w:t>
            </w:r>
            <w:r w:rsidRPr="00FB61E4">
              <w:rPr>
                <w:color w:val="008000"/>
              </w:rPr>
              <w:t>и эксп</w:t>
            </w:r>
            <w:r>
              <w:rPr>
                <w:color w:val="008000"/>
              </w:rPr>
              <w:t xml:space="preserve">луатации объектов ПАО «Газпром» </w:t>
            </w:r>
            <w:r w:rsidRPr="00FB61E4">
              <w:rPr>
                <w:color w:val="008000"/>
              </w:rPr>
              <w:t xml:space="preserve"> </w:t>
            </w:r>
            <w:r w:rsidRPr="008D4143">
              <w:t xml:space="preserve">Система подводной добычи. </w:t>
            </w:r>
            <w:r w:rsidRPr="008D4143">
              <w:rPr>
                <w:bCs/>
              </w:rPr>
              <w:t xml:space="preserve">Устьевое оборудование. Подводная фонтанная арматура. Подвеска насосно-компрессорных </w:t>
            </w:r>
            <w:r>
              <w:rPr>
                <w:bCs/>
              </w:rPr>
              <w:t>труб.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 «Газпром 335»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335/1 Департамента 335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Default="007A6AC5" w:rsidP="007A6AC5">
            <w:r>
              <w:t>от 09.06.2020 № 206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FB61E4" w:rsidRDefault="007A6AC5" w:rsidP="007A6AC5">
            <w:r>
              <w:t>17.06.2020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01.07.2020</w:t>
            </w:r>
          </w:p>
        </w:tc>
      </w:tr>
      <w:tr w:rsidR="007A6AC5" w:rsidRPr="0089023E" w:rsidTr="00C14A1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</w:t>
            </w:r>
            <w:r>
              <w:rPr>
                <w:spacing w:val="-3"/>
              </w:rPr>
              <w:t>1208</w:t>
            </w:r>
            <w:r w:rsidRPr="0089023E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r w:rsidRPr="008F1D15">
              <w:t>Инфраструктура для производства, хранения и отгру</w:t>
            </w:r>
            <w:r>
              <w:t>зки сжиженного природного газа. К</w:t>
            </w:r>
            <w:r w:rsidRPr="008F1D15">
              <w:t>о</w:t>
            </w:r>
            <w:r>
              <w:t>лонное о</w:t>
            </w:r>
            <w:r w:rsidRPr="008F1D15">
              <w:t>борудование.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от 2</w:t>
            </w:r>
            <w:r>
              <w:t>5.06</w:t>
            </w:r>
            <w:r w:rsidRPr="0089023E">
              <w:t xml:space="preserve">.2020 № </w:t>
            </w:r>
            <w:r>
              <w:t>218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FB61E4" w:rsidRDefault="007A6AC5" w:rsidP="007A6AC5">
            <w:r>
              <w:t>26.06.2020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31.07.2020</w:t>
            </w:r>
          </w:p>
        </w:tc>
      </w:tr>
      <w:tr w:rsidR="007A6AC5" w:rsidRPr="0089023E" w:rsidTr="00EF4CC8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C14A16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C14A16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</w:t>
            </w:r>
            <w:r w:rsidRPr="00C14A16">
              <w:rPr>
                <w:spacing w:val="-3"/>
              </w:rPr>
              <w:t>2</w:t>
            </w:r>
            <w:r>
              <w:rPr>
                <w:spacing w:val="-3"/>
              </w:rPr>
              <w:t>.</w:t>
            </w:r>
            <w:r>
              <w:rPr>
                <w:spacing w:val="-3"/>
                <w:lang w:val="en-US"/>
              </w:rPr>
              <w:t>1</w:t>
            </w:r>
            <w:r>
              <w:rPr>
                <w:spacing w:val="-3"/>
              </w:rPr>
              <w:t>-120</w:t>
            </w:r>
            <w:r>
              <w:rPr>
                <w:spacing w:val="-3"/>
                <w:lang w:val="en-US"/>
              </w:rPr>
              <w:t>9</w:t>
            </w:r>
            <w:r w:rsidRPr="00C14A16">
              <w:rPr>
                <w:spacing w:val="-3"/>
              </w:rPr>
              <w:t>-2020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C14A16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C14A16">
              <w:t>Нормы технологического проектирования установок выделения гелиевого концентрата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F063BD">
              <w:t>ПАО «ВНИПИгаздобыча»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</w:t>
            </w:r>
            <w:r w:rsidRPr="00F063BD">
              <w:t xml:space="preserve">314/3 Департамента 314 </w:t>
            </w:r>
          </w:p>
          <w:p w:rsidR="007A6AC5" w:rsidRPr="0089023E" w:rsidRDefault="007A6AC5" w:rsidP="007A6AC5">
            <w:pPr>
              <w:snapToGrid w:val="0"/>
            </w:pPr>
            <w:r w:rsidRPr="00F063BD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>
              <w:t>от 02.07.2020 № 222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C14A16" w:rsidRDefault="007A6AC5" w:rsidP="007A6AC5">
            <w:r>
              <w:t>10.07.2020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10.08.2020</w:t>
            </w:r>
          </w:p>
        </w:tc>
      </w:tr>
      <w:tr w:rsidR="007A6AC5" w:rsidRPr="0089023E" w:rsidTr="00616870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</w:t>
            </w:r>
            <w:r>
              <w:rPr>
                <w:spacing w:val="-3"/>
              </w:rPr>
              <w:t>1210</w:t>
            </w:r>
            <w:r w:rsidRPr="0089023E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r w:rsidRPr="008F1D15">
              <w:t>Инфраструктура для производства, хранения и отгру</w:t>
            </w:r>
            <w:r>
              <w:t>зки сжиженного природного газа. Насосное о</w:t>
            </w:r>
            <w:r w:rsidRPr="008F1D15">
              <w:t>борудование.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от </w:t>
            </w:r>
            <w:r>
              <w:t>10.08</w:t>
            </w:r>
            <w:r w:rsidRPr="0089023E">
              <w:t xml:space="preserve">.2020 № </w:t>
            </w:r>
            <w:r>
              <w:t>282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FB61E4" w:rsidRDefault="007A6AC5" w:rsidP="007A6AC5">
            <w:r>
              <w:t>12.08.2020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31.08.2020</w:t>
            </w:r>
          </w:p>
        </w:tc>
      </w:tr>
      <w:tr w:rsidR="007A6AC5" w:rsidRPr="0089023E" w:rsidTr="00616870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2-3.7-1211-2020***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6E2920">
              <w:t>Снижение воздействия вредных производственных факторов на работников морских добычных платформ континентального шельфа Российской Федерации в Арктике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307/10 Департамента 307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7A6AC5" w:rsidRPr="006E2920" w:rsidRDefault="007A6AC5" w:rsidP="007A6AC5">
            <w:pPr>
              <w:snapToGrid w:val="0"/>
            </w:pPr>
            <w:r>
              <w:t>от 12.08</w:t>
            </w:r>
            <w:r w:rsidRPr="0089023E">
              <w:t>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14.08.2020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16.11.2020</w:t>
            </w:r>
          </w:p>
        </w:tc>
      </w:tr>
      <w:tr w:rsidR="007A6AC5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</w:t>
            </w:r>
            <w:r>
              <w:rPr>
                <w:spacing w:val="-3"/>
              </w:rPr>
              <w:t>1212</w:t>
            </w:r>
            <w:r w:rsidRPr="0089023E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r w:rsidRPr="00750692">
              <w:t>Инфраструктура для производства, хранения и отгрузки сжиженного природного газа. Кожухотрубчатые теплообменники.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от </w:t>
            </w:r>
            <w:r>
              <w:t>08.09</w:t>
            </w:r>
            <w:r w:rsidRPr="0089023E">
              <w:t xml:space="preserve">.2020 № </w:t>
            </w:r>
            <w:r>
              <w:t>314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11.09.2020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30.10.2020</w:t>
            </w:r>
          </w:p>
        </w:tc>
      </w:tr>
      <w:tr w:rsidR="007A6AC5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</w:t>
            </w:r>
            <w:r>
              <w:rPr>
                <w:spacing w:val="-3"/>
              </w:rPr>
              <w:t>1213</w:t>
            </w:r>
            <w:r w:rsidRPr="0089023E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tabs>
                <w:tab w:val="left" w:pos="930"/>
              </w:tabs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7A3827" w:rsidRDefault="007A6AC5" w:rsidP="007A6AC5">
            <w:pPr>
              <w:tabs>
                <w:tab w:val="left" w:pos="930"/>
              </w:tabs>
            </w:pPr>
            <w:r w:rsidRPr="007A3827">
              <w:t>Инфраструктура для производства, хранения и отгрузки сжиженного природного газа. Криогенные спиральновитые теплообменники.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от </w:t>
            </w:r>
            <w:r>
              <w:t>11.09</w:t>
            </w:r>
            <w:r w:rsidRPr="0089023E">
              <w:t xml:space="preserve">.2020 № </w:t>
            </w:r>
            <w:r>
              <w:t>330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14.09.2020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30.10.2020</w:t>
            </w:r>
          </w:p>
        </w:tc>
      </w:tr>
      <w:tr w:rsidR="007A6AC5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</w:t>
            </w:r>
            <w:r>
              <w:rPr>
                <w:spacing w:val="-3"/>
              </w:rPr>
              <w:t>1214</w:t>
            </w:r>
            <w:r w:rsidRPr="0089023E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tabs>
                <w:tab w:val="left" w:pos="930"/>
              </w:tabs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>
              <w:rPr>
                <w:color w:val="008000"/>
              </w:rPr>
              <w:t xml:space="preserve"> </w:t>
            </w:r>
            <w:r>
              <w:t>Инфраструктура для производства, хранения и отгрузки сжиженного природного газа. Аппараты воздушного охлаждения.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от </w:t>
            </w:r>
            <w:r>
              <w:t>11.09</w:t>
            </w:r>
            <w:r w:rsidRPr="0089023E">
              <w:t xml:space="preserve">.2020 № </w:t>
            </w:r>
            <w:r>
              <w:t>331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14.09.2020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30.</w:t>
            </w:r>
            <w:r>
              <w:rPr>
                <w:lang w:val="en-US"/>
              </w:rPr>
              <w:t>09</w:t>
            </w:r>
            <w:r>
              <w:t>.2020</w:t>
            </w:r>
          </w:p>
        </w:tc>
      </w:tr>
      <w:tr w:rsidR="007A6AC5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2-3.4-</w:t>
            </w:r>
            <w:r>
              <w:rPr>
                <w:spacing w:val="-3"/>
              </w:rPr>
              <w:t>1215</w:t>
            </w:r>
            <w:r w:rsidRPr="0089023E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>
              <w:rPr>
                <w:color w:val="008000"/>
              </w:rPr>
              <w:t xml:space="preserve"> </w:t>
            </w:r>
            <w:r>
              <w:t>Инфраструктура для производства, хранения и отгрузки сжиженного природного газа. Хранилище.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Управление 335/2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Департамента 335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 xml:space="preserve">Распоряжение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 xml:space="preserve">от </w:t>
            </w:r>
            <w:r>
              <w:t>11.09</w:t>
            </w:r>
            <w:r w:rsidRPr="0089023E">
              <w:t xml:space="preserve">.2020 № </w:t>
            </w:r>
            <w:r>
              <w:t>332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14.09.2020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30.10.2020</w:t>
            </w:r>
          </w:p>
        </w:tc>
      </w:tr>
      <w:tr w:rsidR="007A6AC5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712C1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2-3.4-1216</w:t>
            </w:r>
            <w:r w:rsidRPr="00712C14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6C3C9C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ПАО «Газпром» </w:t>
            </w:r>
            <w:r w:rsidRPr="006C3C9C">
              <w:t>Инфраструктура для производства, хранения и отгрузки сжиженного природного газа.</w:t>
            </w:r>
            <w:r>
              <w:t xml:space="preserve"> Емкостное оборудование. </w:t>
            </w:r>
            <w:r w:rsidRPr="006C3C9C">
              <w:t>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6C3C9C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Управлением 335/2 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335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>
              <w:t>от 25.09.2020 № 351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 w:rsidRPr="00095C6E">
              <w:t>28.09.2020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30.09.2020</w:t>
            </w:r>
          </w:p>
        </w:tc>
      </w:tr>
      <w:tr w:rsidR="007A6AC5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>
              <w:rPr>
                <w:color w:val="FF0000"/>
                <w:spacing w:val="-3"/>
                <w:lang w:val="en-US"/>
              </w:rPr>
              <w:t xml:space="preserve"> </w:t>
            </w: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2-4.1-988-2015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Подземные опоры технологических трубопроводов и запорно-регулирующей арматуры.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>
              <w:t xml:space="preserve">Управление </w:t>
            </w:r>
            <w:r>
              <w:rPr>
                <w:lang w:val="en-US"/>
              </w:rPr>
              <w:t xml:space="preserve">644/6 </w:t>
            </w:r>
            <w:r>
              <w:t xml:space="preserve">Департамента </w:t>
            </w:r>
            <w:r>
              <w:rPr>
                <w:lang w:val="en-US"/>
              </w:rPr>
              <w:t>644</w:t>
            </w:r>
          </w:p>
          <w:p w:rsidR="007A6AC5" w:rsidRPr="008332CC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 w:rsidRPr="00E51006">
              <w:rPr>
                <w:lang w:val="en-US"/>
              </w:rP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EE1250" w:rsidRDefault="007A6AC5" w:rsidP="007A6AC5">
            <w:pPr>
              <w:snapToGrid w:val="0"/>
              <w:spacing w:before="60" w:after="60"/>
            </w:pPr>
            <w:r w:rsidRPr="0089023E">
              <w:t>Лист утвержден</w:t>
            </w:r>
            <w:r>
              <w:t xml:space="preserve">ия ПАО «Газпром» </w:t>
            </w:r>
            <w:r>
              <w:br/>
              <w:t xml:space="preserve">от </w:t>
            </w:r>
            <w:r w:rsidRPr="00EE1250">
              <w:t>30</w:t>
            </w:r>
            <w:r>
              <w:t>.0</w:t>
            </w:r>
            <w:r w:rsidRPr="00EE1250">
              <w:t>9</w:t>
            </w:r>
            <w:r>
              <w:t>.20</w:t>
            </w:r>
            <w:r w:rsidRPr="00EE1250"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EE1250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EE1250">
              <w:t>30.09.2020</w:t>
            </w:r>
            <w:r w:rsidRPr="0089023E">
              <w:br/>
            </w:r>
            <w:r w:rsidRPr="0089023E">
              <w:rPr>
                <w:color w:val="FF0000"/>
              </w:rPr>
              <w:br/>
            </w:r>
          </w:p>
        </w:tc>
      </w:tr>
      <w:tr w:rsidR="007A6AC5" w:rsidRPr="0089023E" w:rsidTr="002A643E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2-4.1-989-2015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Подземные опоры технологических трубопроводов и запорно-регулирующей арматуры. Технологии применения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>
              <w:t xml:space="preserve">Управление </w:t>
            </w:r>
            <w:r>
              <w:rPr>
                <w:lang w:val="en-US"/>
              </w:rPr>
              <w:t xml:space="preserve">644/6 </w:t>
            </w:r>
            <w:r>
              <w:t xml:space="preserve">Департамента </w:t>
            </w:r>
            <w:r>
              <w:rPr>
                <w:lang w:val="en-US"/>
              </w:rPr>
              <w:t>644</w:t>
            </w:r>
          </w:p>
          <w:p w:rsidR="007A6AC5" w:rsidRPr="008332CC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 w:rsidRPr="00E51006">
              <w:rPr>
                <w:lang w:val="en-US"/>
              </w:rP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EE1250" w:rsidRDefault="007A6AC5" w:rsidP="007A6AC5">
            <w:pPr>
              <w:snapToGrid w:val="0"/>
              <w:spacing w:before="60" w:after="60"/>
            </w:pPr>
            <w:r w:rsidRPr="0089023E">
              <w:t>Лист утвержден</w:t>
            </w:r>
            <w:r>
              <w:t xml:space="preserve">ия ПАО «Газпром» </w:t>
            </w:r>
            <w:r>
              <w:br/>
              <w:t xml:space="preserve">от </w:t>
            </w:r>
            <w:r w:rsidRPr="00EE1250">
              <w:t>30</w:t>
            </w:r>
            <w:r>
              <w:t>.0</w:t>
            </w:r>
            <w:r w:rsidRPr="00EE1250">
              <w:t>9</w:t>
            </w:r>
            <w:r>
              <w:t>.20</w:t>
            </w:r>
            <w:r w:rsidRPr="00EE1250"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EE1250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EE1250">
              <w:t>30.09.2020</w:t>
            </w:r>
            <w:r w:rsidRPr="0089023E">
              <w:br/>
            </w:r>
            <w:r w:rsidRPr="0089023E">
              <w:rPr>
                <w:color w:val="FF0000"/>
              </w:rPr>
              <w:br/>
            </w:r>
          </w:p>
        </w:tc>
      </w:tr>
      <w:tr w:rsidR="007A6AC5" w:rsidRPr="0089023E" w:rsidTr="003C543D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AF2CAF" w:rsidRDefault="007A6AC5" w:rsidP="007A6AC5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2-</w:t>
            </w:r>
            <w:r>
              <w:rPr>
                <w:spacing w:val="-3"/>
                <w:lang w:val="en-US"/>
              </w:rPr>
              <w:t>2.3</w:t>
            </w:r>
            <w:r>
              <w:rPr>
                <w:spacing w:val="-3"/>
              </w:rPr>
              <w:t>-</w:t>
            </w:r>
            <w:r>
              <w:rPr>
                <w:spacing w:val="-3"/>
                <w:lang w:val="en-US"/>
              </w:rPr>
              <w:t>1217</w:t>
            </w:r>
            <w:r>
              <w:rPr>
                <w:spacing w:val="-3"/>
              </w:rPr>
              <w:t>-</w:t>
            </w:r>
            <w:r>
              <w:rPr>
                <w:spacing w:val="-3"/>
                <w:lang w:val="en-US"/>
              </w:rPr>
              <w:t>2020</w:t>
            </w:r>
            <w:r w:rsidRPr="00AF2CAF">
              <w:rPr>
                <w:spacing w:val="-3"/>
              </w:rPr>
              <w:t>***</w:t>
            </w:r>
          </w:p>
          <w:p w:rsidR="007A6AC5" w:rsidRPr="00AF2CAF" w:rsidRDefault="007A6AC5" w:rsidP="007A6AC5">
            <w:pPr>
              <w:snapToGrid w:val="0"/>
              <w:rPr>
                <w:color w:val="FF0000"/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AF2CAF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A64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5971B6" w:rsidRDefault="007A6AC5" w:rsidP="007A6AC5">
            <w:pPr>
              <w:snapToGrid w:val="0"/>
              <w:spacing w:before="60" w:after="60"/>
            </w:pPr>
            <w:r w:rsidRPr="00AF2CAF">
              <w:t xml:space="preserve">Управление техническим состоянием и целостностью газотранспортной системы ПАО «Газпром». </w:t>
            </w:r>
            <w:r w:rsidRPr="005971B6">
              <w:t>Методика расчета показателей технического состояния технологических трубопроводов компрессорных станций</w:t>
            </w:r>
          </w:p>
          <w:p w:rsidR="007A6AC5" w:rsidRPr="00AF2CAF" w:rsidRDefault="007A6AC5" w:rsidP="007A6AC5">
            <w:pPr>
              <w:snapToGrid w:val="0"/>
              <w:spacing w:before="60" w:after="60"/>
              <w:rPr>
                <w:i/>
              </w:rPr>
            </w:pPr>
            <w:r w:rsidRPr="009B3C13">
              <w:rPr>
                <w:i/>
                <w:color w:val="FF0000"/>
              </w:rPr>
              <w:t xml:space="preserve">Взамен </w:t>
            </w:r>
            <w:r w:rsidRPr="00AF2CAF">
              <w:rPr>
                <w:i/>
              </w:rPr>
              <w:t xml:space="preserve">Временной инструкции по планированию диагностических обследований и ремонта технологических трубопроводов компрессорных станций, утвержденной членом Правления, начальником Департамента </w:t>
            </w:r>
            <w:r>
              <w:rPr>
                <w:i/>
              </w:rPr>
              <w:t xml:space="preserve">                    </w:t>
            </w:r>
            <w:r w:rsidRPr="00AF2CAF">
              <w:rPr>
                <w:i/>
              </w:rPr>
              <w:t>ПАО «Газпром» В.А. Михаленко 24.05.2016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2A64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Управление</w:t>
            </w:r>
            <w:r w:rsidRPr="00AF2CAF">
              <w:t xml:space="preserve"> 308/7 Департамента 308 </w:t>
            </w:r>
            <w:r>
              <w:t xml:space="preserve">                 </w:t>
            </w:r>
            <w:r w:rsidRPr="00AF2CAF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  <w:spacing w:before="60" w:after="60"/>
            </w:pPr>
            <w:r>
              <w:t xml:space="preserve">от </w:t>
            </w:r>
            <w:r w:rsidRPr="002A643E">
              <w:t>07</w:t>
            </w:r>
            <w:r>
              <w:t>.</w:t>
            </w:r>
            <w:r w:rsidRPr="005971B6">
              <w:t>10</w:t>
            </w:r>
            <w:r>
              <w:t>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2A643E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08.10.2020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rPr>
                <w:lang w:val="en-US"/>
              </w:rPr>
              <w:t>01.02.2021</w:t>
            </w:r>
          </w:p>
          <w:p w:rsidR="007A6AC5" w:rsidRPr="00AF2CAF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AF2CAF">
              <w:rPr>
                <w:color w:val="FF0000"/>
              </w:rPr>
              <w:t>(5 лет)</w:t>
            </w:r>
          </w:p>
          <w:p w:rsidR="007A6AC5" w:rsidRPr="00AF2CAF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AF2CAF">
              <w:rPr>
                <w:color w:val="FF0000"/>
              </w:rPr>
              <w:t>01.02.2026</w:t>
            </w:r>
          </w:p>
          <w:p w:rsidR="007A6AC5" w:rsidRPr="00AF2CAF" w:rsidRDefault="007A6AC5" w:rsidP="007A6AC5">
            <w:pPr>
              <w:snapToGrid w:val="0"/>
              <w:spacing w:before="60" w:after="60"/>
            </w:pPr>
          </w:p>
        </w:tc>
      </w:tr>
      <w:tr w:rsidR="007A6AC5" w:rsidRPr="0089023E" w:rsidTr="003C543D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2-3.2-1218-2020***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rPr>
                <w:color w:val="008000"/>
              </w:rPr>
            </w:pPr>
            <w:r w:rsidRPr="00F07E8B">
              <w:rPr>
                <w:color w:val="008000"/>
              </w:rPr>
              <w:t>Документы нормативные для проектирования, строительства и экс</w:t>
            </w:r>
            <w:r>
              <w:rPr>
                <w:color w:val="008000"/>
              </w:rPr>
              <w:t>плуатации объектов ПАО «Газпром»</w:t>
            </w:r>
          </w:p>
          <w:p w:rsidR="007A6AC5" w:rsidRPr="002A643E" w:rsidRDefault="007A6AC5" w:rsidP="007A6AC5">
            <w:pPr>
              <w:snapToGrid w:val="0"/>
              <w:rPr>
                <w:color w:val="008000"/>
              </w:rPr>
            </w:pPr>
            <w:r w:rsidRPr="00F07E8B">
              <w:t>Месторождения газовые, газоконденсатные, нефтегазовые, нефтегазоконденсатные. Цифровые геомеханические модели. Методика создания, оценки качества и порядок актуализации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>
              <w:t>ООО «</w:t>
            </w:r>
            <w:r w:rsidRPr="003A0B46">
              <w:t>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 xml:space="preserve">Управление 307/5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Распоряжение</w:t>
            </w:r>
          </w:p>
          <w:p w:rsidR="007A6AC5" w:rsidRPr="0089023E" w:rsidRDefault="007A6AC5" w:rsidP="007A6AC5">
            <w:r w:rsidRPr="0089023E">
              <w:t>ПАО «Газпром»</w:t>
            </w:r>
          </w:p>
          <w:p w:rsidR="007A6AC5" w:rsidRPr="0089023E" w:rsidRDefault="007A6AC5" w:rsidP="007A6AC5">
            <w:r>
              <w:t>от 13</w:t>
            </w:r>
            <w:r w:rsidRPr="0089023E">
              <w:t>.</w:t>
            </w:r>
            <w:r>
              <w:t>10</w:t>
            </w:r>
            <w:r w:rsidRPr="0089023E">
              <w:t xml:space="preserve">.2020 № </w:t>
            </w:r>
            <w:r>
              <w:t>358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F07E8B" w:rsidRDefault="007A6AC5" w:rsidP="007A6AC5">
            <w:pPr>
              <w:snapToGrid w:val="0"/>
              <w:spacing w:before="60" w:after="60"/>
            </w:pPr>
            <w:r>
              <w:t>14.10.2020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F07E8B" w:rsidRDefault="007A6AC5" w:rsidP="007A6AC5">
            <w:pPr>
              <w:snapToGrid w:val="0"/>
              <w:spacing w:before="60" w:after="60"/>
            </w:pPr>
            <w:r>
              <w:t>10.11.2020</w:t>
            </w:r>
          </w:p>
        </w:tc>
      </w:tr>
      <w:tr w:rsidR="007A6AC5" w:rsidRPr="0089023E" w:rsidTr="003C543D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A752D1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AF2CAF" w:rsidRDefault="007A6AC5" w:rsidP="007A6AC5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2-</w:t>
            </w:r>
            <w:r w:rsidRPr="00A752D1">
              <w:rPr>
                <w:spacing w:val="-3"/>
              </w:rPr>
              <w:t>3</w:t>
            </w:r>
            <w:r>
              <w:rPr>
                <w:spacing w:val="-3"/>
              </w:rPr>
              <w:t>.7-1219-</w:t>
            </w:r>
            <w:r w:rsidRPr="00A752D1">
              <w:rPr>
                <w:spacing w:val="-3"/>
              </w:rPr>
              <w:t>2020</w:t>
            </w:r>
          </w:p>
          <w:p w:rsidR="007A6AC5" w:rsidRPr="00AF2CAF" w:rsidRDefault="007A6AC5" w:rsidP="007A6AC5">
            <w:pPr>
              <w:snapToGrid w:val="0"/>
              <w:rPr>
                <w:color w:val="FF0000"/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AF2CAF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A64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AF2CAF" w:rsidRDefault="007A6AC5" w:rsidP="007A6AC5">
            <w:pPr>
              <w:snapToGrid w:val="0"/>
              <w:spacing w:before="60" w:after="60"/>
              <w:rPr>
                <w:i/>
              </w:rPr>
            </w:pPr>
            <w:r>
              <w:t>Разработка морских газовых и газоконденсатных месторождений. Контроль разработки месторождения при подводном обустройстве устьев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2A643E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Управление 307/9 Департамента 307</w:t>
            </w:r>
            <w:r w:rsidRPr="00AF2CAF">
              <w:t xml:space="preserve"> </w:t>
            </w:r>
            <w:r>
              <w:t xml:space="preserve">                 </w:t>
            </w:r>
            <w:r w:rsidRPr="00AF2CAF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Pr="0089023E" w:rsidRDefault="007A6AC5" w:rsidP="007A6AC5">
            <w:pPr>
              <w:snapToGrid w:val="0"/>
            </w:pPr>
            <w:r>
              <w:t>от 26.</w:t>
            </w:r>
            <w:r w:rsidRPr="005971B6">
              <w:t>10</w:t>
            </w:r>
            <w:r>
              <w:t>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27.10.2020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01.01.2021</w:t>
            </w:r>
          </w:p>
        </w:tc>
      </w:tr>
      <w:tr w:rsidR="007A6AC5" w:rsidRPr="0089023E" w:rsidTr="00DF730D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671543" w:rsidRDefault="007A6AC5" w:rsidP="007A6AC5">
            <w:pPr>
              <w:snapToGrid w:val="0"/>
              <w:rPr>
                <w:spacing w:val="-3"/>
              </w:rPr>
            </w:pPr>
            <w:r w:rsidRPr="00671543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  <w:r w:rsidRPr="00671543">
              <w:rPr>
                <w:spacing w:val="-3"/>
              </w:rPr>
              <w:t>2-3.7-</w:t>
            </w:r>
            <w:r>
              <w:rPr>
                <w:spacing w:val="-3"/>
              </w:rPr>
              <w:t>1220-2020***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671543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2A643E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671543">
              <w:t xml:space="preserve">Система подводной добычи. </w:t>
            </w:r>
            <w:r>
              <w:t>С</w:t>
            </w:r>
            <w:r w:rsidRPr="00671543">
              <w:t>оединительные устройства трубопровода.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2A643E" w:rsidRDefault="007A6AC5" w:rsidP="007A6AC5">
            <w:pPr>
              <w:snapToGrid w:val="0"/>
            </w:pPr>
            <w:r w:rsidRPr="00671543">
              <w:t>ООО «Газпром 335»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Управление 335/1 Департамента 335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671543" w:rsidRDefault="007A6AC5" w:rsidP="007A6AC5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Распоряжение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16.11.2020 № 410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18.11.2020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14.12.2020</w:t>
            </w:r>
          </w:p>
        </w:tc>
      </w:tr>
      <w:tr w:rsidR="007A6AC5" w:rsidRPr="0089023E" w:rsidTr="00DF730D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2-1.20-742-2013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потенциала энергосбережения технологических объектов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>
              <w:t>ОАО «Газпром трансгаз Беларусь»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F44CFC">
              <w:t>Управление 623/7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623 </w:t>
            </w:r>
          </w:p>
          <w:p w:rsidR="007A6AC5" w:rsidRDefault="007A6AC5" w:rsidP="007A6AC5">
            <w:pPr>
              <w:snapToGrid w:val="0"/>
            </w:pPr>
            <w:r>
              <w:t>ПАО «Газпром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10.11.2020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18.11.2020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01.02.2021</w:t>
            </w:r>
          </w:p>
        </w:tc>
      </w:tr>
      <w:tr w:rsidR="007A6AC5" w:rsidRPr="0089023E" w:rsidTr="00DF730D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2-1.20-819-2014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Методика расчета величины экономии расхода топливно-энергетических ресурсов при внедрении энергосберегающих мероприятий в дочерних обществах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>
              <w:t>ОАО «Газпром трансгаз Беларусь»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F44CFC">
              <w:t>Управление 623/7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623 </w:t>
            </w:r>
          </w:p>
          <w:p w:rsidR="007A6AC5" w:rsidRDefault="007A6AC5" w:rsidP="007A6AC5">
            <w:pPr>
              <w:snapToGrid w:val="0"/>
            </w:pPr>
            <w:r>
              <w:t>ПАО «Газпром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10.11.2020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18.11.2020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01.02.2021</w:t>
            </w:r>
          </w:p>
        </w:tc>
      </w:tr>
      <w:tr w:rsidR="007A6AC5" w:rsidRPr="0089023E" w:rsidTr="00DF730D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3B47D6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3B47D6">
              <w:rPr>
                <w:spacing w:val="-3"/>
              </w:rPr>
              <w:t xml:space="preserve"> Газпром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>
              <w:rPr>
                <w:spacing w:val="-3"/>
              </w:rPr>
              <w:t>2-3.7-1221</w:t>
            </w:r>
            <w:r w:rsidRPr="003B47D6">
              <w:rPr>
                <w:spacing w:val="-3"/>
              </w:rPr>
              <w:t>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3B47D6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3B47D6">
              <w:t>Освоение морских нефтегазовых ресурсов. Морские стационарные платформы. Нагрузки от обледенения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 w:rsidRPr="003B47D6">
              <w:t>ООО «Красноярскгазпром нефтегазпро</w:t>
            </w:r>
            <w:r>
              <w:t>ект»</w:t>
            </w:r>
          </w:p>
          <w:p w:rsidR="007A6AC5" w:rsidRDefault="007A6AC5" w:rsidP="007A6AC5">
            <w:pPr>
              <w:snapToGrid w:val="0"/>
              <w:spacing w:before="60" w:after="60"/>
            </w:pPr>
            <w:r w:rsidRPr="003B47D6">
              <w:t>ФГУП «Крыловский государственный научный 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3B47D6">
              <w:t xml:space="preserve"> 307/9 Департамента 307 </w:t>
            </w:r>
          </w:p>
          <w:p w:rsidR="007A6AC5" w:rsidRPr="00F44CFC" w:rsidRDefault="007A6AC5" w:rsidP="007A6AC5">
            <w:pPr>
              <w:snapToGrid w:val="0"/>
            </w:pPr>
            <w:r w:rsidRPr="003B47D6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30.11.2020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30.11.2020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1D068B">
              <w:t>01.02.2021</w:t>
            </w:r>
          </w:p>
          <w:p w:rsidR="007A6AC5" w:rsidRPr="00FF2674" w:rsidRDefault="007A6AC5" w:rsidP="007A6AC5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(5 лет)</w:t>
            </w:r>
          </w:p>
          <w:p w:rsidR="007A6AC5" w:rsidRDefault="007A6AC5" w:rsidP="007A6AC5">
            <w:pPr>
              <w:snapToGrid w:val="0"/>
            </w:pPr>
            <w:r w:rsidRPr="00FF2674">
              <w:rPr>
                <w:color w:val="FF0000"/>
              </w:rPr>
              <w:t>01.02.2026</w:t>
            </w:r>
          </w:p>
        </w:tc>
      </w:tr>
      <w:tr w:rsidR="007A6AC5" w:rsidRPr="0089023E" w:rsidTr="00DF730D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3B47D6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3B47D6">
              <w:rPr>
                <w:spacing w:val="-3"/>
              </w:rPr>
              <w:t xml:space="preserve"> Газпром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>
              <w:rPr>
                <w:spacing w:val="-3"/>
              </w:rPr>
              <w:t>2-3.7-1222</w:t>
            </w:r>
            <w:r w:rsidRPr="003B47D6">
              <w:rPr>
                <w:spacing w:val="-3"/>
              </w:rPr>
              <w:t>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3B47D6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FF2674">
              <w:t>Освоение морских нефтегазовых ресурсов. Морские промыслы. Проектирование пробкоуловителей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 w:rsidRPr="003B47D6">
              <w:t>ООО «Кр</w:t>
            </w:r>
            <w:r>
              <w:t>асноярскгазпром нефтегазпроект»</w:t>
            </w:r>
          </w:p>
          <w:p w:rsidR="007A6AC5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3B47D6">
              <w:t xml:space="preserve"> 307/9 Департамента 307 </w:t>
            </w:r>
          </w:p>
          <w:p w:rsidR="007A6AC5" w:rsidRPr="00F44CFC" w:rsidRDefault="007A6AC5" w:rsidP="007A6AC5">
            <w:pPr>
              <w:snapToGrid w:val="0"/>
            </w:pPr>
            <w:r w:rsidRPr="003B47D6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30.11.2020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30.11.2020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1D068B">
              <w:t>01.02.2021</w:t>
            </w:r>
          </w:p>
          <w:p w:rsidR="007A6AC5" w:rsidRPr="00FF2674" w:rsidRDefault="007A6AC5" w:rsidP="007A6AC5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(5 лет)</w:t>
            </w:r>
          </w:p>
          <w:p w:rsidR="007A6AC5" w:rsidRDefault="007A6AC5" w:rsidP="007A6AC5">
            <w:pPr>
              <w:snapToGrid w:val="0"/>
            </w:pPr>
            <w:r w:rsidRPr="00FF2674">
              <w:rPr>
                <w:color w:val="FF0000"/>
              </w:rPr>
              <w:t>01.02.2026</w:t>
            </w:r>
          </w:p>
        </w:tc>
      </w:tr>
      <w:tr w:rsidR="007A6AC5" w:rsidRPr="0089023E" w:rsidTr="009060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712C1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2-3.4-1223</w:t>
            </w:r>
            <w:r w:rsidRPr="00712C14">
              <w:rPr>
                <w:spacing w:val="-3"/>
              </w:rPr>
              <w:t>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rPr>
                <w:color w:val="008000"/>
              </w:rPr>
            </w:pPr>
            <w:r w:rsidRPr="006C3C9C">
              <w:rPr>
                <w:color w:val="008000"/>
              </w:rPr>
              <w:t xml:space="preserve">Документы нормативные для проектирования, строительства и эксплуатации объектов ПАО «Газпром» </w:t>
            </w:r>
            <w:r w:rsidRPr="006C3C9C">
              <w:t>Инфраструктура для производства, хранения и отгрузки сжиженного природного газа.</w:t>
            </w:r>
            <w:r>
              <w:t xml:space="preserve"> </w:t>
            </w:r>
            <w:r w:rsidRPr="00B175AB">
              <w:t>Средства измерения.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6C3C9C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335/2 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335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>
              <w:t>от 07.12.2020 № 458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17.12</w:t>
            </w:r>
            <w:r w:rsidRPr="00095C6E">
              <w:t>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30.12.2020</w:t>
            </w:r>
          </w:p>
        </w:tc>
      </w:tr>
      <w:tr w:rsidR="007A6AC5" w:rsidRPr="0089023E" w:rsidTr="009060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 Газпром</w:t>
            </w:r>
            <w:r>
              <w:rPr>
                <w:spacing w:val="-3"/>
              </w:rPr>
              <w:br/>
              <w:t>2-3.3-1224</w:t>
            </w:r>
            <w:r w:rsidRPr="0089023E">
              <w:rPr>
                <w:spacing w:val="-3"/>
              </w:rPr>
              <w:t>-20</w:t>
            </w:r>
            <w:r>
              <w:rPr>
                <w:spacing w:val="-3"/>
              </w:rPr>
              <w:t>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Капитальный ремонт скважин. </w:t>
            </w:r>
            <w:r w:rsidRPr="00A938F1">
              <w:t>Технологии ремонта. Порядок проведения эксплуатационных испытаний и внедрения новых технических решений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C3C9C" w:rsidRDefault="007A6AC5" w:rsidP="007A6AC5">
            <w:pPr>
              <w:snapToGrid w:val="0"/>
              <w:spacing w:before="60" w:after="60"/>
            </w:pPr>
            <w:r>
              <w:t>ООО 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A938F1">
              <w:t xml:space="preserve"> 645/6 Департамента 645 </w:t>
            </w:r>
          </w:p>
          <w:p w:rsidR="007A6AC5" w:rsidRDefault="007A6AC5" w:rsidP="007A6AC5">
            <w:pPr>
              <w:snapToGrid w:val="0"/>
            </w:pPr>
            <w:r w:rsidRPr="00A938F1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15.12.2020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18.12.2020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15.01.2021</w:t>
            </w:r>
          </w:p>
        </w:tc>
      </w:tr>
      <w:tr w:rsidR="007A6AC5" w:rsidRPr="0089023E" w:rsidTr="009060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ED3C69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СТО</w:t>
            </w:r>
            <w:r w:rsidRPr="00ED3C69">
              <w:rPr>
                <w:spacing w:val="-3"/>
              </w:rPr>
              <w:t xml:space="preserve"> Газпром 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2-2.3-1225-2020***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Default="007A6AC5" w:rsidP="007A6AC5">
            <w:pPr>
              <w:snapToGrid w:val="0"/>
              <w:spacing w:before="60" w:after="60"/>
            </w:pPr>
            <w:r>
              <w:t>У</w:t>
            </w:r>
            <w:r w:rsidRPr="00ED3C69">
              <w:t xml:space="preserve">правление техническим состоянием и целостностью газотранспортной системы ПАО </w:t>
            </w:r>
            <w:r>
              <w:t>«</w:t>
            </w:r>
            <w:r w:rsidRPr="00ED3C69">
              <w:t>Газпром</w:t>
            </w:r>
            <w:r>
              <w:t>»</w:t>
            </w:r>
            <w:r w:rsidRPr="00ED3C69">
              <w:t>. Методика оценки работоспособности и назначения методов ремонта технологических труб</w:t>
            </w:r>
            <w:r>
              <w:t>опроводов компрессорных станций</w:t>
            </w:r>
          </w:p>
          <w:p w:rsidR="007A6AC5" w:rsidRPr="006D63EA" w:rsidRDefault="007A6AC5" w:rsidP="007A6AC5">
            <w:pPr>
              <w:snapToGrid w:val="0"/>
              <w:rPr>
                <w:i/>
              </w:rPr>
            </w:pPr>
            <w:r w:rsidRPr="009B3C13">
              <w:rPr>
                <w:i/>
                <w:color w:val="FF0000"/>
              </w:rPr>
              <w:t>Взамен</w:t>
            </w:r>
            <w:r>
              <w:rPr>
                <w:i/>
                <w:color w:val="FF0000"/>
              </w:rPr>
              <w:t xml:space="preserve"> </w:t>
            </w:r>
            <w:r w:rsidRPr="006D63EA">
              <w:rPr>
                <w:i/>
              </w:rPr>
              <w:t>СТО Газпром 2-2.3-328-2009</w:t>
            </w:r>
            <w:r>
              <w:rPr>
                <w:i/>
              </w:rPr>
              <w:t>,</w:t>
            </w:r>
          </w:p>
          <w:p w:rsidR="007A6AC5" w:rsidRPr="0089023E" w:rsidRDefault="007A6AC5" w:rsidP="007A6AC5">
            <w:pPr>
              <w:snapToGrid w:val="0"/>
              <w:rPr>
                <w:color w:val="008000"/>
              </w:rPr>
            </w:pPr>
            <w:r w:rsidRPr="006D63EA">
              <w:rPr>
                <w:i/>
              </w:rPr>
              <w:t>СТО Газпром 2-2.3-407-2009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 w:rsidRPr="006D63EA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6D63EA">
              <w:t xml:space="preserve"> 308/7 Департамента 308 </w:t>
            </w:r>
          </w:p>
          <w:p w:rsidR="007A6AC5" w:rsidRDefault="007A6AC5" w:rsidP="007A6AC5">
            <w:pPr>
              <w:snapToGrid w:val="0"/>
            </w:pPr>
            <w:r w:rsidRPr="006D63EA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 xml:space="preserve">ПАО «Газпром» </w:t>
            </w:r>
          </w:p>
          <w:p w:rsidR="007A6AC5" w:rsidRDefault="007A6AC5" w:rsidP="007A6AC5">
            <w:pPr>
              <w:snapToGrid w:val="0"/>
            </w:pPr>
            <w:r>
              <w:t xml:space="preserve">от 16.12.2020 № 479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21.12.2020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15.02.2021</w:t>
            </w:r>
          </w:p>
        </w:tc>
      </w:tr>
      <w:tr w:rsidR="007A6AC5" w:rsidRPr="0089023E" w:rsidTr="009060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ED3C69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СТО</w:t>
            </w:r>
            <w:r w:rsidRPr="00ED3C69">
              <w:rPr>
                <w:spacing w:val="-3"/>
              </w:rPr>
              <w:t xml:space="preserve"> Газпром 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2-3.3-1226-2020***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31842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31842">
              <w:t>Система промысловой подготовки газа. Турбодетандерные агрегаты.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D63EA" w:rsidRDefault="007A6AC5" w:rsidP="007A6AC5">
            <w:pPr>
              <w:snapToGrid w:val="0"/>
              <w:spacing w:before="60" w:after="60"/>
            </w:pPr>
            <w:r w:rsidRPr="00231842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 307/4 Департамента 307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 xml:space="preserve">ПАО «Газпром» </w:t>
            </w:r>
          </w:p>
          <w:p w:rsidR="007A6AC5" w:rsidRDefault="007A6AC5" w:rsidP="007A6AC5">
            <w:pPr>
              <w:snapToGrid w:val="0"/>
            </w:pPr>
            <w:r>
              <w:t xml:space="preserve">от 07.12.2020 № 452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24.12.2020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01.01.2021</w:t>
            </w:r>
          </w:p>
        </w:tc>
      </w:tr>
      <w:tr w:rsidR="007A6AC5" w:rsidRPr="0089023E" w:rsidTr="009060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 Газпром</w:t>
            </w:r>
            <w:r>
              <w:rPr>
                <w:spacing w:val="-3"/>
              </w:rPr>
              <w:br/>
              <w:t>2-2.3-1227</w:t>
            </w:r>
            <w:r w:rsidRPr="0089023E">
              <w:rPr>
                <w:spacing w:val="-3"/>
              </w:rPr>
              <w:t>-20</w:t>
            </w:r>
            <w:r>
              <w:rPr>
                <w:spacing w:val="-3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BC38AD">
              <w:t>Элементные сметные нормы на внутритрубную дефектоскопию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231842" w:rsidRDefault="007A6AC5" w:rsidP="007A6AC5">
            <w:pPr>
              <w:snapToGrid w:val="0"/>
              <w:spacing w:before="60" w:after="60"/>
            </w:pPr>
            <w:r w:rsidRPr="00BC38AD">
              <w:t>ООО «НТЦ «Анклав»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645/4 Департамента 645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BC38AD" w:rsidRDefault="007A6AC5" w:rsidP="007A6AC5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23.12.2020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r>
              <w:t>25.12.2020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 w:rsidRPr="001D068B">
              <w:t>01.0</w:t>
            </w:r>
            <w:r>
              <w:t>1</w:t>
            </w:r>
            <w:r w:rsidRPr="001D068B">
              <w:t>.2021</w:t>
            </w:r>
          </w:p>
          <w:p w:rsidR="007A6AC5" w:rsidRPr="00FF2674" w:rsidRDefault="007A6AC5" w:rsidP="007A6AC5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</w:t>
            </w:r>
            <w:r>
              <w:rPr>
                <w:color w:val="FF0000"/>
              </w:rPr>
              <w:t>2 года</w:t>
            </w:r>
            <w:r w:rsidRPr="00FF2674">
              <w:rPr>
                <w:color w:val="FF0000"/>
              </w:rPr>
              <w:t>)</w:t>
            </w:r>
          </w:p>
          <w:p w:rsidR="007A6AC5" w:rsidRDefault="007A6AC5" w:rsidP="007A6AC5">
            <w:pPr>
              <w:snapToGrid w:val="0"/>
            </w:pPr>
            <w:r w:rsidRPr="00FF2674">
              <w:rPr>
                <w:color w:val="FF0000"/>
              </w:rPr>
              <w:t>01.0</w:t>
            </w:r>
            <w:r>
              <w:rPr>
                <w:color w:val="FF0000"/>
              </w:rPr>
              <w:t>1</w:t>
            </w:r>
            <w:r w:rsidRPr="00FF2674">
              <w:rPr>
                <w:color w:val="FF0000"/>
              </w:rPr>
              <w:t>.202</w:t>
            </w:r>
            <w:r>
              <w:rPr>
                <w:color w:val="FF0000"/>
              </w:rPr>
              <w:t>3</w:t>
            </w:r>
          </w:p>
        </w:tc>
      </w:tr>
      <w:tr w:rsidR="007A6AC5" w:rsidRPr="0089023E" w:rsidTr="009060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C2362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СТО</w:t>
            </w:r>
            <w:r w:rsidRPr="006C2362">
              <w:rPr>
                <w:spacing w:val="-3"/>
              </w:rPr>
              <w:t xml:space="preserve"> Газпром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</w:t>
            </w:r>
            <w:r w:rsidRPr="006C2362">
              <w:rPr>
                <w:spacing w:val="-3"/>
              </w:rPr>
              <w:t>.3-122</w:t>
            </w:r>
            <w:r>
              <w:rPr>
                <w:spacing w:val="-3"/>
              </w:rPr>
              <w:t>8</w:t>
            </w:r>
            <w:r w:rsidRPr="006C2362">
              <w:rPr>
                <w:spacing w:val="-3"/>
              </w:rPr>
              <w:t>-2020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6C2362" w:rsidRDefault="007A6AC5" w:rsidP="007A6AC5">
            <w:pPr>
              <w:snapToGrid w:val="0"/>
              <w:spacing w:before="60" w:after="60"/>
            </w:pPr>
            <w:r w:rsidRPr="006C2362">
              <w:t>Месторождения газовые, газоконденсатные, нефтегазовые, нефтегазоконденсатные. Цифровые модели. Методика взаимодействия и интеграции при подсчете (пересчете) запасов углеводородов, проектировании и сопровождении разработки месторождений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>
              <w:t>ООО «</w:t>
            </w:r>
            <w:r w:rsidRPr="003A0B46">
              <w:t>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lang w:val="en-US"/>
              </w:rPr>
            </w:pPr>
            <w:r w:rsidRPr="0089023E">
              <w:t xml:space="preserve">Управление 307/5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t>Распоряжение</w:t>
            </w:r>
          </w:p>
          <w:p w:rsidR="007A6AC5" w:rsidRPr="0089023E" w:rsidRDefault="007A6AC5" w:rsidP="007A6AC5">
            <w:r w:rsidRPr="0089023E">
              <w:t>ПАО «Газпром»</w:t>
            </w:r>
          </w:p>
          <w:p w:rsidR="007A6AC5" w:rsidRPr="0089023E" w:rsidRDefault="007A6AC5" w:rsidP="007A6AC5">
            <w:r>
              <w:t>от 25</w:t>
            </w:r>
            <w:r w:rsidRPr="0089023E">
              <w:t>.</w:t>
            </w:r>
            <w:r>
              <w:t>12</w:t>
            </w:r>
            <w:r w:rsidRPr="0089023E">
              <w:t xml:space="preserve">.2020 № </w:t>
            </w:r>
            <w:r>
              <w:t>502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F07E8B" w:rsidRDefault="007A6AC5" w:rsidP="007A6AC5">
            <w:pPr>
              <w:snapToGrid w:val="0"/>
              <w:spacing w:before="60" w:after="60"/>
            </w:pPr>
            <w:r>
              <w:t>28.12.2020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F07E8B" w:rsidRDefault="007A6AC5" w:rsidP="007A6AC5">
            <w:pPr>
              <w:snapToGrid w:val="0"/>
              <w:spacing w:before="60" w:after="60"/>
            </w:pPr>
            <w:r>
              <w:t>15.02.2021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9638A6">
              <w:rPr>
                <w:spacing w:val="-3"/>
              </w:rPr>
              <w:t>2</w:t>
            </w:r>
            <w:r w:rsidRPr="0089023E">
              <w:rPr>
                <w:spacing w:val="-3"/>
              </w:rPr>
              <w:t>.</w:t>
            </w:r>
            <w:r w:rsidRPr="009638A6">
              <w:rPr>
                <w:spacing w:val="-3"/>
              </w:rPr>
              <w:t>2</w:t>
            </w:r>
            <w:r w:rsidRPr="0089023E">
              <w:rPr>
                <w:spacing w:val="-3"/>
              </w:rPr>
              <w:t>-336-20</w:t>
            </w:r>
            <w:r>
              <w:rPr>
                <w:spacing w:val="-3"/>
              </w:rPr>
              <w:t>21</w:t>
            </w:r>
          </w:p>
          <w:p w:rsidR="007A6AC5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DD1524" w:rsidRDefault="007A6AC5" w:rsidP="007A6AC5">
            <w:pPr>
              <w:snapToGrid w:val="0"/>
              <w:spacing w:before="60" w:after="60"/>
            </w:pPr>
            <w:r w:rsidRPr="00DD1524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DD1524">
              <w:rPr>
                <w:color w:val="008000"/>
              </w:rPr>
              <w:br/>
            </w:r>
            <w:r w:rsidRPr="00DD1524">
              <w:t>Сметные нормативы на производство капитального ремонта линейной части магистральных трубопроводов и величины накладных расходов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90600B" w:rsidRDefault="007A6AC5" w:rsidP="007A6AC5">
            <w:pPr>
              <w:snapToGrid w:val="0"/>
              <w:spacing w:before="60" w:after="60"/>
            </w:pPr>
            <w:r w:rsidRPr="009638A6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Управление 645/4 Департамента 645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89023E" w:rsidRDefault="007A6AC5" w:rsidP="007A6AC5">
            <w:r>
              <w:t>от 30.12.2020 № 516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rPr>
                <w:lang w:val="en-US"/>
              </w:rPr>
              <w:t>2</w:t>
            </w:r>
            <w:r>
              <w:t>0.01.2021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16.03.2021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9638A6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9638A6">
              <w:rPr>
                <w:color w:val="FF0000"/>
                <w:spacing w:val="-3"/>
              </w:rPr>
              <w:t>ИЗМЕНЕНИЕ № 1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</w:t>
            </w:r>
            <w:r w:rsidRPr="009638A6">
              <w:rPr>
                <w:spacing w:val="-3"/>
              </w:rPr>
              <w:t>2</w:t>
            </w:r>
            <w:r w:rsidRPr="0089023E">
              <w:rPr>
                <w:spacing w:val="-3"/>
              </w:rPr>
              <w:t>.</w:t>
            </w:r>
            <w:r w:rsidRPr="009638A6">
              <w:rPr>
                <w:spacing w:val="-3"/>
              </w:rPr>
              <w:t>2</w:t>
            </w:r>
            <w:r w:rsidRPr="0089023E">
              <w:rPr>
                <w:spacing w:val="-3"/>
              </w:rPr>
              <w:t>-336-20</w:t>
            </w:r>
            <w:r>
              <w:rPr>
                <w:spacing w:val="-3"/>
              </w:rPr>
              <w:t>21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DD1524" w:rsidRDefault="007A6AC5" w:rsidP="007A6AC5">
            <w:pPr>
              <w:snapToGrid w:val="0"/>
              <w:spacing w:before="60" w:after="60"/>
            </w:pPr>
            <w:r w:rsidRPr="00DD1524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DD1524">
              <w:rPr>
                <w:color w:val="008000"/>
              </w:rPr>
              <w:br/>
            </w:r>
            <w:r w:rsidRPr="00DD1524">
              <w:t>Сметные нормативы на производство капитального ремонта линейной части магистральных трубопроводов и величины накладных расходов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90600B" w:rsidRDefault="007A6AC5" w:rsidP="007A6AC5">
            <w:pPr>
              <w:snapToGrid w:val="0"/>
              <w:spacing w:before="60" w:after="60"/>
            </w:pPr>
            <w:r w:rsidRPr="009638A6">
              <w:t>АО «Газпром промгаз»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Управление 645/4 Департамента 645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89023E" w:rsidRDefault="007A6AC5" w:rsidP="007A6AC5">
            <w:r>
              <w:t>от 30.12.2020 № 516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rPr>
                <w:lang w:val="en-US"/>
              </w:rPr>
              <w:t>20</w:t>
            </w:r>
            <w:r>
              <w:t>.01.2021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19.04.2021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90600B">
              <w:rPr>
                <w:spacing w:val="-3"/>
              </w:rPr>
              <w:t xml:space="preserve">СТО Газпром 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90600B">
              <w:rPr>
                <w:spacing w:val="-3"/>
              </w:rPr>
              <w:t>2-3.7-1229-2021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BE63CD">
              <w:rPr>
                <w:color w:val="008000"/>
              </w:rPr>
              <w:t>Документы нормативные для проектирования, строите</w:t>
            </w:r>
            <w:r>
              <w:rPr>
                <w:color w:val="008000"/>
              </w:rPr>
              <w:t>льства и эксплуатации объектов П</w:t>
            </w:r>
            <w:r w:rsidRPr="00BE63CD">
              <w:rPr>
                <w:color w:val="008000"/>
              </w:rPr>
              <w:t>АО «Газпром»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90600B">
              <w:t>Морские газовые и газоконденсатные месторождения. Газодинамические исследования морских эксплуатационных газовых и газоконденсатных скважин с подводным заканчиванием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 w:rsidRPr="0090600B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90600B">
              <w:t xml:space="preserve"> 307/9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90600B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89023E" w:rsidRDefault="007A6AC5" w:rsidP="007A6AC5">
            <w:r>
              <w:t>от 19.01.2021 № 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 w:rsidRPr="009638A6">
              <w:t>21</w:t>
            </w:r>
            <w:r>
              <w:t>.01.2021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90600B">
              <w:rPr>
                <w:spacing w:val="-3"/>
              </w:rPr>
              <w:t xml:space="preserve">СТО Газпром 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2-3.5-1230</w:t>
            </w:r>
            <w:r w:rsidRPr="0090600B">
              <w:rPr>
                <w:spacing w:val="-3"/>
              </w:rPr>
              <w:t>-2021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BE63CD">
              <w:rPr>
                <w:color w:val="008000"/>
              </w:rPr>
              <w:t>Документы нормативные для проектирования, строит</w:t>
            </w:r>
            <w:r>
              <w:rPr>
                <w:color w:val="008000"/>
              </w:rPr>
              <w:t>ельства и эксплуатации объектов П</w:t>
            </w:r>
            <w:r w:rsidRPr="00BE63CD">
              <w:rPr>
                <w:color w:val="008000"/>
              </w:rPr>
              <w:t>АО «Газпром»</w:t>
            </w:r>
          </w:p>
          <w:p w:rsidR="007A6AC5" w:rsidRPr="0090600B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BE63CD">
              <w:t>Технология утилизации остатков и отходов одоранта природного газа и емкостей его хранения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BE63CD" w:rsidRDefault="007A6AC5" w:rsidP="007A6AC5">
            <w:pPr>
              <w:snapToGrid w:val="0"/>
              <w:spacing w:before="60" w:after="60"/>
            </w:pPr>
            <w:r>
              <w:t xml:space="preserve">ООО </w:t>
            </w:r>
            <w:r w:rsidRPr="00BE63CD">
              <w:t>«Газпром трансгаз Самара»</w:t>
            </w:r>
          </w:p>
          <w:p w:rsidR="007A6AC5" w:rsidRPr="0090600B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Управление 308/8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 308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89023E" w:rsidRDefault="007A6AC5" w:rsidP="007A6AC5">
            <w:r>
              <w:t>от 22.01.2021 № 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27.01.2021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15.03.2021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2C513A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2C513A">
              <w:rPr>
                <w:spacing w:val="-3"/>
              </w:rPr>
              <w:t xml:space="preserve"> Газпром </w:t>
            </w:r>
          </w:p>
          <w:p w:rsidR="007A6AC5" w:rsidRPr="0090600B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2-3.7-1231</w:t>
            </w:r>
            <w:r w:rsidRPr="002C513A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C513A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BE63CD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C513A">
              <w:t>Освоение морских нефтегазовых ресурсов. Эксплуатация скважин с подводным расположением устья. Организация и проведение ремонта газовых, газоконденсатных и нефтяных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Управление 307/9 Департамента 307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 xml:space="preserve">Лист утверждения ПАО «Газпром» </w:t>
            </w:r>
          </w:p>
          <w:p w:rsidR="007A6AC5" w:rsidRDefault="007A6AC5" w:rsidP="007A6AC5">
            <w:r>
              <w:t>от 28.01.2021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29.01.2021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2C513A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СТО</w:t>
            </w:r>
            <w:r w:rsidRPr="002C513A">
              <w:rPr>
                <w:spacing w:val="-3"/>
              </w:rPr>
              <w:t xml:space="preserve"> Газпром </w:t>
            </w:r>
          </w:p>
          <w:p w:rsidR="007A6AC5" w:rsidRPr="0090600B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2-3.7-1232</w:t>
            </w:r>
            <w:r w:rsidRPr="002C513A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C513A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BE63CD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3C2AD2">
              <w:t>Система стандартов корпоративной системы гражданской защиты. Система аварийно-спасательного обеспечения на море. Термины и определения, терминологический словарь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Управление 307/9 Департамента 307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1C637C" w:rsidRDefault="007A6AC5" w:rsidP="007A6AC5">
            <w:pPr>
              <w:rPr>
                <w:lang w:val="en-US"/>
              </w:rPr>
            </w:pPr>
            <w:r>
              <w:t>от 03.02.2021 № 37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rPr>
                <w:lang w:val="en-US"/>
              </w:rPr>
              <w:t>05</w:t>
            </w:r>
            <w:r>
              <w:t>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</w:t>
            </w:r>
            <w:r>
              <w:rPr>
                <w:color w:val="FF0000"/>
                <w:spacing w:val="-3"/>
                <w:lang w:val="en-US"/>
              </w:rPr>
              <w:t xml:space="preserve"> 1 </w:t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2-1.4-1009-2015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174F36">
              <w:t>Система стандартов корпоративной системы гражданской защиты. Планирование, реализация и обеспечение готовности к ликвидации чрезвычайных ситуаций объектовых систем чрезвычайного реагирования объектов освоения месторождений углеводородного сырья континентального шельфа. Общие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5165B2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1C637C" w:rsidRDefault="007A6AC5" w:rsidP="007A6AC5">
            <w:pPr>
              <w:rPr>
                <w:lang w:val="en-US"/>
              </w:rPr>
            </w:pPr>
            <w:r>
              <w:t>от 03.02.2021 № 37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rPr>
                <w:lang w:val="en-US"/>
              </w:rPr>
              <w:t>05</w:t>
            </w:r>
            <w:r>
              <w:t>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</w:t>
            </w:r>
            <w:r>
              <w:rPr>
                <w:color w:val="FF0000"/>
                <w:spacing w:val="-3"/>
                <w:lang w:val="en-US"/>
              </w:rPr>
              <w:t xml:space="preserve"> 1 </w:t>
            </w: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2-3.7-1051-2016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  <w:r w:rsidRPr="0089023E">
              <w:rPr>
                <w:color w:val="008000"/>
              </w:rPr>
              <w:br/>
            </w:r>
            <w:r w:rsidRPr="0089023E">
              <w:t>Организация авиационного поиска и спасания. Общие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 w:rsidRPr="00A66860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89023E">
              <w:t>Управление 307/9</w:t>
            </w:r>
            <w:r w:rsidRPr="0089023E">
              <w:br/>
              <w:t>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5165B2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1C637C" w:rsidRDefault="007A6AC5" w:rsidP="007A6AC5">
            <w:pPr>
              <w:rPr>
                <w:lang w:val="en-US"/>
              </w:rPr>
            </w:pPr>
            <w:r>
              <w:t>от 03.02.2021 № 37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rPr>
                <w:lang w:val="en-US"/>
              </w:rPr>
              <w:t>05</w:t>
            </w:r>
            <w:r>
              <w:t>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167E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</w:t>
            </w:r>
            <w:r>
              <w:rPr>
                <w:color w:val="FF0000"/>
                <w:spacing w:val="-3"/>
                <w:lang w:val="en-US"/>
              </w:rPr>
              <w:t xml:space="preserve"> 1 </w:t>
            </w:r>
            <w:r w:rsidRPr="008167EE">
              <w:rPr>
                <w:spacing w:val="-3"/>
              </w:rPr>
              <w:t>СТО Газпром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167EE">
              <w:rPr>
                <w:spacing w:val="-3"/>
              </w:rPr>
              <w:t>2-3.7-451-2020***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167EE" w:rsidRDefault="007A6AC5" w:rsidP="007A6AC5">
            <w:pPr>
              <w:rPr>
                <w:color w:val="008000"/>
              </w:rPr>
            </w:pPr>
            <w:r w:rsidRPr="008167EE">
              <w:rPr>
                <w:color w:val="008000"/>
              </w:rPr>
              <w:t>Документы нормативные для проектирования, строительс</w:t>
            </w:r>
            <w:r>
              <w:rPr>
                <w:color w:val="008000"/>
              </w:rPr>
              <w:t>тва и эксплуатации объектов ПАО</w:t>
            </w:r>
            <w:r w:rsidRPr="008167EE">
              <w:rPr>
                <w:color w:val="008000"/>
              </w:rPr>
              <w:t xml:space="preserve"> «Газпром»</w:t>
            </w:r>
          </w:p>
          <w:p w:rsidR="007A6AC5" w:rsidRPr="008167EE" w:rsidRDefault="007A6AC5" w:rsidP="007A6AC5">
            <w:r w:rsidRPr="008167EE">
              <w:t>Система стандартов корпоративной системы гражданской</w:t>
            </w:r>
          </w:p>
          <w:p w:rsidR="007A6AC5" w:rsidRPr="00174F36" w:rsidRDefault="007A6AC5" w:rsidP="007A6AC5">
            <w:r w:rsidRPr="008167EE">
              <w:t>защиты. Система аварийно-спасательного обеспечения на море. Суда аварийно-спасательного обеспечения.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 w:rsidRPr="00A66860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Управление 307/9 Департамента 307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Pr="001C637C" w:rsidRDefault="007A6AC5" w:rsidP="007A6AC5">
            <w:pPr>
              <w:rPr>
                <w:lang w:val="en-US"/>
              </w:rPr>
            </w:pPr>
            <w:r>
              <w:t>от 03.02.2021 № 37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rPr>
                <w:lang w:val="en-US"/>
              </w:rPr>
              <w:t>05</w:t>
            </w:r>
            <w:r>
              <w:t>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AE711D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AE711D">
              <w:rPr>
                <w:spacing w:val="-3"/>
              </w:rPr>
              <w:t xml:space="preserve">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>
              <w:rPr>
                <w:spacing w:val="-3"/>
              </w:rPr>
              <w:t>2-3.7-1233</w:t>
            </w:r>
            <w:r w:rsidRPr="00AE711D">
              <w:rPr>
                <w:spacing w:val="-3"/>
              </w:rPr>
              <w:t>-2021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rPr>
                <w:color w:val="008000"/>
              </w:rPr>
            </w:pPr>
            <w:r w:rsidRPr="00AE711D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8167EE" w:rsidRDefault="007A6AC5" w:rsidP="007A6AC5">
            <w:pPr>
              <w:rPr>
                <w:color w:val="008000"/>
              </w:rPr>
            </w:pPr>
            <w:r w:rsidRPr="00AE711D">
              <w:t>Освоение морских нефтегазовых ресурсов.</w:t>
            </w:r>
            <w:r>
              <w:t xml:space="preserve"> Факельная система на морских сооружениях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 w:rsidRPr="003B47D6">
              <w:t>ООО «Кр</w:t>
            </w:r>
            <w:r>
              <w:t>асноярскгазпром нефтегазпроект»</w:t>
            </w:r>
          </w:p>
          <w:p w:rsidR="007A6AC5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3B47D6">
              <w:t xml:space="preserve"> 307/9 Департамента 307 </w:t>
            </w:r>
          </w:p>
          <w:p w:rsidR="007A6AC5" w:rsidRPr="00F44CFC" w:rsidRDefault="007A6AC5" w:rsidP="007A6AC5">
            <w:pPr>
              <w:snapToGrid w:val="0"/>
            </w:pPr>
            <w:r w:rsidRPr="003B47D6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01.02.2021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Pr="00AE711D" w:rsidRDefault="007A6AC5" w:rsidP="007A6AC5">
            <w:pPr>
              <w:snapToGrid w:val="0"/>
              <w:spacing w:before="60" w:after="60"/>
            </w:pPr>
            <w:r>
              <w:t>09.02.2021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  <w:p w:rsidR="007A6AC5" w:rsidRPr="009935F1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9935F1">
              <w:rPr>
                <w:color w:val="FF0000"/>
              </w:rPr>
              <w:t>3 года</w:t>
            </w:r>
          </w:p>
          <w:p w:rsidR="007A6AC5" w:rsidRPr="009935F1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9935F1">
              <w:rPr>
                <w:color w:val="FF0000"/>
              </w:rPr>
              <w:t>(01.03.2024)</w:t>
            </w:r>
          </w:p>
          <w:p w:rsidR="007A6AC5" w:rsidRDefault="007A6AC5" w:rsidP="007A6AC5">
            <w:pPr>
              <w:snapToGrid w:val="0"/>
              <w:spacing w:before="60" w:after="60"/>
            </w:pP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AE711D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AE711D">
              <w:rPr>
                <w:spacing w:val="-3"/>
              </w:rPr>
              <w:t xml:space="preserve">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>
              <w:rPr>
                <w:spacing w:val="-3"/>
              </w:rPr>
              <w:t>2-1.3-1234</w:t>
            </w:r>
            <w:r w:rsidRPr="00AE711D">
              <w:rPr>
                <w:spacing w:val="-3"/>
              </w:rPr>
              <w:t>-2021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5165B2" w:rsidRDefault="007A6AC5" w:rsidP="007A6AC5">
            <w:pPr>
              <w:rPr>
                <w:color w:val="008000"/>
              </w:rPr>
            </w:pPr>
            <w:r w:rsidRPr="005165B2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5165B2" w:rsidRDefault="007A6AC5" w:rsidP="007A6AC5">
            <w:r w:rsidRPr="005165B2">
              <w:t>Система стандартов корпоративной системы гражданской</w:t>
            </w:r>
          </w:p>
          <w:p w:rsidR="007A6AC5" w:rsidRPr="00AE711D" w:rsidRDefault="007A6AC5" w:rsidP="007A6AC5">
            <w:pPr>
              <w:rPr>
                <w:color w:val="008000"/>
              </w:rPr>
            </w:pPr>
            <w:r w:rsidRPr="005165B2">
              <w:t>защиты. Система аварийно-спасательного обеспечения на море.</w:t>
            </w:r>
            <w:r>
              <w:t xml:space="preserve"> Ликвидация разливов нефти и нефтепродуктов. Боновые заграждения для условий арктических морей.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5165B2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25.12.2020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 w:rsidRPr="005165B2">
              <w:t>09.02.2021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01.07.2021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B25D1D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B25D1D">
              <w:rPr>
                <w:spacing w:val="-3"/>
              </w:rPr>
              <w:t xml:space="preserve">Р Газпром 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B25D1D">
              <w:rPr>
                <w:spacing w:val="-3"/>
              </w:rPr>
              <w:t>2-1.3-123</w:t>
            </w:r>
            <w:r>
              <w:rPr>
                <w:spacing w:val="-3"/>
              </w:rPr>
              <w:t>5-2021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5165B2" w:rsidRDefault="007A6AC5" w:rsidP="007A6AC5">
            <w:pPr>
              <w:rPr>
                <w:color w:val="008000"/>
              </w:rPr>
            </w:pPr>
            <w:r w:rsidRPr="005165B2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5165B2" w:rsidRDefault="007A6AC5" w:rsidP="007A6AC5">
            <w:pPr>
              <w:rPr>
                <w:color w:val="008000"/>
              </w:rPr>
            </w:pPr>
            <w:r w:rsidRPr="00B25D1D">
              <w:t>Система стандартов корпоративной системы гражданской защиты. Система аварийно-спасательного обеспечения на море. Учения и тренировки сил и средств по ликвидации последствий морских аварий и чрезвычайных ситуаций. Методика подготовки и проведения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5165B2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25.12.2020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 w:rsidRPr="005165B2">
              <w:t>09.02.2021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01.06.2021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114D1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114D14">
              <w:rPr>
                <w:spacing w:val="-3"/>
              </w:rPr>
              <w:t xml:space="preserve">Р Газпром </w:t>
            </w:r>
          </w:p>
          <w:p w:rsidR="007A6AC5" w:rsidRPr="00847BDB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114D14">
              <w:rPr>
                <w:spacing w:val="-3"/>
              </w:rPr>
              <w:t>2-1.3-123</w:t>
            </w:r>
            <w:r>
              <w:rPr>
                <w:spacing w:val="-3"/>
              </w:rPr>
              <w:t>6</w:t>
            </w:r>
            <w:r w:rsidRPr="00114D14">
              <w:rPr>
                <w:spacing w:val="-3"/>
              </w:rPr>
              <w:t>-2021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5165B2" w:rsidRDefault="007A6AC5" w:rsidP="007A6AC5">
            <w:pPr>
              <w:rPr>
                <w:color w:val="008000"/>
              </w:rPr>
            </w:pPr>
            <w:r w:rsidRPr="005165B2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5165B2" w:rsidRDefault="007A6AC5" w:rsidP="007A6AC5">
            <w:pPr>
              <w:rPr>
                <w:color w:val="008000"/>
              </w:rPr>
            </w:pPr>
            <w:r w:rsidRPr="00114D14">
              <w:t>Система стандартов корпоративной системы гражданской защиты. Система аварийно-спасательного обеспечения на море. Ликвидация разливов нефти и нефтепродуктов. Организация планирования и проведения мероприятий по ликвидации разливов газового конденсата для условий арктических морей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 w:rsidRPr="0089023E">
              <w:t>Управление 307/9 Департамента 307</w:t>
            </w:r>
          </w:p>
          <w:p w:rsidR="007A6AC5" w:rsidRPr="0089023E" w:rsidRDefault="007A6AC5" w:rsidP="007A6AC5">
            <w:pPr>
              <w:snapToGrid w:val="0"/>
            </w:pPr>
            <w:r w:rsidRPr="005165B2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21.12.2020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 w:rsidRPr="005165B2">
              <w:t>09.02.2021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694A96">
              <w:rPr>
                <w:spacing w:val="-3"/>
              </w:rPr>
              <w:t xml:space="preserve">Р Газпром </w:t>
            </w:r>
          </w:p>
          <w:p w:rsidR="007A6AC5" w:rsidRPr="00114D1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694A96">
              <w:rPr>
                <w:spacing w:val="-3"/>
              </w:rPr>
              <w:t>2-3.3-1237-2021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rPr>
                <w:color w:val="008000"/>
              </w:rPr>
            </w:pPr>
            <w:r w:rsidRPr="00694A96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Default="007A6AC5" w:rsidP="007A6AC5">
            <w:r>
              <w:t xml:space="preserve">Обустройство месторождений. Устье скважин. Отделение и утилизация песка </w:t>
            </w:r>
          </w:p>
          <w:p w:rsidR="007A6AC5" w:rsidRPr="00694A96" w:rsidRDefault="007A6AC5" w:rsidP="007A6AC5">
            <w:r>
              <w:t>и жидкости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694A96">
              <w:t xml:space="preserve"> 307/4 Департамента 307 </w:t>
            </w:r>
          </w:p>
          <w:p w:rsidR="007A6AC5" w:rsidRPr="0089023E" w:rsidRDefault="007A6AC5" w:rsidP="007A6AC5">
            <w:pPr>
              <w:snapToGrid w:val="0"/>
            </w:pPr>
            <w:r w:rsidRPr="00694A96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01.02.2021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15</w:t>
            </w:r>
            <w:r w:rsidRPr="005165B2">
              <w:t>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7A6AC5" w:rsidRPr="0089023E" w:rsidTr="00B468F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4857C7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СТО</w:t>
            </w:r>
            <w:r w:rsidRPr="004857C7">
              <w:rPr>
                <w:spacing w:val="-3"/>
              </w:rPr>
              <w:t xml:space="preserve"> Газпром </w:t>
            </w:r>
          </w:p>
          <w:p w:rsidR="007A6AC5" w:rsidRPr="00694A96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2-3.3-1238</w:t>
            </w:r>
            <w:r w:rsidRPr="004857C7">
              <w:rPr>
                <w:spacing w:val="-3"/>
              </w:rPr>
              <w:t>-2021***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rPr>
                <w:color w:val="008000"/>
              </w:rPr>
            </w:pPr>
            <w:r w:rsidRPr="004857C7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4857C7" w:rsidRDefault="007A6AC5" w:rsidP="007A6AC5">
            <w:r w:rsidRPr="004857C7">
              <w:t>Месторождения газовые, газоконденсатные, нефтегазовые, нефтегазоконденсатные</w:t>
            </w:r>
            <w:r>
              <w:t>.</w:t>
            </w:r>
            <w:r w:rsidRPr="004857C7">
              <w:t xml:space="preserve"> </w:t>
            </w:r>
          </w:p>
          <w:p w:rsidR="007A6AC5" w:rsidRPr="00694A96" w:rsidRDefault="007A6AC5" w:rsidP="007A6AC5">
            <w:pPr>
              <w:rPr>
                <w:color w:val="008000"/>
              </w:rPr>
            </w:pPr>
            <w:r>
              <w:t xml:space="preserve">Цифровые модели. </w:t>
            </w:r>
            <w:r w:rsidRPr="004857C7">
              <w:t>Методика оценки качества, порядок приемки и проведения экспертизы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4857C7">
              <w:t>ООО «Газпром геологоразведка»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4857C7">
              <w:t xml:space="preserve"> 307/5 Департамента 307 </w:t>
            </w:r>
          </w:p>
          <w:p w:rsidR="007A6AC5" w:rsidRDefault="007A6AC5" w:rsidP="007A6AC5">
            <w:pPr>
              <w:snapToGrid w:val="0"/>
            </w:pPr>
            <w:r w:rsidRPr="004857C7">
              <w:t>ПАО «Газпром»</w:t>
            </w:r>
          </w:p>
          <w:p w:rsidR="007A6AC5" w:rsidRPr="004857C7" w:rsidRDefault="007A6AC5" w:rsidP="007A6AC5"/>
          <w:p w:rsidR="007A6AC5" w:rsidRPr="004857C7" w:rsidRDefault="007A6AC5" w:rsidP="007A6AC5"/>
          <w:p w:rsidR="007A6AC5" w:rsidRDefault="007A6AC5" w:rsidP="007A6AC5"/>
          <w:p w:rsidR="007A6AC5" w:rsidRPr="004857C7" w:rsidRDefault="007A6AC5" w:rsidP="007A6AC5">
            <w:pPr>
              <w:ind w:firstLine="72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Распоряжение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10.02.2021 № 51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15.02.2021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25.03.2021</w:t>
            </w:r>
          </w:p>
        </w:tc>
      </w:tr>
      <w:tr w:rsidR="007A6AC5" w:rsidRPr="0089023E" w:rsidTr="007B0D8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EF7DB4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</w:rPr>
              <w:t xml:space="preserve">Р Газпром </w:t>
            </w:r>
          </w:p>
          <w:p w:rsidR="007A6AC5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2-2.1-1123-2017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Методика обоснования параметров систем магистрального транспорта газа на предпроектной стадии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pacing w:before="60" w:after="60"/>
            </w:pPr>
            <w:r w:rsidRPr="00A547CD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>Управление 623/10</w:t>
            </w:r>
          </w:p>
          <w:p w:rsidR="007A6AC5" w:rsidRPr="00A547CD" w:rsidRDefault="007A6AC5" w:rsidP="007A6AC5">
            <w:pPr>
              <w:snapToGrid w:val="0"/>
              <w:spacing w:after="60"/>
            </w:pPr>
            <w:r>
              <w:t xml:space="preserve">Департамента 623 </w:t>
            </w:r>
            <w:r>
              <w:br/>
              <w:t>ПАО «Газпром»</w:t>
            </w:r>
          </w:p>
          <w:p w:rsidR="007A6AC5" w:rsidRPr="0089023E" w:rsidRDefault="007A6AC5" w:rsidP="007A6AC5">
            <w:pPr>
              <w:rPr>
                <w:color w:val="FF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 xml:space="preserve">Лист утверждения ПАО «Газпром» </w:t>
            </w:r>
          </w:p>
          <w:p w:rsidR="007A6AC5" w:rsidRPr="0089023E" w:rsidRDefault="007A6AC5" w:rsidP="007A6AC5">
            <w:r>
              <w:t>от 10.03.2021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11.03.2021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17.03.2021</w:t>
            </w:r>
          </w:p>
        </w:tc>
      </w:tr>
      <w:tr w:rsidR="007A6AC5" w:rsidRPr="0089023E" w:rsidTr="007B0D8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2C513A" w:rsidRDefault="007A6AC5" w:rsidP="007A6AC5">
            <w:pPr>
              <w:tabs>
                <w:tab w:val="left" w:pos="1385"/>
              </w:tabs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2C513A">
              <w:rPr>
                <w:spacing w:val="-3"/>
              </w:rPr>
              <w:t xml:space="preserve"> Газпром </w:t>
            </w:r>
            <w:r>
              <w:rPr>
                <w:spacing w:val="-3"/>
              </w:rPr>
              <w:tab/>
            </w:r>
          </w:p>
          <w:p w:rsidR="007A6AC5" w:rsidRPr="0090600B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2-3.7-1239</w:t>
            </w:r>
            <w:r w:rsidRPr="002C513A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C513A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BE63CD" w:rsidRDefault="007A6AC5" w:rsidP="007A6AC5">
            <w:pPr>
              <w:snapToGrid w:val="0"/>
              <w:spacing w:before="60" w:after="60"/>
              <w:rPr>
                <w:color w:val="008000"/>
              </w:rPr>
            </w:pPr>
            <w:r w:rsidRPr="002C513A">
              <w:t xml:space="preserve">Освоение морских нефтегазовых ресурсов. Эксплуатация скважин с подводным расположением устья. </w:t>
            </w:r>
            <w:r w:rsidRPr="00D47F20">
              <w:t>Организация и проведение геолого-технологических и промыслово-геофизических исследований, управление скважинным оборудованием газовых и газоконденсатных скважин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Управление 307/9 Департамента 307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 xml:space="preserve">Лист утверждения ПАО «Газпром» </w:t>
            </w:r>
          </w:p>
          <w:p w:rsidR="007A6AC5" w:rsidRDefault="007A6AC5" w:rsidP="007A6AC5">
            <w:r>
              <w:t>от 09.03.2021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24.03.2021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25.03.2021</w:t>
            </w:r>
          </w:p>
        </w:tc>
      </w:tr>
      <w:tr w:rsidR="007A6AC5" w:rsidRPr="0089023E" w:rsidTr="007B0D85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</w:rPr>
              <w:t>ИЗМЕНЕНИЕ № 1</w:t>
            </w:r>
            <w:r>
              <w:rPr>
                <w:color w:val="FF0000"/>
              </w:rPr>
              <w:t xml:space="preserve"> </w:t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2-1.17-629-2012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</w:t>
            </w:r>
            <w:r>
              <w:rPr>
                <w:color w:val="008000"/>
              </w:rPr>
              <w:t>ьства и эксплуатации объектов О</w:t>
            </w:r>
            <w:r w:rsidRPr="0089023E">
              <w:rPr>
                <w:color w:val="008000"/>
              </w:rPr>
              <w:t>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4"/>
              </w:rPr>
              <w:t>Системы автоматического управления объектов производственно-технологических комплексов. Автоматические системы контроля загазованности.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</w:pPr>
            <w:r>
              <w:t xml:space="preserve">Управление 342/5 Департамента 342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r>
              <w:t>Распоряжение</w:t>
            </w:r>
          </w:p>
          <w:p w:rsidR="007A6AC5" w:rsidRDefault="007A6AC5" w:rsidP="007A6AC5">
            <w:r>
              <w:t>ПАО «Газпром»</w:t>
            </w:r>
          </w:p>
          <w:p w:rsidR="007A6AC5" w:rsidRDefault="007A6AC5" w:rsidP="007A6AC5">
            <w:r>
              <w:t>от 29.03.2021 № 98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30.03.2021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A6AC5" w:rsidRDefault="007A6AC5" w:rsidP="007A6AC5">
            <w:pPr>
              <w:snapToGrid w:val="0"/>
              <w:spacing w:before="60" w:after="60"/>
            </w:pPr>
            <w:r>
              <w:t>17.05.2021</w:t>
            </w:r>
          </w:p>
        </w:tc>
      </w:tr>
      <w:tr w:rsidR="007A6AC5" w:rsidRPr="0089023E" w:rsidTr="0090376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712C1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2-3.4-12</w:t>
            </w:r>
            <w:r>
              <w:rPr>
                <w:spacing w:val="-3"/>
                <w:lang w:val="en-US"/>
              </w:rPr>
              <w:t>40</w:t>
            </w:r>
            <w:r>
              <w:rPr>
                <w:spacing w:val="-3"/>
              </w:rPr>
              <w:t>-2021</w:t>
            </w:r>
            <w:r w:rsidRPr="00712C14"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6C3C9C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E15CCE">
              <w:rPr>
                <w:rFonts w:eastAsia="Calibri"/>
                <w:szCs w:val="28"/>
              </w:rPr>
              <w:t>Инфраструктура для производства, хранения и отгрузки сжиженного природного газа.</w:t>
            </w:r>
            <w:r>
              <w:rPr>
                <w:rFonts w:eastAsia="Calibri"/>
                <w:szCs w:val="28"/>
              </w:rPr>
              <w:t xml:space="preserve"> </w:t>
            </w:r>
            <w:r w:rsidRPr="00A562B4">
              <w:rPr>
                <w:rFonts w:eastAsia="Calibri"/>
                <w:szCs w:val="28"/>
              </w:rPr>
              <w:t xml:space="preserve">Турбинное </w:t>
            </w:r>
            <w:r w:rsidRPr="00E15CCE">
              <w:rPr>
                <w:rFonts w:eastAsia="Calibri"/>
                <w:szCs w:val="28"/>
              </w:rPr>
              <w:t>оборудование.</w:t>
            </w:r>
            <w:r>
              <w:rPr>
                <w:rFonts w:eastAsia="Calibri"/>
                <w:szCs w:val="28"/>
              </w:rPr>
              <w:t xml:space="preserve"> </w:t>
            </w:r>
            <w:r w:rsidRPr="00E15CCE">
              <w:rPr>
                <w:rFonts w:eastAsia="Calibri"/>
                <w:szCs w:val="28"/>
              </w:rPr>
              <w:t>Общие технические условия</w:t>
            </w:r>
            <w:r w:rsidRPr="006C3C9C">
              <w:rPr>
                <w:color w:val="00800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6C3C9C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335/2 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335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>
              <w:t>от 02.04.2021 № 119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9702ED" w:rsidRDefault="007A6AC5" w:rsidP="007A6AC5">
            <w:pPr>
              <w:snapToGrid w:val="0"/>
              <w:spacing w:before="60" w:after="60"/>
            </w:pPr>
            <w:r>
              <w:t>20.04.2021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30.04.2021</w:t>
            </w:r>
          </w:p>
        </w:tc>
      </w:tr>
      <w:tr w:rsidR="007A6AC5" w:rsidRPr="0089023E" w:rsidTr="0090376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966AEA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966AEA">
              <w:rPr>
                <w:spacing w:val="-3"/>
              </w:rPr>
              <w:t xml:space="preserve">СТО Газпром </w:t>
            </w:r>
          </w:p>
          <w:p w:rsidR="007A6AC5" w:rsidRPr="00712C1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2-3.3-1241</w:t>
            </w:r>
            <w:r w:rsidRPr="00966AEA">
              <w:rPr>
                <w:spacing w:val="-3"/>
              </w:rPr>
              <w:t>-2021***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966AEA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6C3C9C" w:rsidRDefault="007A6AC5" w:rsidP="007A6AC5">
            <w:pPr>
              <w:rPr>
                <w:color w:val="008000"/>
              </w:rPr>
            </w:pPr>
            <w:r w:rsidRPr="00966AEA">
              <w:t>Скважина эксплуатационная. Освоение скважин с помощью колтюбинговой установки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 w:rsidRPr="00966AEA">
              <w:t>ООО «Газпром проектирование»</w:t>
            </w:r>
            <w:r>
              <w:t>,</w:t>
            </w:r>
          </w:p>
          <w:p w:rsidR="007A6AC5" w:rsidRPr="006C3C9C" w:rsidRDefault="007A6AC5" w:rsidP="007A6AC5">
            <w:pPr>
              <w:snapToGrid w:val="0"/>
            </w:pPr>
            <w:r w:rsidRPr="00966AEA">
              <w:t>АО «СевКавНИПИгаз»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307/4  Департамента 307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>
              <w:t>от 31.03.2021 № 108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9702ED" w:rsidRDefault="007A6AC5" w:rsidP="007A6AC5">
            <w:pPr>
              <w:snapToGrid w:val="0"/>
              <w:spacing w:before="60" w:after="60"/>
            </w:pPr>
            <w:r>
              <w:t>21.04.2021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30.04.2021</w:t>
            </w:r>
          </w:p>
        </w:tc>
      </w:tr>
      <w:tr w:rsidR="007A6AC5" w:rsidRPr="0089023E" w:rsidTr="0090376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552987" w:rsidRDefault="007A6AC5" w:rsidP="007A6AC5">
            <w:pPr>
              <w:snapToGrid w:val="0"/>
              <w:spacing w:before="60"/>
              <w:rPr>
                <w:spacing w:val="-3"/>
              </w:rPr>
            </w:pPr>
            <w:r w:rsidRPr="00552987">
              <w:rPr>
                <w:spacing w:val="-3"/>
              </w:rPr>
              <w:t>СТО Газпром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spacing w:val="-3"/>
              </w:rPr>
            </w:pPr>
            <w:r>
              <w:rPr>
                <w:spacing w:val="-3"/>
              </w:rPr>
              <w:t>2-3.3-1242</w:t>
            </w:r>
            <w:r w:rsidRPr="00552987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BE3686" w:rsidRDefault="007A6AC5" w:rsidP="007A6AC5">
            <w:pPr>
              <w:rPr>
                <w:color w:val="008000"/>
              </w:rPr>
            </w:pPr>
            <w:r w:rsidRPr="00966AEA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  <w:r w:rsidRPr="0089023E">
              <w:rPr>
                <w:color w:val="548DD4"/>
              </w:rPr>
              <w:br/>
            </w:r>
            <w:r w:rsidRPr="0089023E">
              <w:t xml:space="preserve">Методика расчета норм </w:t>
            </w:r>
            <w:r>
              <w:t>расхода химических реагентов для газодобывающих дочерних обществ 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552987">
              <w:rPr>
                <w:i/>
                <w:color w:val="FF0000"/>
              </w:rPr>
              <w:t xml:space="preserve">Взамен </w:t>
            </w:r>
            <w:r>
              <w:t>СТО Газпром 3.1-3-010-2008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C3C9C" w:rsidRDefault="007A6AC5" w:rsidP="007A6AC5">
            <w:pPr>
              <w:snapToGrid w:val="0"/>
              <w:spacing w:before="60" w:after="60"/>
            </w:pPr>
            <w:r w:rsidRPr="00552987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307/4  Департамента 307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>
              <w:t>от 05.04.2021 № 133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9702ED" w:rsidRDefault="007A6AC5" w:rsidP="007A6AC5">
            <w:pPr>
              <w:snapToGrid w:val="0"/>
              <w:spacing w:before="60" w:after="60"/>
            </w:pPr>
            <w:r>
              <w:t>21.04.2021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05.05.2021</w:t>
            </w:r>
          </w:p>
        </w:tc>
      </w:tr>
      <w:tr w:rsidR="007A6AC5" w:rsidRPr="0089023E" w:rsidTr="0090376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Default="007A6AC5" w:rsidP="007A6AC5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2-2.1-953-2015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rFonts w:eastAsia="Arial Unicode MS"/>
                <w:kern w:val="1"/>
                <w:lang w:eastAsia="hi-IN" w:bidi="hi-IN"/>
              </w:rPr>
              <w:t>Нормы технологического проектирования газонаполнительных станций заправки транспортных средств компримированным природным газом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552987" w:rsidRDefault="007A6AC5" w:rsidP="007A6AC5">
            <w:pPr>
              <w:snapToGrid w:val="0"/>
              <w:spacing w:before="60" w:after="60"/>
            </w:pPr>
            <w:r w:rsidRPr="00035CBB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 w:rsidRPr="00035CBB">
              <w:t xml:space="preserve">Управление 308/12  </w:t>
            </w:r>
            <w:r>
              <w:t xml:space="preserve">Департамента 308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27.04.2021 № 133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27.04.2021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30.04.2021</w:t>
            </w:r>
          </w:p>
        </w:tc>
      </w:tr>
      <w:tr w:rsidR="007A6AC5" w:rsidRPr="0089023E" w:rsidTr="00903766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A33A90" w:rsidRDefault="007A6AC5" w:rsidP="007A6AC5">
            <w:pPr>
              <w:snapToGrid w:val="0"/>
              <w:spacing w:before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A33A90">
              <w:rPr>
                <w:spacing w:val="-3"/>
              </w:rPr>
              <w:t xml:space="preserve"> Газпром</w:t>
            </w:r>
          </w:p>
          <w:p w:rsidR="007A6AC5" w:rsidRPr="00552987" w:rsidRDefault="007A6AC5" w:rsidP="007A6AC5">
            <w:pPr>
              <w:snapToGrid w:val="0"/>
              <w:spacing w:before="60"/>
              <w:rPr>
                <w:spacing w:val="-3"/>
              </w:rPr>
            </w:pPr>
            <w:r w:rsidRPr="00A33A90">
              <w:rPr>
                <w:spacing w:val="-3"/>
              </w:rPr>
              <w:t>2-3.3-124</w:t>
            </w:r>
            <w:r>
              <w:rPr>
                <w:spacing w:val="-3"/>
                <w:lang w:val="en-US"/>
              </w:rPr>
              <w:t>3</w:t>
            </w:r>
            <w:r w:rsidRPr="00A33A90">
              <w:rPr>
                <w:spacing w:val="-3"/>
              </w:rPr>
              <w:t>-2021</w:t>
            </w:r>
            <w:r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966AEA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A33A90" w:rsidRDefault="007A6AC5" w:rsidP="007A6AC5">
            <w:r w:rsidRPr="00A03069">
              <w:t>Комплексные решения по термостабилизации многолетнемерзлых пород в основаниях кустов газовых скважин в условиях криолитозоны.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C3C9C" w:rsidRDefault="007A6AC5" w:rsidP="007A6AC5">
            <w:pPr>
              <w:snapToGrid w:val="0"/>
              <w:spacing w:before="60" w:after="60"/>
            </w:pPr>
            <w:r w:rsidRPr="00552987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 w:rsidRPr="00A33A90">
              <w:t xml:space="preserve">Управление 307/3 Департамента 307 </w:t>
            </w:r>
          </w:p>
          <w:p w:rsidR="007A6AC5" w:rsidRDefault="007A6AC5" w:rsidP="007A6AC5">
            <w:pPr>
              <w:snapToGrid w:val="0"/>
            </w:pPr>
            <w:r w:rsidRPr="00A33A90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31.03.2021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28.04.2021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01.06.2021</w:t>
            </w:r>
          </w:p>
        </w:tc>
      </w:tr>
      <w:tr w:rsidR="007A6AC5" w:rsidRPr="0089023E" w:rsidTr="003D49FF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903766" w:rsidRDefault="007A6AC5" w:rsidP="007A6AC5">
            <w:pPr>
              <w:snapToGrid w:val="0"/>
              <w:spacing w:before="60"/>
              <w:rPr>
                <w:spacing w:val="-3"/>
              </w:rPr>
            </w:pPr>
            <w:r w:rsidRPr="00903766">
              <w:rPr>
                <w:spacing w:val="-3"/>
              </w:rPr>
              <w:t>СТО Газпром</w:t>
            </w:r>
          </w:p>
          <w:p w:rsidR="007A6AC5" w:rsidRDefault="007A6AC5" w:rsidP="007A6AC5">
            <w:pPr>
              <w:snapToGrid w:val="0"/>
              <w:spacing w:before="60"/>
              <w:rPr>
                <w:spacing w:val="-3"/>
              </w:rPr>
            </w:pPr>
            <w:r>
              <w:rPr>
                <w:spacing w:val="-3"/>
              </w:rPr>
              <w:t>2-2</w:t>
            </w:r>
            <w:r w:rsidRPr="00903766">
              <w:rPr>
                <w:spacing w:val="-3"/>
              </w:rPr>
              <w:t>.3-124</w:t>
            </w:r>
            <w:r>
              <w:rPr>
                <w:spacing w:val="-3"/>
              </w:rPr>
              <w:t>4</w:t>
            </w:r>
            <w:r w:rsidRPr="00903766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966AEA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903766" w:rsidRDefault="007A6AC5" w:rsidP="007A6AC5">
            <w:r w:rsidRPr="00903766">
              <w:t>Газораспределительные системы. Организация эксплуатации объектов с избыточным давлением газа до 1,2 МПа</w:t>
            </w:r>
          </w:p>
          <w:p w:rsidR="007A6AC5" w:rsidRPr="00966AEA" w:rsidRDefault="007A6AC5" w:rsidP="007A6AC5">
            <w:pPr>
              <w:rPr>
                <w:color w:val="008000"/>
              </w:rPr>
            </w:pPr>
            <w:r w:rsidRPr="00903766">
              <w:t>Основные положения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552987" w:rsidRDefault="007A6AC5" w:rsidP="007A6AC5">
            <w:pPr>
              <w:snapToGrid w:val="0"/>
              <w:spacing w:before="60" w:after="60"/>
            </w:pPr>
            <w:r w:rsidRPr="00903766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 w:rsidRPr="00903766">
              <w:t xml:space="preserve">Управление 308/8 Департамента 308 </w:t>
            </w:r>
          </w:p>
          <w:p w:rsidR="007A6AC5" w:rsidRPr="00A33A90" w:rsidRDefault="007A6AC5" w:rsidP="007A6AC5">
            <w:pPr>
              <w:snapToGrid w:val="0"/>
            </w:pPr>
            <w:r w:rsidRPr="00903766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27.04.2021 № 207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11.05.2021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01.07.2021</w:t>
            </w:r>
          </w:p>
        </w:tc>
      </w:tr>
      <w:tr w:rsidR="007A6AC5" w:rsidRPr="0089023E" w:rsidTr="003D49FF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2-2.2-860-20</w:t>
            </w:r>
            <w:r>
              <w:rPr>
                <w:spacing w:val="-3"/>
              </w:rPr>
              <w:t>21</w:t>
            </w:r>
          </w:p>
          <w:p w:rsidR="007A6AC5" w:rsidRPr="0089023E" w:rsidRDefault="007A6AC5" w:rsidP="007A6AC5">
            <w:pPr>
              <w:snapToGrid w:val="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</w:t>
            </w:r>
            <w:r>
              <w:rPr>
                <w:color w:val="008000"/>
              </w:rPr>
              <w:t>льства и эксплуатации объектов П</w:t>
            </w:r>
            <w:r w:rsidRPr="0089023E">
              <w:rPr>
                <w:color w:val="008000"/>
              </w:rPr>
              <w:t>АО «Газпром»</w:t>
            </w:r>
            <w:r w:rsidRPr="0089023E">
              <w:rPr>
                <w:color w:val="008000"/>
              </w:rPr>
              <w:br/>
            </w:r>
            <w:r w:rsidRPr="0089023E">
              <w:t xml:space="preserve">Положение об организации строительного контроля заказчика при строительстве, реконструкции и капитальном ремонте </w:t>
            </w:r>
            <w:r>
              <w:t>объектов П</w:t>
            </w:r>
            <w:r w:rsidRPr="0089023E">
              <w:t>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</w:t>
            </w:r>
            <w:r w:rsidRPr="00A548F0">
              <w:t>СТО Газпром 2-2.2-860-2014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5238CA" w:rsidRDefault="007A6AC5" w:rsidP="007A6AC5">
            <w:pPr>
              <w:snapToGrid w:val="0"/>
              <w:spacing w:before="60" w:after="60"/>
            </w:pPr>
            <w:r>
              <w:t>ООО «Газпром газнадзор»</w:t>
            </w:r>
          </w:p>
          <w:p w:rsidR="007A6AC5" w:rsidRPr="00903766" w:rsidRDefault="007A6AC5" w:rsidP="007A6AC5">
            <w:pPr>
              <w:snapToGrid w:val="0"/>
              <w:spacing w:before="60" w:after="6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Отдел 645/1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645 </w:t>
            </w:r>
          </w:p>
          <w:p w:rsidR="007A6AC5" w:rsidRPr="00903766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Распоряжение</w:t>
            </w:r>
          </w:p>
          <w:p w:rsidR="007A6AC5" w:rsidRDefault="007A6AC5" w:rsidP="007A6AC5">
            <w:pPr>
              <w:snapToGrid w:val="0"/>
            </w:pPr>
            <w:r>
              <w:t xml:space="preserve">ПАО «Газпром» </w:t>
            </w:r>
          </w:p>
          <w:p w:rsidR="007A6AC5" w:rsidRDefault="007A6AC5" w:rsidP="007A6AC5">
            <w:pPr>
              <w:snapToGrid w:val="0"/>
            </w:pPr>
            <w:r>
              <w:t>от 29.04.2021 № 218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18.05.2021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01.06.2021</w:t>
            </w:r>
          </w:p>
        </w:tc>
      </w:tr>
      <w:tr w:rsidR="007A6AC5" w:rsidRPr="0089023E" w:rsidTr="003D49FF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AE1D1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AE1D1E">
              <w:rPr>
                <w:spacing w:val="-3"/>
              </w:rPr>
              <w:t xml:space="preserve"> Газпром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AE1D1E">
              <w:rPr>
                <w:spacing w:val="-3"/>
              </w:rPr>
              <w:t>2-2.</w:t>
            </w:r>
            <w:r>
              <w:rPr>
                <w:spacing w:val="-3"/>
              </w:rPr>
              <w:t>3-1245</w:t>
            </w:r>
            <w:r w:rsidRPr="00AE1D1E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6C3C9C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EE532D" w:rsidRDefault="007A6AC5" w:rsidP="007A6AC5">
            <w:pPr>
              <w:spacing w:before="60" w:after="60"/>
              <w:rPr>
                <w:caps/>
                <w:color w:val="008000"/>
              </w:rPr>
            </w:pPr>
            <w:r w:rsidRPr="00307D44">
              <w:rPr>
                <w:bCs/>
              </w:rPr>
              <w:t>Технические требования к</w:t>
            </w:r>
            <w:r>
              <w:rPr>
                <w:bCs/>
              </w:rPr>
              <w:t xml:space="preserve"> разрабатываемым (перспективным)</w:t>
            </w:r>
            <w:r w:rsidRPr="00307D44">
              <w:rPr>
                <w:bCs/>
              </w:rPr>
              <w:t xml:space="preserve"> внутритрубным роботизированным диагностическим комплексам для внутритрубного технического диагностирования локальных участков линейной части магистральных газопроводов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C3C9C" w:rsidRDefault="007A6AC5" w:rsidP="007A6AC5">
            <w:pPr>
              <w:snapToGrid w:val="0"/>
              <w:spacing w:before="60" w:after="60"/>
            </w:pPr>
            <w:r w:rsidRPr="00552987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307D44">
              <w:t xml:space="preserve"> 623/8 Департамента 623 </w:t>
            </w:r>
          </w:p>
          <w:p w:rsidR="007A6AC5" w:rsidRDefault="007A6AC5" w:rsidP="007A6AC5">
            <w:pPr>
              <w:snapToGrid w:val="0"/>
            </w:pPr>
            <w:r w:rsidRPr="00307D44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20.05.2021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28.05.2021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01.07.2021</w:t>
            </w:r>
          </w:p>
          <w:p w:rsidR="007A6AC5" w:rsidRPr="009935F1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 лет</w:t>
            </w:r>
          </w:p>
          <w:p w:rsidR="007A6AC5" w:rsidRPr="009935F1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(01.07.2026</w:t>
            </w:r>
            <w:r w:rsidRPr="009935F1">
              <w:rPr>
                <w:color w:val="FF0000"/>
              </w:rPr>
              <w:t>)</w:t>
            </w:r>
          </w:p>
          <w:p w:rsidR="007A6AC5" w:rsidRDefault="007A6AC5" w:rsidP="007A6AC5">
            <w:pPr>
              <w:snapToGrid w:val="0"/>
              <w:spacing w:before="60" w:after="60"/>
            </w:pPr>
          </w:p>
        </w:tc>
      </w:tr>
      <w:tr w:rsidR="007A6AC5" w:rsidRPr="0089023E" w:rsidTr="003D49FF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CA2457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2-3.4-12</w:t>
            </w:r>
            <w:r>
              <w:rPr>
                <w:spacing w:val="-3"/>
                <w:lang w:val="en-US"/>
              </w:rPr>
              <w:t>46</w:t>
            </w:r>
            <w:r>
              <w:rPr>
                <w:spacing w:val="-3"/>
              </w:rPr>
              <w:t>-2021</w:t>
            </w:r>
            <w:r w:rsidRPr="00712C14"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6C3C9C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E15CCE">
              <w:rPr>
                <w:rFonts w:eastAsia="Calibri"/>
                <w:szCs w:val="28"/>
              </w:rPr>
              <w:t>Инфраструктура для производства, хранения и отгрузки сжиженного природного газа.</w:t>
            </w:r>
            <w:r>
              <w:rPr>
                <w:rFonts w:eastAsia="Calibri"/>
                <w:szCs w:val="28"/>
              </w:rPr>
              <w:t xml:space="preserve"> Компрессорное </w:t>
            </w:r>
            <w:r w:rsidRPr="00E15CCE">
              <w:rPr>
                <w:rFonts w:eastAsia="Calibri"/>
                <w:szCs w:val="28"/>
              </w:rPr>
              <w:t>оборудование.</w:t>
            </w:r>
            <w:r>
              <w:rPr>
                <w:rFonts w:eastAsia="Calibri"/>
                <w:szCs w:val="28"/>
              </w:rPr>
              <w:t xml:space="preserve"> </w:t>
            </w:r>
            <w:r w:rsidRPr="00E15CCE">
              <w:rPr>
                <w:rFonts w:eastAsia="Calibri"/>
                <w:szCs w:val="28"/>
              </w:rPr>
              <w:t>Общие технические условия</w:t>
            </w:r>
            <w:r w:rsidRPr="006C3C9C">
              <w:rPr>
                <w:color w:val="00800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6C3C9C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335/2 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335 </w:t>
            </w:r>
          </w:p>
          <w:p w:rsidR="007A6AC5" w:rsidRPr="0089023E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89023E" w:rsidRDefault="007A6AC5" w:rsidP="007A6AC5">
            <w:pPr>
              <w:snapToGrid w:val="0"/>
            </w:pPr>
            <w:r>
              <w:t>от 12.05.2021 № 228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CA2457" w:rsidRDefault="007A6AC5" w:rsidP="007A6AC5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28.05.2021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30.06.2021</w:t>
            </w:r>
          </w:p>
        </w:tc>
      </w:tr>
      <w:tr w:rsidR="007A6AC5" w:rsidRPr="0089023E" w:rsidTr="00F636D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3D49FF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3D49FF">
              <w:rPr>
                <w:spacing w:val="-3"/>
              </w:rPr>
              <w:t xml:space="preserve">СТО Газпром </w:t>
            </w:r>
          </w:p>
          <w:p w:rsidR="007A6AC5" w:rsidRPr="00712C1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2-3.7-1247</w:t>
            </w:r>
            <w:r w:rsidRPr="003D49FF">
              <w:rPr>
                <w:spacing w:val="-3"/>
              </w:rPr>
              <w:t>-2021***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3D49FF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3D49FF" w:rsidRDefault="007A6AC5" w:rsidP="007A6AC5">
            <w:r w:rsidRPr="003D49FF">
              <w:t>Система подводной добычи.</w:t>
            </w:r>
          </w:p>
          <w:p w:rsidR="007A6AC5" w:rsidRPr="003D49FF" w:rsidRDefault="007A6AC5" w:rsidP="007A6AC5">
            <w:r w:rsidRPr="003D49FF">
              <w:t>Устьевое оборудование. Подводная фонтанная арматура.</w:t>
            </w:r>
          </w:p>
          <w:p w:rsidR="007A6AC5" w:rsidRPr="006C3C9C" w:rsidRDefault="007A6AC5" w:rsidP="007A6AC5">
            <w:pPr>
              <w:rPr>
                <w:color w:val="008000"/>
              </w:rPr>
            </w:pPr>
            <w:r w:rsidRPr="003D49FF">
              <w:t>Штуцерный мо</w:t>
            </w:r>
            <w:r>
              <w:t>дуль.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2A643E" w:rsidRDefault="007A6AC5" w:rsidP="007A6AC5">
            <w:pPr>
              <w:snapToGrid w:val="0"/>
            </w:pPr>
            <w:r w:rsidRPr="00671543">
              <w:t>ООО «Газпром 335»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335/1 Департамента 335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Pr="00671543" w:rsidRDefault="007A6AC5" w:rsidP="007A6AC5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24.05.2021 № 256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3D49FF" w:rsidRDefault="007A6AC5" w:rsidP="007A6AC5">
            <w:pPr>
              <w:snapToGrid w:val="0"/>
              <w:spacing w:before="60" w:after="60"/>
            </w:pPr>
            <w:r>
              <w:t>02.06.2021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01.07.2021</w:t>
            </w:r>
          </w:p>
        </w:tc>
      </w:tr>
      <w:tr w:rsidR="007A6AC5" w:rsidRPr="0089023E" w:rsidTr="00F636D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773D00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773D00">
              <w:rPr>
                <w:spacing w:val="-3"/>
              </w:rPr>
              <w:t>Р Газпром</w:t>
            </w:r>
          </w:p>
          <w:p w:rsidR="007A6AC5" w:rsidRPr="003D49FF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2-1.3-1248</w:t>
            </w:r>
            <w:r w:rsidRPr="00773D00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773D00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3D49FF" w:rsidRDefault="007A6AC5" w:rsidP="007A6AC5">
            <w:pPr>
              <w:rPr>
                <w:color w:val="008000"/>
              </w:rPr>
            </w:pPr>
            <w:r w:rsidRPr="00773D00">
              <w:t>Освоение морских нефтегазовых ресурсов. Система стандартов корпоративной системы гражданской защиты. Планы ликвидации разливов нефти на континентальном шельфе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 w:rsidRPr="00773D00">
              <w:t>ООО «Красноярскгазпром нефтегазпроект»</w:t>
            </w:r>
            <w:r>
              <w:t>,</w:t>
            </w:r>
          </w:p>
          <w:p w:rsidR="007A6AC5" w:rsidRPr="00671543" w:rsidRDefault="007A6AC5" w:rsidP="007A6AC5">
            <w:pPr>
              <w:snapToGrid w:val="0"/>
            </w:pPr>
            <w:r w:rsidRPr="00773D00">
              <w:t>ФГУП «Крыловский государственный научный 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307/9 Департамента 307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01.06.2021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02.06.2021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01.07.2021</w:t>
            </w:r>
          </w:p>
          <w:p w:rsidR="007A6AC5" w:rsidRPr="000A4CAB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0A4CAB">
              <w:rPr>
                <w:color w:val="FF0000"/>
              </w:rPr>
              <w:t>3 года</w:t>
            </w:r>
          </w:p>
          <w:p w:rsidR="007A6AC5" w:rsidRDefault="007A6AC5" w:rsidP="007A6AC5">
            <w:pPr>
              <w:snapToGrid w:val="0"/>
              <w:spacing w:before="60" w:after="60"/>
            </w:pPr>
            <w:r>
              <w:rPr>
                <w:color w:val="FF0000"/>
              </w:rPr>
              <w:t>(01.07</w:t>
            </w:r>
            <w:r w:rsidRPr="000A4CAB">
              <w:rPr>
                <w:color w:val="FF0000"/>
              </w:rPr>
              <w:t>.2024)</w:t>
            </w:r>
          </w:p>
        </w:tc>
      </w:tr>
      <w:tr w:rsidR="007A6AC5" w:rsidRPr="0089023E" w:rsidTr="00F636D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B6BAF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6B6BAF">
              <w:rPr>
                <w:spacing w:val="-3"/>
              </w:rPr>
              <w:t xml:space="preserve">СТО Газпром </w:t>
            </w:r>
          </w:p>
          <w:p w:rsidR="007A6AC5" w:rsidRPr="00773D00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2-3.5-1249</w:t>
            </w:r>
            <w:r w:rsidRPr="006B6BAF">
              <w:rPr>
                <w:spacing w:val="-3"/>
              </w:rPr>
              <w:t>-2021***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6B6BAF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773D00" w:rsidRDefault="007A6AC5" w:rsidP="007A6AC5">
            <w:pPr>
              <w:rPr>
                <w:color w:val="008000"/>
              </w:rPr>
            </w:pPr>
            <w:r>
              <w:t xml:space="preserve">Магистральные газопроводы. </w:t>
            </w:r>
            <w:r w:rsidRPr="00373775">
              <w:t>Консервация с применением азота. Технические требования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773D00" w:rsidRDefault="007A6AC5" w:rsidP="007A6AC5">
            <w:pPr>
              <w:snapToGrid w:val="0"/>
            </w:pPr>
            <w:r w:rsidRPr="006B6BAF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308/7 Департамента 308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31.05.2021 № 261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08.06.2021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14.07.2021</w:t>
            </w:r>
          </w:p>
        </w:tc>
      </w:tr>
      <w:tr w:rsidR="007A6AC5" w:rsidRPr="0089023E" w:rsidTr="00F636D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65F51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65F51">
              <w:rPr>
                <w:spacing w:val="-3"/>
              </w:rPr>
              <w:t>Р Газпром</w:t>
            </w:r>
          </w:p>
          <w:p w:rsidR="007A6AC5" w:rsidRPr="006B6BAF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2-3.7</w:t>
            </w:r>
            <w:r w:rsidRPr="00865F51">
              <w:rPr>
                <w:spacing w:val="-3"/>
              </w:rPr>
              <w:t>-</w:t>
            </w:r>
            <w:r>
              <w:rPr>
                <w:spacing w:val="-3"/>
              </w:rPr>
              <w:t>1250</w:t>
            </w:r>
            <w:r w:rsidRPr="00865F51">
              <w:rPr>
                <w:spacing w:val="-3"/>
              </w:rPr>
              <w:t>-2021</w:t>
            </w:r>
            <w:r w:rsidRPr="00C34DD1"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65F51" w:rsidRDefault="007A6AC5" w:rsidP="007A6AC5">
            <w:pPr>
              <w:rPr>
                <w:color w:val="008000"/>
              </w:rPr>
            </w:pPr>
            <w:r w:rsidRPr="006B6BAF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6B6BAF" w:rsidRDefault="007A6AC5" w:rsidP="007A6AC5">
            <w:pPr>
              <w:rPr>
                <w:color w:val="008000"/>
              </w:rPr>
            </w:pPr>
            <w:r w:rsidRPr="00865F51">
              <w:t>Освоение морских нефтегазовых ресурсов. Морские нефтегазовые месторождения. Методика принятия решений по обеспечению безопасности гидротехнических сооружений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ООО «Красноярскгазпром нефтегазпроект»,</w:t>
            </w:r>
          </w:p>
          <w:p w:rsidR="007A6AC5" w:rsidRPr="006B6BAF" w:rsidRDefault="007A6AC5" w:rsidP="007A6AC5">
            <w:pPr>
              <w:snapToGrid w:val="0"/>
            </w:pPr>
            <w:r>
              <w:t>ФГУП «Крыловский государственный научный центр»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Управление 307/9 Департамента 307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11.06.2021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18.06.2021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01.07.2021</w:t>
            </w:r>
          </w:p>
          <w:p w:rsidR="007A6AC5" w:rsidRPr="000A4CAB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0A4CAB">
              <w:rPr>
                <w:color w:val="FF0000"/>
              </w:rPr>
              <w:t>3 года</w:t>
            </w:r>
          </w:p>
          <w:p w:rsidR="007A6AC5" w:rsidRDefault="007A6AC5" w:rsidP="007A6AC5">
            <w:pPr>
              <w:snapToGrid w:val="0"/>
              <w:spacing w:before="60" w:after="60"/>
            </w:pPr>
            <w:r>
              <w:rPr>
                <w:color w:val="FF0000"/>
              </w:rPr>
              <w:t>(01.07</w:t>
            </w:r>
            <w:r w:rsidRPr="000A4CAB">
              <w:rPr>
                <w:color w:val="FF0000"/>
              </w:rPr>
              <w:t>.2024)</w:t>
            </w:r>
          </w:p>
        </w:tc>
      </w:tr>
      <w:tr w:rsidR="007A6AC5" w:rsidRPr="0089023E" w:rsidTr="00F636D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3D49FF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3D49FF">
              <w:rPr>
                <w:spacing w:val="-3"/>
              </w:rPr>
              <w:t xml:space="preserve"> Газпром </w:t>
            </w:r>
          </w:p>
          <w:p w:rsidR="007A6AC5" w:rsidRPr="00712C14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2-2.3-1251</w:t>
            </w:r>
            <w:r w:rsidRPr="003D49FF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3D49FF">
              <w:rPr>
                <w:color w:val="008000"/>
              </w:rPr>
              <w:t>Документы нормативные для проектирования, строительс</w:t>
            </w:r>
            <w:r>
              <w:rPr>
                <w:color w:val="008000"/>
              </w:rPr>
              <w:t xml:space="preserve">тва и эксплуатации объектов ПАО </w:t>
            </w:r>
            <w:r w:rsidRPr="003D49FF">
              <w:rPr>
                <w:color w:val="008000"/>
              </w:rPr>
              <w:t>«Газпром»</w:t>
            </w:r>
          </w:p>
          <w:p w:rsidR="007A6AC5" w:rsidRPr="003D49FF" w:rsidRDefault="007A6AC5" w:rsidP="007A6AC5">
            <w:r w:rsidRPr="003D49FF">
              <w:t>Магистральные газопроводы.</w:t>
            </w:r>
          </w:p>
          <w:p w:rsidR="007A6AC5" w:rsidRPr="003D49FF" w:rsidRDefault="007A6AC5" w:rsidP="007A6AC5">
            <w:r w:rsidRPr="003D49FF">
              <w:t>Диагностическое обследование</w:t>
            </w:r>
            <w:r>
              <w:t>.</w:t>
            </w:r>
          </w:p>
          <w:p w:rsidR="007A6AC5" w:rsidRPr="003D49FF" w:rsidRDefault="007A6AC5" w:rsidP="007A6AC5">
            <w:r w:rsidRPr="003D49FF">
              <w:t>Стресс-коррозионные дефекты труб</w:t>
            </w:r>
            <w:r>
              <w:t>.</w:t>
            </w:r>
          </w:p>
          <w:p w:rsidR="007A6AC5" w:rsidRPr="006C3C9C" w:rsidRDefault="007A6AC5" w:rsidP="007A6AC5">
            <w:pPr>
              <w:rPr>
                <w:color w:val="008000"/>
              </w:rPr>
            </w:pPr>
            <w:r w:rsidRPr="003D49FF">
              <w:t>Методика оценки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C3C9C" w:rsidRDefault="007A6AC5" w:rsidP="007A6AC5">
            <w:pPr>
              <w:snapToGrid w:val="0"/>
              <w:spacing w:before="60" w:after="60"/>
            </w:pPr>
            <w:r w:rsidRPr="003D49FF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</w:t>
            </w:r>
            <w:r w:rsidRPr="003D49FF">
              <w:t xml:space="preserve"> 308/11 Департамента 308 </w:t>
            </w:r>
          </w:p>
          <w:p w:rsidR="007A6AC5" w:rsidRDefault="007A6AC5" w:rsidP="007A6AC5">
            <w:pPr>
              <w:snapToGrid w:val="0"/>
            </w:pPr>
            <w:r w:rsidRPr="003D49FF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Лист утверждения ПАО «Газпром» </w:t>
            </w:r>
          </w:p>
          <w:p w:rsidR="007A6AC5" w:rsidRDefault="007A6AC5" w:rsidP="007A6AC5">
            <w:pPr>
              <w:snapToGrid w:val="0"/>
            </w:pPr>
            <w:r>
              <w:t>от 27.06.2021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3D49FF" w:rsidRDefault="007A6AC5" w:rsidP="007A6AC5">
            <w:pPr>
              <w:snapToGrid w:val="0"/>
              <w:spacing w:before="60" w:after="60"/>
            </w:pPr>
            <w:r>
              <w:t>28.06.2021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01.09.2021</w:t>
            </w:r>
          </w:p>
        </w:tc>
      </w:tr>
      <w:tr w:rsidR="007A6AC5" w:rsidRPr="0089023E" w:rsidTr="00131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F636DC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F636DC">
              <w:rPr>
                <w:spacing w:val="-3"/>
              </w:rPr>
              <w:t xml:space="preserve">СТО Газпром 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2-3.4-1252</w:t>
            </w:r>
            <w:r w:rsidRPr="00F636DC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F636DC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3D49FF" w:rsidRDefault="007A6AC5" w:rsidP="007A6AC5">
            <w:pPr>
              <w:rPr>
                <w:color w:val="008000"/>
              </w:rPr>
            </w:pPr>
            <w:r w:rsidRPr="00F636DC">
              <w:t>Крупнотоннажные комплексы по сжижению природного газа. Организация технического обслуживания и ремонта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3D49FF" w:rsidRDefault="007A6AC5" w:rsidP="007A6AC5">
            <w:pPr>
              <w:snapToGrid w:val="0"/>
              <w:spacing w:before="60" w:after="60"/>
            </w:pPr>
            <w:r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 335/2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335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27.04.2021 № 208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02.07.2021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30.06.2021</w:t>
            </w:r>
          </w:p>
        </w:tc>
      </w:tr>
      <w:tr w:rsidR="007A6AC5" w:rsidRPr="0089023E" w:rsidTr="00131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F636DC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F636DC">
              <w:rPr>
                <w:spacing w:val="-3"/>
              </w:rPr>
              <w:t xml:space="preserve">СТО Газпром </w:t>
            </w:r>
          </w:p>
          <w:p w:rsidR="007A6AC5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2-3.4-1253</w:t>
            </w:r>
            <w:r w:rsidRPr="00F636DC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F636DC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7A6AC5" w:rsidRPr="003D49FF" w:rsidRDefault="007A6AC5" w:rsidP="007A6AC5">
            <w:pPr>
              <w:rPr>
                <w:color w:val="008000"/>
              </w:rPr>
            </w:pPr>
            <w:r w:rsidRPr="00F636DC">
              <w:t xml:space="preserve">Крупнотоннажные комплексы по сжижению природного газа. </w:t>
            </w:r>
            <w:r w:rsidRPr="002E51EA">
              <w:t>Правила эксплуатации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3D49FF" w:rsidRDefault="007A6AC5" w:rsidP="007A6AC5">
            <w:pPr>
              <w:snapToGrid w:val="0"/>
              <w:spacing w:before="60" w:after="60"/>
            </w:pPr>
            <w:r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 335/2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335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Распоряжение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25.05.2021 № 259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06.07.2021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30.07.2021</w:t>
            </w:r>
          </w:p>
        </w:tc>
      </w:tr>
      <w:tr w:rsidR="007A6AC5" w:rsidRPr="0089023E" w:rsidTr="00131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CA2457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2-3.4-1254-2021</w:t>
            </w:r>
            <w:r w:rsidRPr="00712C14"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6C3C9C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E15CCE">
              <w:rPr>
                <w:rFonts w:eastAsia="Calibri"/>
                <w:szCs w:val="28"/>
              </w:rPr>
              <w:t>Инфраструктура для производства, хранения и отгрузки сжиженного природного газа.</w:t>
            </w:r>
            <w:r>
              <w:rPr>
                <w:rFonts w:eastAsia="Calibri"/>
                <w:szCs w:val="28"/>
              </w:rPr>
              <w:t xml:space="preserve"> Трубы и соединительные детали</w:t>
            </w:r>
            <w:r w:rsidRPr="00E15CCE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 </w:t>
            </w:r>
            <w:r w:rsidRPr="00E15CCE">
              <w:rPr>
                <w:rFonts w:eastAsia="Calibri"/>
                <w:szCs w:val="28"/>
              </w:rPr>
              <w:t>Общие технические условия</w:t>
            </w:r>
            <w:r w:rsidRPr="006C3C9C">
              <w:rPr>
                <w:color w:val="00800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3D49FF" w:rsidRDefault="007A6AC5" w:rsidP="007A6AC5">
            <w:pPr>
              <w:snapToGrid w:val="0"/>
              <w:spacing w:before="60" w:after="60"/>
            </w:pPr>
            <w:r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 335/2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335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 xml:space="preserve">Приказ </w:t>
            </w:r>
          </w:p>
          <w:p w:rsidR="007A6AC5" w:rsidRDefault="007A6AC5" w:rsidP="007A6AC5">
            <w:pPr>
              <w:snapToGrid w:val="0"/>
            </w:pPr>
            <w:r>
              <w:t>ПАО «Газпром»</w:t>
            </w:r>
          </w:p>
          <w:p w:rsidR="007A6AC5" w:rsidRDefault="007A6AC5" w:rsidP="007A6AC5">
            <w:pPr>
              <w:snapToGrid w:val="0"/>
            </w:pPr>
            <w:r>
              <w:t>от 14.07.2021 № 307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15.07.2021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Default="007A6AC5" w:rsidP="007A6AC5">
            <w:pPr>
              <w:snapToGrid w:val="0"/>
              <w:spacing w:before="60" w:after="60"/>
            </w:pPr>
            <w:r>
              <w:t>30.07.2021</w:t>
            </w:r>
          </w:p>
        </w:tc>
      </w:tr>
      <w:tr w:rsidR="007A6AC5" w:rsidRPr="0089023E" w:rsidTr="00131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color w:val="FF0000"/>
                <w:spacing w:val="-3"/>
              </w:rPr>
            </w:pPr>
            <w:r w:rsidRPr="00EF7DB4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1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</w:p>
          <w:p w:rsidR="007A6AC5" w:rsidRPr="0089023E" w:rsidRDefault="007A6AC5" w:rsidP="007A6AC5">
            <w:pPr>
              <w:tabs>
                <w:tab w:val="left" w:pos="854"/>
              </w:tabs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2-2.4-1158-2018***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  <w:rPr>
                <w:color w:val="008000"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snapToGrid w:val="0"/>
              <w:spacing w:before="60"/>
              <w:rPr>
                <w:color w:val="000000"/>
              </w:rPr>
            </w:pPr>
            <w:r w:rsidRPr="0089023E">
              <w:t>Методика определения изменения механических свойств кольцевых сварных соединений магистральных газопроводов из высокопрочных сталей в процессе эксплуатации на основе измерения твердости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80F33" w:rsidRDefault="007A6AC5" w:rsidP="007A6AC5">
            <w:pPr>
              <w:rPr>
                <w:color w:val="FF0000"/>
              </w:rPr>
            </w:pPr>
            <w:r w:rsidRPr="00A9773B">
              <w:t>РГУ нефти и газа (НИУ) имени И.М. Губкина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680F33" w:rsidRDefault="007A6AC5" w:rsidP="007A6AC5">
            <w:pPr>
              <w:snapToGrid w:val="0"/>
              <w:spacing w:before="60"/>
              <w:rPr>
                <w:color w:val="FF0000"/>
              </w:rPr>
            </w:pPr>
            <w:r w:rsidRPr="00D31FC0">
              <w:t xml:space="preserve">Отдел 645/2 </w:t>
            </w:r>
            <w:r w:rsidRPr="00D31FC0">
              <w:br/>
              <w:t xml:space="preserve">Департамента 645 </w:t>
            </w:r>
            <w:r w:rsidRPr="00D31FC0">
              <w:br/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Лист утверждения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 w:rsidRPr="0089023E">
              <w:t>ПАО «Газпром»</w:t>
            </w:r>
          </w:p>
          <w:p w:rsidR="007A6AC5" w:rsidRPr="0089023E" w:rsidRDefault="007A6AC5" w:rsidP="007A6AC5">
            <w:pPr>
              <w:snapToGrid w:val="0"/>
              <w:spacing w:before="60"/>
            </w:pPr>
            <w:r>
              <w:t>от 08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>
              <w:t>16</w:t>
            </w:r>
            <w:r w:rsidRPr="0089023E">
              <w:t>.07.20</w:t>
            </w:r>
            <w: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/>
            </w:pPr>
            <w:r>
              <w:t>21</w:t>
            </w:r>
            <w:r w:rsidRPr="0089023E">
              <w:t>.08.20</w:t>
            </w:r>
            <w:r>
              <w:t>21</w:t>
            </w:r>
            <w:r>
              <w:rPr>
                <w:color w:val="FF0000"/>
              </w:rPr>
              <w:br/>
            </w:r>
          </w:p>
        </w:tc>
      </w:tr>
      <w:tr w:rsidR="007A6AC5" w:rsidRPr="0089023E" w:rsidTr="00131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spacing w:before="6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CA2457" w:rsidRDefault="007A6AC5" w:rsidP="007A6AC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2-3.4-1255-2021</w:t>
            </w:r>
            <w:r w:rsidRPr="00712C14">
              <w:rPr>
                <w:spacing w:val="-3"/>
              </w:rPr>
              <w:t>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rPr>
                <w:color w:val="008000"/>
              </w:rPr>
            </w:pPr>
            <w:r w:rsidRPr="006C3C9C">
              <w:rPr>
                <w:color w:val="008000"/>
              </w:rPr>
              <w:t>Документы нормативные для проектирования, строительства и эксплуатации объектов ПАО «Газпром»</w:t>
            </w:r>
          </w:p>
          <w:p w:rsidR="007A6AC5" w:rsidRPr="0089023E" w:rsidRDefault="007A6AC5" w:rsidP="007A6AC5">
            <w:pPr>
              <w:rPr>
                <w:color w:val="008000"/>
              </w:rPr>
            </w:pPr>
            <w:r w:rsidRPr="00E15CCE">
              <w:rPr>
                <w:rFonts w:eastAsia="Calibri"/>
                <w:szCs w:val="28"/>
              </w:rPr>
              <w:t>Инфраструктура для производства, хранения и отгрузки сжиженного природного газа.</w:t>
            </w:r>
            <w:r>
              <w:rPr>
                <w:rFonts w:eastAsia="Calibri"/>
                <w:szCs w:val="28"/>
              </w:rPr>
              <w:t xml:space="preserve"> Стендерное оборудование</w:t>
            </w:r>
            <w:r w:rsidRPr="00E15CCE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 </w:t>
            </w:r>
            <w:r w:rsidRPr="00E15CCE">
              <w:rPr>
                <w:rFonts w:eastAsia="Calibri"/>
                <w:szCs w:val="28"/>
              </w:rPr>
              <w:t>Общие технические условия</w:t>
            </w:r>
            <w:r w:rsidRPr="006C3C9C">
              <w:rPr>
                <w:color w:val="00800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04295F" w:rsidRDefault="007A6AC5" w:rsidP="007A6AC5">
            <w:pPr>
              <w:snapToGrid w:val="0"/>
              <w:spacing w:before="60" w:after="60"/>
              <w:rPr>
                <w:color w:val="FF0000"/>
              </w:rPr>
            </w:pPr>
            <w:r w:rsidRPr="00935132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935132" w:rsidRDefault="007A6AC5" w:rsidP="007A6AC5">
            <w:pPr>
              <w:snapToGrid w:val="0"/>
            </w:pPr>
            <w:r w:rsidRPr="00935132">
              <w:t>Управление 335/2</w:t>
            </w:r>
          </w:p>
          <w:p w:rsidR="007A6AC5" w:rsidRPr="00935132" w:rsidRDefault="007A6AC5" w:rsidP="007A6AC5">
            <w:pPr>
              <w:snapToGrid w:val="0"/>
            </w:pPr>
            <w:r w:rsidRPr="00935132">
              <w:t xml:space="preserve">Департамента 335 </w:t>
            </w:r>
          </w:p>
          <w:p w:rsidR="007A6AC5" w:rsidRPr="0004295F" w:rsidRDefault="007A6AC5" w:rsidP="007A6AC5">
            <w:pPr>
              <w:snapToGrid w:val="0"/>
              <w:rPr>
                <w:color w:val="FF0000"/>
              </w:rPr>
            </w:pPr>
            <w:r w:rsidRPr="00935132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04295F" w:rsidRDefault="007A6AC5" w:rsidP="007A6AC5">
            <w:pPr>
              <w:snapToGrid w:val="0"/>
            </w:pPr>
            <w:r>
              <w:t>Распоряжение</w:t>
            </w:r>
          </w:p>
          <w:p w:rsidR="007A6AC5" w:rsidRPr="0004295F" w:rsidRDefault="007A6AC5" w:rsidP="007A6AC5">
            <w:pPr>
              <w:snapToGrid w:val="0"/>
            </w:pPr>
            <w:r w:rsidRPr="0004295F">
              <w:t>ПАО «Газпром»</w:t>
            </w:r>
          </w:p>
          <w:p w:rsidR="007A6AC5" w:rsidRPr="0004295F" w:rsidRDefault="007A6AC5" w:rsidP="007A6AC5">
            <w:pPr>
              <w:snapToGrid w:val="0"/>
            </w:pPr>
            <w:r w:rsidRPr="0004295F">
              <w:t>от 12.07.2021 № 335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04295F" w:rsidRDefault="007A6AC5" w:rsidP="007A6AC5">
            <w:pPr>
              <w:snapToGrid w:val="0"/>
              <w:spacing w:before="60" w:after="60"/>
            </w:pPr>
            <w:r>
              <w:t>27</w:t>
            </w:r>
            <w:r w:rsidRPr="0004295F">
              <w:t>.07.2021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04295F" w:rsidRDefault="007A6AC5" w:rsidP="007A6AC5">
            <w:pPr>
              <w:snapToGrid w:val="0"/>
              <w:spacing w:before="60" w:after="60"/>
            </w:pPr>
            <w:r w:rsidRPr="0004295F">
              <w:t>10.09.2021</w:t>
            </w:r>
          </w:p>
        </w:tc>
      </w:tr>
      <w:tr w:rsidR="007A6AC5" w:rsidRPr="0089023E" w:rsidTr="00C743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28"/>
              </w:numPr>
              <w:snapToGrid w:val="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7A6AC5" w:rsidRPr="00CA2457" w:rsidRDefault="007A6AC5" w:rsidP="007A6AC5">
            <w:pPr>
              <w:snapToGrid w:val="0"/>
              <w:rPr>
                <w:spacing w:val="-3"/>
                <w:lang w:val="en-US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7A6AC5" w:rsidRPr="00712C14" w:rsidRDefault="007A6AC5" w:rsidP="007A6AC5">
            <w:pPr>
              <w:snapToGrid w:val="0"/>
              <w:rPr>
                <w:spacing w:val="-3"/>
              </w:rPr>
            </w:pPr>
            <w:r w:rsidRPr="00131DAC">
              <w:rPr>
                <w:spacing w:val="-3"/>
              </w:rPr>
              <w:t>2-2.1-607-20</w:t>
            </w:r>
            <w:r>
              <w:rPr>
                <w:spacing w:val="-3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rPr>
                <w:i/>
              </w:rPr>
            </w:pPr>
            <w:r w:rsidRPr="0089023E">
              <w:rPr>
                <w:color w:val="008000"/>
              </w:rPr>
              <w:t>Документы нормативные для проектирования, строительства и эксплуатации объектов ОАО «Газпром»</w:t>
            </w:r>
            <w:r w:rsidRPr="0089023E">
              <w:rPr>
                <w:color w:val="008000"/>
              </w:rPr>
              <w:br/>
            </w:r>
            <w:r w:rsidRPr="0089023E">
              <w:t>Блоки технологичес</w:t>
            </w:r>
            <w:r>
              <w:t>кие.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567B1E" w:rsidRDefault="007A6AC5" w:rsidP="007A6AC5">
            <w:pPr>
              <w:snapToGrid w:val="0"/>
              <w:rPr>
                <w:color w:val="FF0000"/>
                <w:lang w:val="en-US"/>
              </w:rPr>
            </w:pPr>
            <w:r w:rsidRPr="00935132">
              <w:t>ПАО «Газпром»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Управление 307/4</w:t>
            </w:r>
          </w:p>
          <w:p w:rsidR="007A6AC5" w:rsidRDefault="007A6AC5" w:rsidP="007A6AC5">
            <w:pPr>
              <w:snapToGrid w:val="0"/>
            </w:pPr>
            <w:r>
              <w:t xml:space="preserve">Департамента 307 </w:t>
            </w:r>
          </w:p>
          <w:p w:rsidR="007A6AC5" w:rsidRPr="00131DAC" w:rsidRDefault="007A6AC5" w:rsidP="007A6AC5">
            <w:pPr>
              <w:snapToGrid w:val="0"/>
              <w:rPr>
                <w:color w:val="FF0000"/>
                <w:spacing w:val="-1"/>
              </w:rPr>
            </w:pPr>
            <w:r w:rsidRPr="00935132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</w:pPr>
            <w:r w:rsidRPr="0089023E">
              <w:t>Р</w:t>
            </w:r>
            <w:r>
              <w:t xml:space="preserve">аспоряжение </w:t>
            </w:r>
            <w:r>
              <w:br/>
              <w:t xml:space="preserve">ПАО «Газпром» </w:t>
            </w:r>
            <w:r>
              <w:br/>
              <w:t>от 29</w:t>
            </w:r>
            <w:r w:rsidRPr="0089023E">
              <w:t>.0</w:t>
            </w:r>
            <w:r>
              <w:t>7</w:t>
            </w:r>
            <w:r w:rsidRPr="0089023E">
              <w:t>.20</w:t>
            </w:r>
            <w:r>
              <w:t>2</w:t>
            </w:r>
            <w:r w:rsidRPr="0089023E">
              <w:t>1</w:t>
            </w:r>
            <w:r>
              <w:t xml:space="preserve"> № 365 </w:t>
            </w:r>
            <w:r w:rsidRPr="0089023E">
              <w:b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Default="007A6AC5" w:rsidP="007A6AC5">
            <w:pPr>
              <w:snapToGrid w:val="0"/>
            </w:pPr>
            <w:r>
              <w:t>05.08.2021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04295F" w:rsidRDefault="007A6AC5" w:rsidP="007A6AC5">
            <w:pPr>
              <w:snapToGrid w:val="0"/>
            </w:pPr>
            <w:r>
              <w:t>01.09.2021</w:t>
            </w:r>
          </w:p>
        </w:tc>
      </w:tr>
      <w:tr w:rsidR="00C7430B" w:rsidRPr="0089023E" w:rsidTr="00C7430B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7430B" w:rsidRPr="0089023E" w:rsidRDefault="00C7430B" w:rsidP="00C7430B">
            <w:pPr>
              <w:numPr>
                <w:ilvl w:val="0"/>
                <w:numId w:val="28"/>
              </w:numPr>
              <w:snapToGrid w:val="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C7430B" w:rsidRPr="0089023E" w:rsidRDefault="00C7430B" w:rsidP="00C7430B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color w:val="FF0000"/>
                <w:spacing w:val="-3"/>
              </w:rPr>
              <w:t>ИЗМЕНЕНИЕ № 2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2-3.4-1032-2015</w:t>
            </w:r>
          </w:p>
          <w:p w:rsidR="00C7430B" w:rsidRPr="0089023E" w:rsidRDefault="00C7430B" w:rsidP="00C7430B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C7430B" w:rsidRPr="0089023E" w:rsidRDefault="00C7430B" w:rsidP="00C7430B">
            <w:pPr>
              <w:spacing w:before="60" w:after="60"/>
            </w:pPr>
            <w:r w:rsidRPr="0089023E">
              <w:rPr>
                <w:color w:val="008000"/>
              </w:rPr>
              <w:t>Документы нормативные для проектирования, строите</w:t>
            </w:r>
            <w:r w:rsidR="002D72DD">
              <w:rPr>
                <w:color w:val="008000"/>
              </w:rPr>
              <w:t>льства и эксплуатации объектов П</w:t>
            </w:r>
            <w:r w:rsidRPr="0089023E">
              <w:rPr>
                <w:color w:val="008000"/>
              </w:rPr>
              <w:t>АО «Газпром»</w:t>
            </w:r>
            <w:r w:rsidRPr="0089023E">
              <w:rPr>
                <w:color w:val="008000"/>
              </w:rPr>
              <w:br/>
            </w:r>
            <w:r w:rsidRPr="0089023E">
              <w:rPr>
                <w:spacing w:val="-3"/>
              </w:rPr>
              <w:t>Расчет потерь серы товарных видов на газоперерабатывающих заводах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7430B" w:rsidRPr="00935132" w:rsidRDefault="00FB307F" w:rsidP="00C7430B">
            <w:pPr>
              <w:snapToGrid w:val="0"/>
            </w:pPr>
            <w:r w:rsidRPr="00FB307F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716DB" w:rsidRDefault="005716DB" w:rsidP="005716DB">
            <w:pPr>
              <w:snapToGrid w:val="0"/>
            </w:pPr>
            <w:r>
              <w:t>Управление 353/2</w:t>
            </w:r>
          </w:p>
          <w:p w:rsidR="005716DB" w:rsidRDefault="005716DB" w:rsidP="005716DB">
            <w:pPr>
              <w:snapToGrid w:val="0"/>
            </w:pPr>
            <w:r>
              <w:t xml:space="preserve">Департамента 353 </w:t>
            </w:r>
          </w:p>
          <w:p w:rsidR="00C7430B" w:rsidRDefault="005716DB" w:rsidP="005716DB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716DB" w:rsidRDefault="005716DB" w:rsidP="005716DB">
            <w:pPr>
              <w:snapToGrid w:val="0"/>
            </w:pPr>
            <w:r>
              <w:t xml:space="preserve">Распоряжение </w:t>
            </w:r>
          </w:p>
          <w:p w:rsidR="005716DB" w:rsidRDefault="005716DB" w:rsidP="005716DB">
            <w:pPr>
              <w:snapToGrid w:val="0"/>
            </w:pPr>
            <w:r>
              <w:t xml:space="preserve">ПАО «Газпром» </w:t>
            </w:r>
          </w:p>
          <w:p w:rsidR="00C7430B" w:rsidRPr="0089023E" w:rsidRDefault="005716DB" w:rsidP="005716DB">
            <w:pPr>
              <w:snapToGrid w:val="0"/>
            </w:pPr>
            <w:r>
              <w:t>от 30.08.2021 № 398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7430B" w:rsidRDefault="005716DB" w:rsidP="00C7430B">
            <w:pPr>
              <w:snapToGrid w:val="0"/>
            </w:pPr>
            <w:r>
              <w:t>09.09.2021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7430B" w:rsidRDefault="005716DB" w:rsidP="00C7430B">
            <w:pPr>
              <w:snapToGrid w:val="0"/>
            </w:pPr>
            <w:r>
              <w:t>01.10.2021</w:t>
            </w:r>
          </w:p>
        </w:tc>
      </w:tr>
      <w:tr w:rsidR="00C7430B" w:rsidRPr="0089023E" w:rsidTr="00274BD7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7430B" w:rsidRPr="0089023E" w:rsidRDefault="00C7430B" w:rsidP="00C7430B">
            <w:pPr>
              <w:numPr>
                <w:ilvl w:val="0"/>
                <w:numId w:val="28"/>
              </w:numPr>
              <w:snapToGrid w:val="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7430B" w:rsidRPr="00C7430B" w:rsidRDefault="00C7430B" w:rsidP="00C7430B">
            <w:pPr>
              <w:snapToGrid w:val="0"/>
              <w:rPr>
                <w:spacing w:val="-3"/>
              </w:rPr>
            </w:pPr>
            <w:r w:rsidRPr="00C7430B">
              <w:rPr>
                <w:spacing w:val="-3"/>
              </w:rPr>
              <w:t xml:space="preserve">СТО Газпром </w:t>
            </w:r>
          </w:p>
          <w:p w:rsidR="00C7430B" w:rsidRPr="0089023E" w:rsidRDefault="00D71B44" w:rsidP="00C7430B">
            <w:pPr>
              <w:snapToGrid w:val="0"/>
              <w:rPr>
                <w:color w:val="FF0000"/>
                <w:spacing w:val="-3"/>
              </w:rPr>
            </w:pPr>
            <w:r>
              <w:rPr>
                <w:spacing w:val="-3"/>
              </w:rPr>
              <w:t>2-4</w:t>
            </w:r>
            <w:r w:rsidR="00C7430B" w:rsidRPr="00C7430B">
              <w:rPr>
                <w:spacing w:val="-3"/>
              </w:rPr>
              <w:t>.4-1256-2021***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7430B" w:rsidRDefault="00C7430B" w:rsidP="00C7430B">
            <w:pPr>
              <w:snapToGrid w:val="0"/>
              <w:rPr>
                <w:color w:val="008000"/>
              </w:rPr>
            </w:pPr>
            <w:r w:rsidRPr="00C7430B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D71B44" w:rsidRPr="0089023E" w:rsidRDefault="00D71B44" w:rsidP="00D71B44">
            <w:pPr>
              <w:snapToGrid w:val="0"/>
              <w:rPr>
                <w:color w:val="008000"/>
              </w:rPr>
            </w:pPr>
            <w:r w:rsidRPr="00D71B44">
              <w:t>Временные герметизирующие устройства.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7430B" w:rsidRPr="00935132" w:rsidRDefault="00D71B44" w:rsidP="005835AE">
            <w:pPr>
              <w:snapToGrid w:val="0"/>
            </w:pPr>
            <w:r w:rsidRPr="00D71B44"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71B44" w:rsidRDefault="000C7DB8" w:rsidP="00C7430B">
            <w:pPr>
              <w:snapToGrid w:val="0"/>
            </w:pPr>
            <w:r>
              <w:t>Управление</w:t>
            </w:r>
            <w:r w:rsidR="00D71B44" w:rsidRPr="00D71B44">
              <w:t xml:space="preserve"> 308/7 Департамента 308 </w:t>
            </w:r>
          </w:p>
          <w:p w:rsidR="00C7430B" w:rsidRDefault="00D71B44" w:rsidP="00C7430B">
            <w:pPr>
              <w:snapToGrid w:val="0"/>
            </w:pPr>
            <w:r w:rsidRPr="00D71B44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7430B" w:rsidRPr="0089023E" w:rsidRDefault="00C7430B" w:rsidP="00C7430B">
            <w:pPr>
              <w:snapToGrid w:val="0"/>
            </w:pPr>
            <w:r w:rsidRPr="0089023E">
              <w:t>Р</w:t>
            </w:r>
            <w:r>
              <w:t xml:space="preserve">аспоряжение </w:t>
            </w:r>
            <w:r>
              <w:br/>
              <w:t xml:space="preserve">ПАО «Газпром» </w:t>
            </w:r>
            <w:r>
              <w:br/>
              <w:t>от 30</w:t>
            </w:r>
            <w:r w:rsidRPr="0089023E">
              <w:t>.0</w:t>
            </w:r>
            <w:r>
              <w:t>8</w:t>
            </w:r>
            <w:r w:rsidRPr="0089023E">
              <w:t>.20</w:t>
            </w:r>
            <w:r>
              <w:t>2</w:t>
            </w:r>
            <w:r w:rsidRPr="0089023E">
              <w:t>1</w:t>
            </w:r>
            <w:r w:rsidR="00D71B44">
              <w:t xml:space="preserve"> № 399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7430B" w:rsidRDefault="00D71B44" w:rsidP="00C7430B">
            <w:pPr>
              <w:snapToGrid w:val="0"/>
            </w:pPr>
            <w:r w:rsidRPr="00D71B44">
              <w:t>09.09.2021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7430B" w:rsidRDefault="00D71B44" w:rsidP="00C7430B">
            <w:pPr>
              <w:snapToGrid w:val="0"/>
            </w:pPr>
            <w:r>
              <w:t>27.09.2021</w:t>
            </w:r>
          </w:p>
        </w:tc>
      </w:tr>
      <w:tr w:rsidR="005835AE" w:rsidRPr="0089023E" w:rsidTr="00274BD7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835AE" w:rsidRPr="0089023E" w:rsidRDefault="005835AE" w:rsidP="005835AE">
            <w:pPr>
              <w:numPr>
                <w:ilvl w:val="0"/>
                <w:numId w:val="28"/>
              </w:numPr>
              <w:snapToGrid w:val="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835AE" w:rsidRPr="005835AE" w:rsidRDefault="005835AE" w:rsidP="005835AE">
            <w:pPr>
              <w:snapToGrid w:val="0"/>
              <w:rPr>
                <w:spacing w:val="-3"/>
              </w:rPr>
            </w:pPr>
            <w:r w:rsidRPr="005835AE">
              <w:rPr>
                <w:spacing w:val="-3"/>
              </w:rPr>
              <w:t xml:space="preserve">СТО Газпром </w:t>
            </w:r>
          </w:p>
          <w:p w:rsidR="005835AE" w:rsidRPr="0089023E" w:rsidRDefault="005835AE" w:rsidP="005835AE">
            <w:pPr>
              <w:snapToGrid w:val="0"/>
              <w:rPr>
                <w:color w:val="FF0000"/>
                <w:spacing w:val="-3"/>
              </w:rPr>
            </w:pPr>
            <w:r>
              <w:rPr>
                <w:spacing w:val="-3"/>
              </w:rPr>
              <w:t>2-3.7-1257</w:t>
            </w:r>
            <w:r w:rsidRPr="005835AE">
              <w:rPr>
                <w:spacing w:val="-3"/>
              </w:rPr>
              <w:t>-2021***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835AE" w:rsidRDefault="005835AE" w:rsidP="005835AE">
            <w:pPr>
              <w:snapToGrid w:val="0"/>
              <w:rPr>
                <w:color w:val="008000"/>
              </w:rPr>
            </w:pPr>
            <w:r w:rsidRPr="005835A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5835AE" w:rsidRPr="0089023E" w:rsidRDefault="005835AE" w:rsidP="005835AE">
            <w:pPr>
              <w:snapToGrid w:val="0"/>
              <w:rPr>
                <w:color w:val="008000"/>
              </w:rPr>
            </w:pPr>
            <w:r w:rsidRPr="005835AE">
              <w:t>Система подводной добычи. Камера приема-запуска средств очистки и диагностики трубопровода.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835AE" w:rsidRPr="00935132" w:rsidRDefault="005835AE" w:rsidP="005835AE">
            <w:pPr>
              <w:snapToGrid w:val="0"/>
            </w:pPr>
            <w:r>
              <w:t>ООО «Газпром 335»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835AE" w:rsidRDefault="000C7DB8" w:rsidP="005835AE">
            <w:pPr>
              <w:snapToGrid w:val="0"/>
            </w:pPr>
            <w:r>
              <w:t>Управление</w:t>
            </w:r>
            <w:r w:rsidR="005835AE">
              <w:t xml:space="preserve"> 335/1 Департамента 335 </w:t>
            </w:r>
          </w:p>
          <w:p w:rsidR="005835AE" w:rsidRDefault="005835AE" w:rsidP="005835AE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835AE" w:rsidRPr="0089023E" w:rsidRDefault="005835AE" w:rsidP="005835AE">
            <w:pPr>
              <w:snapToGrid w:val="0"/>
            </w:pPr>
            <w:r w:rsidRPr="0089023E">
              <w:t>Р</w:t>
            </w:r>
            <w:r>
              <w:t xml:space="preserve">аспоряжение </w:t>
            </w:r>
            <w:r>
              <w:br/>
              <w:t xml:space="preserve">ПАО «Газпром» </w:t>
            </w:r>
            <w:r>
              <w:br/>
              <w:t>от 30</w:t>
            </w:r>
            <w:r w:rsidRPr="0089023E">
              <w:t>.0</w:t>
            </w:r>
            <w:r>
              <w:t>8</w:t>
            </w:r>
            <w:r w:rsidRPr="0089023E">
              <w:t>.20</w:t>
            </w:r>
            <w:r>
              <w:t>2</w:t>
            </w:r>
            <w:r w:rsidRPr="0089023E">
              <w:t>1</w:t>
            </w:r>
            <w:r>
              <w:t xml:space="preserve"> № 400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835AE" w:rsidRDefault="005835AE" w:rsidP="005835AE">
            <w:pPr>
              <w:snapToGrid w:val="0"/>
            </w:pPr>
            <w:r w:rsidRPr="00D71B44">
              <w:t>09.09.2021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5835AE" w:rsidRDefault="005835AE" w:rsidP="005835AE">
            <w:pPr>
              <w:snapToGrid w:val="0"/>
            </w:pPr>
            <w:r>
              <w:t>20.09.2021</w:t>
            </w:r>
          </w:p>
        </w:tc>
      </w:tr>
      <w:tr w:rsidR="001C2B9A" w:rsidRPr="0089023E" w:rsidTr="00274BD7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C2B9A" w:rsidRPr="0089023E" w:rsidRDefault="001C2B9A" w:rsidP="001C2B9A">
            <w:pPr>
              <w:numPr>
                <w:ilvl w:val="0"/>
                <w:numId w:val="28"/>
              </w:numPr>
              <w:snapToGrid w:val="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C2B9A" w:rsidRPr="005835AE" w:rsidRDefault="001C2B9A" w:rsidP="001C2B9A">
            <w:pPr>
              <w:snapToGrid w:val="0"/>
              <w:rPr>
                <w:spacing w:val="-3"/>
              </w:rPr>
            </w:pPr>
            <w:r w:rsidRPr="005835AE">
              <w:rPr>
                <w:spacing w:val="-3"/>
              </w:rPr>
              <w:t xml:space="preserve">СТО Газпром </w:t>
            </w:r>
          </w:p>
          <w:p w:rsidR="001C2B9A" w:rsidRPr="0089023E" w:rsidRDefault="001C2B9A" w:rsidP="0094781A">
            <w:pPr>
              <w:snapToGrid w:val="0"/>
              <w:rPr>
                <w:color w:val="FF0000"/>
                <w:spacing w:val="-3"/>
              </w:rPr>
            </w:pPr>
            <w:r>
              <w:rPr>
                <w:spacing w:val="-3"/>
              </w:rPr>
              <w:t>2</w:t>
            </w:r>
            <w:r w:rsidRPr="0094781A">
              <w:rPr>
                <w:spacing w:val="-3"/>
              </w:rPr>
              <w:t>-3.</w:t>
            </w:r>
            <w:r w:rsidR="0094781A" w:rsidRPr="0094781A">
              <w:rPr>
                <w:spacing w:val="-3"/>
              </w:rPr>
              <w:t>3</w:t>
            </w:r>
            <w:r w:rsidRPr="0094781A">
              <w:rPr>
                <w:spacing w:val="-3"/>
              </w:rPr>
              <w:t>-</w:t>
            </w:r>
            <w:r>
              <w:rPr>
                <w:spacing w:val="-3"/>
              </w:rPr>
              <w:t>1258</w:t>
            </w:r>
            <w:r w:rsidRPr="005835AE">
              <w:rPr>
                <w:spacing w:val="-3"/>
              </w:rPr>
              <w:t>-2021***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C2B9A" w:rsidRDefault="001C2B9A" w:rsidP="001C2B9A">
            <w:pPr>
              <w:snapToGrid w:val="0"/>
              <w:rPr>
                <w:color w:val="008000"/>
              </w:rPr>
            </w:pPr>
            <w:r w:rsidRPr="005835AE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831B34" w:rsidRPr="00831B34" w:rsidRDefault="00831B34" w:rsidP="00831B34">
            <w:pPr>
              <w:snapToGrid w:val="0"/>
            </w:pPr>
            <w:r>
              <w:t>Поиск, разведка и разработка месторождений углеводородов. Экспериментальные исследования на установках фазового равновесия.</w:t>
            </w:r>
          </w:p>
          <w:p w:rsidR="00831B34" w:rsidRPr="00831B34" w:rsidRDefault="00831B34" w:rsidP="00831B34">
            <w:pPr>
              <w:snapToGrid w:val="0"/>
            </w:pPr>
            <w:r w:rsidRPr="00831B34">
              <w:t>Газоконденсатные системы</w:t>
            </w:r>
          </w:p>
          <w:p w:rsidR="001C2B9A" w:rsidRPr="0089023E" w:rsidRDefault="00831B34" w:rsidP="001C2B9A">
            <w:pPr>
              <w:snapToGrid w:val="0"/>
              <w:rPr>
                <w:color w:val="008000"/>
              </w:rPr>
            </w:pPr>
            <w:r w:rsidRPr="0089023E">
              <w:rPr>
                <w:i/>
                <w:color w:val="FF0000"/>
                <w:szCs w:val="16"/>
              </w:rPr>
              <w:t>Взамен</w:t>
            </w:r>
            <w:r w:rsidRPr="0089023E">
              <w:rPr>
                <w:i/>
                <w:szCs w:val="16"/>
              </w:rPr>
              <w:t xml:space="preserve"> </w:t>
            </w:r>
            <w:r>
              <w:rPr>
                <w:i/>
                <w:szCs w:val="16"/>
              </w:rPr>
              <w:t xml:space="preserve">СТО Газпром </w:t>
            </w:r>
            <w:r w:rsidRPr="00831B34">
              <w:rPr>
                <w:i/>
                <w:szCs w:val="16"/>
              </w:rPr>
              <w:t>2-3.3-831–2014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C2B9A" w:rsidRDefault="00D363C9" w:rsidP="001C2B9A">
            <w:pPr>
              <w:snapToGrid w:val="0"/>
            </w:pPr>
            <w:r>
              <w:t>ООО «Газпром ВНИИГАЗ»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31B34" w:rsidRDefault="00831B34" w:rsidP="00831B34">
            <w:pPr>
              <w:snapToGrid w:val="0"/>
            </w:pPr>
            <w:r>
              <w:t>Управление</w:t>
            </w:r>
            <w:r w:rsidRPr="00831B34">
              <w:t xml:space="preserve"> 307/8 Департамента 307 </w:t>
            </w:r>
          </w:p>
          <w:p w:rsidR="001C2B9A" w:rsidRDefault="00831B34" w:rsidP="00831B34">
            <w:pPr>
              <w:snapToGrid w:val="0"/>
            </w:pPr>
            <w:r w:rsidRPr="00831B34"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31B34" w:rsidRDefault="00831B34" w:rsidP="00831B34">
            <w:pPr>
              <w:snapToGrid w:val="0"/>
            </w:pPr>
            <w:r>
              <w:t xml:space="preserve">Распоряжение </w:t>
            </w:r>
          </w:p>
          <w:p w:rsidR="00831B34" w:rsidRDefault="00831B34" w:rsidP="00831B34">
            <w:pPr>
              <w:snapToGrid w:val="0"/>
            </w:pPr>
            <w:r>
              <w:t xml:space="preserve">ПАО «Газпром» </w:t>
            </w:r>
          </w:p>
          <w:p w:rsidR="001C2B9A" w:rsidRPr="0089023E" w:rsidRDefault="00831B34" w:rsidP="00831B34">
            <w:pPr>
              <w:snapToGrid w:val="0"/>
            </w:pPr>
            <w:r>
              <w:t>от 06.09.2021 № 429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C2B9A" w:rsidRPr="00D71B44" w:rsidRDefault="0094781A" w:rsidP="0094781A">
            <w:pPr>
              <w:snapToGrid w:val="0"/>
            </w:pPr>
            <w:r>
              <w:t>20</w:t>
            </w:r>
            <w:r w:rsidR="00831B34">
              <w:t>.09.2021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1C2B9A" w:rsidRDefault="00831B34" w:rsidP="001C2B9A">
            <w:pPr>
              <w:snapToGrid w:val="0"/>
            </w:pPr>
            <w:r>
              <w:t>05.10.2021</w:t>
            </w:r>
          </w:p>
        </w:tc>
      </w:tr>
      <w:tr w:rsidR="001754C5" w:rsidRPr="0089023E" w:rsidTr="00274BD7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754C5" w:rsidRPr="0089023E" w:rsidRDefault="001754C5" w:rsidP="001C2B9A">
            <w:pPr>
              <w:numPr>
                <w:ilvl w:val="0"/>
                <w:numId w:val="28"/>
              </w:numPr>
              <w:snapToGrid w:val="0"/>
              <w:ind w:left="0" w:firstLine="0"/>
              <w:rPr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754C5" w:rsidRPr="001754C5" w:rsidRDefault="001754C5" w:rsidP="001754C5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1754C5">
              <w:rPr>
                <w:spacing w:val="-3"/>
              </w:rPr>
              <w:t xml:space="preserve"> Газпром </w:t>
            </w:r>
          </w:p>
          <w:p w:rsidR="001754C5" w:rsidRPr="005835AE" w:rsidRDefault="001754C5" w:rsidP="001754C5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2-3.7-1259</w:t>
            </w:r>
            <w:r w:rsidRPr="001754C5">
              <w:rPr>
                <w:spacing w:val="-3"/>
              </w:rPr>
              <w:t>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754C5" w:rsidRDefault="001754C5" w:rsidP="001C2B9A">
            <w:pPr>
              <w:snapToGrid w:val="0"/>
              <w:rPr>
                <w:color w:val="008000"/>
              </w:rPr>
            </w:pPr>
            <w:r w:rsidRPr="001754C5">
              <w:rPr>
                <w:color w:val="008000"/>
              </w:rPr>
              <w:t>Документы нормативные для проектирования, строительства и эксплуатации объектов ПАО «Газпром»</w:t>
            </w:r>
          </w:p>
          <w:p w:rsidR="001754C5" w:rsidRPr="005835AE" w:rsidRDefault="001754C5" w:rsidP="001C2B9A">
            <w:pPr>
              <w:snapToGrid w:val="0"/>
              <w:rPr>
                <w:color w:val="008000"/>
              </w:rPr>
            </w:pPr>
            <w:r w:rsidRPr="001754C5">
              <w:t>Освоение морских нефтегазовых ресурсов. Трубы стальные электросварные с повышенными показателями деформируемости для подводных трубопроводов. Общие технические условия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754C5" w:rsidRDefault="001754C5" w:rsidP="001C2B9A">
            <w:pPr>
              <w:snapToGrid w:val="0"/>
            </w:pPr>
            <w:r w:rsidRPr="001754C5">
              <w:t>ООО «Красноярскгазпром нефтегазпроект»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754C5" w:rsidRDefault="001754C5" w:rsidP="001754C5">
            <w:pPr>
              <w:snapToGrid w:val="0"/>
            </w:pPr>
            <w:r>
              <w:t xml:space="preserve">Управление 623/1 Департамента 623 </w:t>
            </w:r>
          </w:p>
          <w:p w:rsidR="001754C5" w:rsidRDefault="001754C5" w:rsidP="001754C5">
            <w:pPr>
              <w:snapToGrid w:val="0"/>
            </w:pPr>
            <w:r>
              <w:t>ПАО «Газпром»</w:t>
            </w:r>
            <w:r w:rsidR="00E007D7">
              <w:t>,</w:t>
            </w:r>
          </w:p>
          <w:p w:rsidR="001754C5" w:rsidRDefault="001754C5" w:rsidP="001754C5">
            <w:pPr>
              <w:snapToGrid w:val="0"/>
            </w:pPr>
            <w:r>
              <w:t xml:space="preserve">Управление 307/9 Департамента 307 </w:t>
            </w:r>
          </w:p>
          <w:p w:rsidR="001754C5" w:rsidRDefault="001754C5" w:rsidP="001754C5">
            <w:pPr>
              <w:snapToGrid w:val="0"/>
            </w:pPr>
            <w:r>
              <w:t>ПАО «Газпром»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754C5" w:rsidRDefault="001754C5" w:rsidP="001754C5">
            <w:pPr>
              <w:snapToGrid w:val="0"/>
            </w:pPr>
            <w:r>
              <w:t>Лист утверждения</w:t>
            </w:r>
          </w:p>
          <w:p w:rsidR="001754C5" w:rsidRDefault="001754C5" w:rsidP="001754C5">
            <w:pPr>
              <w:snapToGrid w:val="0"/>
            </w:pPr>
            <w:r>
              <w:t>ПАО «Газпром»</w:t>
            </w:r>
          </w:p>
          <w:p w:rsidR="001754C5" w:rsidRDefault="001754C5" w:rsidP="001754C5">
            <w:pPr>
              <w:snapToGrid w:val="0"/>
            </w:pPr>
            <w:r>
              <w:t>от 13.09.2021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754C5" w:rsidRDefault="001754C5" w:rsidP="0094781A">
            <w:pPr>
              <w:snapToGrid w:val="0"/>
            </w:pPr>
            <w:r>
              <w:t>29.09.2021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57D0F" w:rsidRDefault="00D57D0F" w:rsidP="001C2B9A">
            <w:pPr>
              <w:snapToGrid w:val="0"/>
            </w:pPr>
            <w:r>
              <w:t>01.12.2021</w:t>
            </w:r>
          </w:p>
          <w:p w:rsidR="00D57D0F" w:rsidRPr="00D57D0F" w:rsidRDefault="00D57D0F" w:rsidP="00D57D0F">
            <w:pPr>
              <w:snapToGrid w:val="0"/>
              <w:rPr>
                <w:color w:val="FF0000"/>
              </w:rPr>
            </w:pPr>
            <w:r w:rsidRPr="00D57D0F">
              <w:rPr>
                <w:color w:val="FF0000"/>
              </w:rPr>
              <w:t>5 лет</w:t>
            </w:r>
          </w:p>
          <w:p w:rsidR="00D57D0F" w:rsidRDefault="00D57D0F" w:rsidP="00D57D0F">
            <w:pPr>
              <w:snapToGrid w:val="0"/>
            </w:pPr>
            <w:r w:rsidRPr="00D57D0F">
              <w:rPr>
                <w:color w:val="FF0000"/>
              </w:rPr>
              <w:t>(</w:t>
            </w:r>
            <w:r>
              <w:rPr>
                <w:color w:val="FF0000"/>
              </w:rPr>
              <w:t>01.12</w:t>
            </w:r>
            <w:r w:rsidRPr="00D57D0F">
              <w:rPr>
                <w:color w:val="FF0000"/>
              </w:rPr>
              <w:t>.2026)</w:t>
            </w:r>
          </w:p>
        </w:tc>
      </w:tr>
    </w:tbl>
    <w:p w:rsidR="00D66C55" w:rsidRPr="0089023E" w:rsidRDefault="00D66C55" w:rsidP="00371086">
      <w:pPr>
        <w:pStyle w:val="1"/>
        <w:pageBreakBefore/>
        <w:shd w:val="clear" w:color="auto" w:fill="auto"/>
        <w:ind w:left="0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D66C55" w:rsidRPr="0089023E" w:rsidRDefault="00D66C55" w:rsidP="00371086">
      <w:pPr>
        <w:jc w:val="center"/>
        <w:rPr>
          <w:sz w:val="16"/>
          <w:szCs w:val="16"/>
        </w:rPr>
      </w:pPr>
    </w:p>
    <w:p w:rsidR="00D66C55" w:rsidRPr="0089023E" w:rsidRDefault="00D66C55" w:rsidP="00371086">
      <w:pPr>
        <w:jc w:val="center"/>
        <w:rPr>
          <w:color w:val="548DD4"/>
          <w:sz w:val="28"/>
          <w:szCs w:val="28"/>
        </w:rPr>
      </w:pPr>
      <w:r w:rsidRPr="0089023E">
        <w:rPr>
          <w:color w:val="548DD4"/>
          <w:sz w:val="28"/>
          <w:szCs w:val="28"/>
        </w:rPr>
        <w:t>(комплекс документов по стандартизации «Система норм</w:t>
      </w:r>
      <w:r w:rsidR="00FA69F8" w:rsidRPr="0089023E">
        <w:rPr>
          <w:color w:val="548DD4"/>
          <w:sz w:val="28"/>
          <w:szCs w:val="28"/>
        </w:rPr>
        <w:t xml:space="preserve"> и нормативов расхода ресурсов,</w:t>
      </w:r>
    </w:p>
    <w:p w:rsidR="00D66C55" w:rsidRPr="0089023E" w:rsidRDefault="00D66C55" w:rsidP="00371086">
      <w:pPr>
        <w:jc w:val="center"/>
        <w:rPr>
          <w:color w:val="548DD4"/>
          <w:sz w:val="28"/>
          <w:szCs w:val="28"/>
        </w:rPr>
      </w:pPr>
      <w:r w:rsidRPr="0089023E">
        <w:rPr>
          <w:color w:val="548DD4"/>
          <w:sz w:val="28"/>
          <w:szCs w:val="28"/>
        </w:rPr>
        <w:t xml:space="preserve">использования оборудования и формирования производственных запасов </w:t>
      </w:r>
      <w:r w:rsidR="00BC298D" w:rsidRPr="0089023E">
        <w:rPr>
          <w:color w:val="548DD4"/>
          <w:sz w:val="28"/>
          <w:szCs w:val="28"/>
        </w:rPr>
        <w:t>П</w:t>
      </w:r>
      <w:r w:rsidR="006D65B7" w:rsidRPr="0089023E">
        <w:rPr>
          <w:color w:val="548DD4"/>
          <w:sz w:val="28"/>
          <w:szCs w:val="28"/>
        </w:rPr>
        <w:t>АО «</w:t>
      </w:r>
      <w:r w:rsidR="00787CBF" w:rsidRPr="0089023E">
        <w:rPr>
          <w:color w:val="548DD4"/>
          <w:sz w:val="28"/>
          <w:szCs w:val="28"/>
        </w:rPr>
        <w:t>Газпром»</w:t>
      </w:r>
      <w:r w:rsidRPr="0089023E">
        <w:rPr>
          <w:color w:val="548DD4"/>
          <w:sz w:val="28"/>
          <w:szCs w:val="28"/>
        </w:rPr>
        <w:t>)</w:t>
      </w:r>
    </w:p>
    <w:p w:rsidR="00D66C55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446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1709"/>
        <w:gridCol w:w="3643"/>
        <w:gridCol w:w="2694"/>
        <w:gridCol w:w="2551"/>
        <w:gridCol w:w="2126"/>
        <w:gridCol w:w="1134"/>
        <w:gridCol w:w="1116"/>
      </w:tblGrid>
      <w:tr w:rsidR="00566896" w:rsidRPr="0089023E" w:rsidTr="00984C9C">
        <w:trPr>
          <w:cantSplit/>
          <w:trHeight w:val="20"/>
          <w:tblHeader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566896" w:rsidRPr="0089023E" w:rsidTr="00984C9C">
        <w:trPr>
          <w:cantSplit/>
          <w:trHeight w:val="20"/>
          <w:tblHeader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color w:val="000000"/>
                <w:spacing w:val="-3"/>
              </w:rPr>
            </w:pPr>
            <w:r w:rsidRPr="0089023E">
              <w:rPr>
                <w:color w:val="000000"/>
                <w:spacing w:val="-3"/>
              </w:rPr>
              <w:t>СТО Газпром</w:t>
            </w:r>
            <w:r w:rsidRPr="0089023E">
              <w:rPr>
                <w:color w:val="000000"/>
                <w:spacing w:val="-3"/>
              </w:rPr>
              <w:br/>
              <w:t>3.0-2006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2D72DD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color w:val="548DD4"/>
              </w:rPr>
              <w:t xml:space="preserve">Система норм и нормативов расхода ресурсов, использования оборудования и формирования производственных запасов </w:t>
            </w:r>
            <w:r w:rsidR="008C311B" w:rsidRPr="0089023E">
              <w:rPr>
                <w:color w:val="548DD4"/>
              </w:rPr>
              <w:t>О</w:t>
            </w:r>
            <w:r w:rsidRPr="0089023E">
              <w:rPr>
                <w:color w:val="548DD4"/>
              </w:rPr>
              <w:t xml:space="preserve">АО «Газпром». </w:t>
            </w:r>
            <w:r w:rsidR="00D770EF" w:rsidRPr="0089023E">
              <w:rPr>
                <w:color w:val="548DD4"/>
              </w:rPr>
              <w:br/>
            </w:r>
            <w:r w:rsidRPr="0089023E">
              <w:t>Основные положения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1F1468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>ООО</w:t>
            </w:r>
            <w:r w:rsidRPr="001F1468">
              <w:rPr>
                <w:lang w:val="en-US"/>
              </w:rPr>
              <w:t> «</w:t>
            </w:r>
            <w:r w:rsidRPr="0089023E">
              <w:t>ВНИИГАЗ</w:t>
            </w:r>
            <w:r w:rsidRPr="001F1468">
              <w:rPr>
                <w:lang w:val="en-US"/>
              </w:rPr>
              <w:t>»</w:t>
            </w:r>
            <w:r w:rsidR="00D770EF" w:rsidRPr="001F1468">
              <w:rPr>
                <w:lang w:val="en-US"/>
              </w:rPr>
              <w:br/>
            </w:r>
            <w:r w:rsidRPr="0089023E">
              <w:t>ОАО</w:t>
            </w:r>
            <w:r w:rsidRPr="001F1468">
              <w:rPr>
                <w:lang w:val="en-US"/>
              </w:rPr>
              <w:t> «</w:t>
            </w:r>
            <w:r w:rsidRPr="0089023E">
              <w:t>Газпром</w:t>
            </w:r>
            <w:r w:rsidRPr="001F1468">
              <w:rPr>
                <w:lang w:val="en-US"/>
              </w:rPr>
              <w:t>»</w:t>
            </w:r>
            <w:r w:rsidR="00D770EF" w:rsidRPr="001F1468">
              <w:rPr>
                <w:lang w:val="en-US"/>
              </w:rPr>
              <w:br/>
            </w:r>
            <w:r w:rsidRPr="0089023E">
              <w:t>ООО</w:t>
            </w:r>
            <w:r w:rsidRPr="001F1468">
              <w:rPr>
                <w:lang w:val="en-US"/>
              </w:rPr>
              <w:t> «</w:t>
            </w:r>
            <w:r w:rsidRPr="0089023E">
              <w:t>НИИгазэкономика</w:t>
            </w:r>
            <w:r w:rsidRPr="001F1468">
              <w:rPr>
                <w:lang w:val="en-US"/>
              </w:rPr>
              <w:t>»</w:t>
            </w:r>
            <w:r w:rsidR="00D770EF" w:rsidRPr="001F1468">
              <w:rPr>
                <w:lang w:val="en-US"/>
              </w:rPr>
              <w:br/>
            </w:r>
            <w:r w:rsidRPr="0089023E">
              <w:t>ОАО</w:t>
            </w:r>
            <w:r w:rsidRPr="001F1468">
              <w:rPr>
                <w:lang w:val="en-US"/>
              </w:rPr>
              <w:t> «</w:t>
            </w:r>
            <w:r w:rsidRPr="0089023E">
              <w:t>ВНИПИгаздобыча</w:t>
            </w:r>
            <w:r w:rsidRPr="001F1468">
              <w:rPr>
                <w:lang w:val="en-US"/>
              </w:rPr>
              <w:t>»</w:t>
            </w:r>
            <w:r w:rsidR="00D770EF" w:rsidRPr="001F1468">
              <w:rPr>
                <w:lang w:val="en-US"/>
              </w:rPr>
              <w:br/>
            </w:r>
            <w:r w:rsidRPr="0089023E">
              <w:t>ОАО</w:t>
            </w:r>
            <w:r w:rsidRPr="001F1468">
              <w:rPr>
                <w:lang w:val="en-US"/>
              </w:rPr>
              <w:t> «</w:t>
            </w:r>
            <w:r w:rsidRPr="0089023E">
              <w:t>Гипроспецгаз</w:t>
            </w:r>
            <w:r w:rsidRPr="001F1468">
              <w:rPr>
                <w:lang w:val="en-US"/>
              </w:rPr>
              <w:t>»</w:t>
            </w:r>
            <w:r w:rsidR="00D770EF" w:rsidRPr="001F1468">
              <w:rPr>
                <w:lang w:val="en-US"/>
              </w:rPr>
              <w:br/>
            </w:r>
            <w:r w:rsidRPr="0089023E">
              <w:t>ОАО</w:t>
            </w:r>
            <w:r w:rsidRPr="001F1468">
              <w:rPr>
                <w:lang w:val="en-US"/>
              </w:rPr>
              <w:t> «</w:t>
            </w:r>
            <w:r w:rsidRPr="0089023E">
              <w:t>СевКавНИПИгаз</w:t>
            </w:r>
            <w:r w:rsidRPr="001F1468">
              <w:rPr>
                <w:lang w:val="en-US"/>
              </w:rPr>
              <w:t>»</w:t>
            </w:r>
            <w:r w:rsidR="00D770EF" w:rsidRPr="001F1468">
              <w:rPr>
                <w:lang w:val="en-US"/>
              </w:rPr>
              <w:br/>
            </w:r>
            <w:r w:rsidRPr="0089023E">
              <w:t>ЦНИС</w:t>
            </w:r>
            <w:r w:rsidRPr="001F1468">
              <w:rPr>
                <w:lang w:val="en-US"/>
              </w:rPr>
              <w:t xml:space="preserve"> </w:t>
            </w:r>
            <w:r w:rsidRPr="0089023E">
              <w:t>Газпром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Управление контроля затрат Финансово-экономического департамента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156 от 26.07.2006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02.08.2006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01.01.2007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3-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-001</w:t>
            </w:r>
            <w:r w:rsidRPr="0089023E">
              <w:rPr>
                <w:spacing w:val="-3"/>
              </w:rPr>
              <w:t>-2006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D770EF" w:rsidRPr="0089023E">
              <w:rPr>
                <w:color w:val="548DD4"/>
              </w:rPr>
              <w:br/>
            </w:r>
            <w:r w:rsidRPr="0089023E">
              <w:t>Методика нормирования электроэнергии на собственные и технологические нужды транспорта газа</w:t>
            </w:r>
            <w:r w:rsidR="00D770EF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«Временной методики расчета норм расхода и нормативной потребности в природном газе и электроэнергии для магистрального транспорта газа» (утвержденной ОАО «Газпром» 23.05.2001)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0F15FC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Управление энергосбережения и экологии Департамента по транспортировке, подземному хранению и использованию газа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299 от 17.10.2006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23.11.2006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12.02.2007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-00</w:t>
            </w:r>
            <w:r w:rsidRPr="0089023E">
              <w:rPr>
                <w:spacing w:val="-3"/>
              </w:rPr>
              <w:t>2-2008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D770EF" w:rsidRPr="0089023E">
              <w:rPr>
                <w:color w:val="548DD4"/>
              </w:rPr>
              <w:br/>
            </w:r>
            <w:r w:rsidRPr="0089023E">
              <w:t>Методика определения нормативов потерь газа горючего природного при добыче в организациях ОАО «Газпром»</w:t>
            </w:r>
            <w:r w:rsidR="00D770EF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РД 153-39.0-111-2001</w:t>
            </w:r>
            <w:r w:rsidRPr="0089023E">
              <w:rPr>
                <w:i/>
              </w:rPr>
              <w:br/>
              <w:t>РД 51-31323949-05-00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397 от 28.11.2007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17.01.2008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27.06.2008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-00</w:t>
            </w:r>
            <w:r w:rsidRPr="0089023E">
              <w:rPr>
                <w:spacing w:val="-3"/>
              </w:rPr>
              <w:t>3-2008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D770EF" w:rsidRPr="0089023E">
              <w:rPr>
                <w:color w:val="548DD4"/>
              </w:rPr>
              <w:br/>
            </w:r>
            <w:r w:rsidRPr="0089023E">
              <w:t>Положение о порядке разработки, согласования и утверждения нормативов потерь углеводородного сырья в добывающих организациях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397 от 28.11.2007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17.01.2008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27.06.2008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-00</w:t>
            </w:r>
            <w:r w:rsidRPr="0089023E">
              <w:rPr>
                <w:spacing w:val="-3"/>
              </w:rPr>
              <w:t>4-2008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D770EF" w:rsidRPr="0089023E">
              <w:rPr>
                <w:color w:val="548DD4"/>
              </w:rPr>
              <w:br/>
            </w:r>
            <w:r w:rsidRPr="0089023E">
              <w:t>Методика определения нормативов потерь конденсата газового при добыче в организациях ОАО «Газпром»</w:t>
            </w:r>
            <w:r w:rsidR="00D770EF"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51-39323949-05-00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397 от 28.11.2007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17.01.2008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27.06.2008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-00</w:t>
            </w:r>
            <w:r w:rsidRPr="0089023E">
              <w:rPr>
                <w:spacing w:val="-3"/>
              </w:rPr>
              <w:t>5-2008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C71D8B" w:rsidRPr="0089023E">
              <w:rPr>
                <w:color w:val="548DD4"/>
              </w:rPr>
              <w:br/>
            </w:r>
            <w:r w:rsidRPr="0089023E">
              <w:t>Положение о порядке разработки, согласования и утверждения нормативов расхода углеводородного сырья на собственные нужды добывающих организаций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398 от 28.11.2007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17.01.2008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27.06.2008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-00</w:t>
            </w:r>
            <w:r w:rsidRPr="0089023E">
              <w:rPr>
                <w:spacing w:val="-3"/>
              </w:rPr>
              <w:t>6-2008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C71D8B" w:rsidRPr="0089023E">
              <w:rPr>
                <w:color w:val="548DD4"/>
              </w:rPr>
              <w:br/>
            </w:r>
            <w:r w:rsidRPr="0089023E">
              <w:t>Методика определения нормативов расхода газа горючего природного на собственные нужды добывающих организаций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398 от 28.11.2007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17.01.2008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27.06.2008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-00</w:t>
            </w:r>
            <w:r w:rsidRPr="0089023E">
              <w:rPr>
                <w:spacing w:val="-3"/>
              </w:rPr>
              <w:t>7-2008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C71D8B" w:rsidRPr="0089023E">
              <w:rPr>
                <w:color w:val="548DD4"/>
              </w:rPr>
              <w:br/>
            </w:r>
            <w:r w:rsidRPr="0089023E">
              <w:t>Методика определения нормативов расхода конденсата газового на собственные нужды добывающих организаций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398 от 28.11.2007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17.01.2008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27.06.2008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-00</w:t>
            </w:r>
            <w:r w:rsidRPr="0089023E">
              <w:rPr>
                <w:spacing w:val="-3"/>
              </w:rPr>
              <w:t>8-2008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C71D8B" w:rsidRPr="0089023E">
              <w:rPr>
                <w:color w:val="548DD4"/>
              </w:rPr>
              <w:br/>
            </w:r>
            <w:r w:rsidRPr="0089023E">
              <w:t>Методика отбора проб многофазных потоков на устье скважин, кустовой замерной установки, установок промысловой подготовки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«ТюменНИИгипрогаз»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35 от 03.03.2008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16.05.2008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08.09.2008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.0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7</w:t>
            </w:r>
            <w:r w:rsidRPr="0089023E">
              <w:rPr>
                <w:spacing w:val="-3"/>
                <w:lang w:val="en-US"/>
              </w:rPr>
              <w:t>-00</w:t>
            </w:r>
            <w:r w:rsidRPr="0089023E">
              <w:rPr>
                <w:spacing w:val="-3"/>
              </w:rPr>
              <w:t>9-2008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C71D8B" w:rsidRPr="0089023E">
              <w:rPr>
                <w:color w:val="548DD4"/>
              </w:rPr>
              <w:br/>
            </w:r>
            <w:r w:rsidRPr="0089023E">
              <w:t>Положение об автоматизированной системе информационного фонда системы норм и нормативов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контроля затрат и статистической отчетности Финансово-экономического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24.07.2008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03.03.2009</w:t>
            </w:r>
          </w:p>
        </w:tc>
      </w:tr>
      <w:tr w:rsidR="00566896" w:rsidRPr="0089023E" w:rsidTr="00FA5DB7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2987" w:rsidRDefault="00566896" w:rsidP="00371086">
            <w:pPr>
              <w:snapToGrid w:val="0"/>
              <w:spacing w:before="60"/>
              <w:rPr>
                <w:i/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3.1-3-010-2008</w:t>
            </w:r>
            <w:r w:rsidRPr="0089023E">
              <w:rPr>
                <w:spacing w:val="-3"/>
              </w:rPr>
              <w:br/>
            </w:r>
            <w:r w:rsidR="00DA463C" w:rsidRPr="0089023E">
              <w:rPr>
                <w:i/>
                <w:spacing w:val="-3"/>
              </w:rPr>
              <w:t xml:space="preserve">Стандарт издан с </w:t>
            </w:r>
            <w:r w:rsidR="00C872CE" w:rsidRPr="0089023E">
              <w:rPr>
                <w:i/>
                <w:spacing w:val="-3"/>
              </w:rPr>
              <w:t xml:space="preserve">учетом </w:t>
            </w:r>
            <w:r w:rsidR="00DA463C" w:rsidRPr="0089023E">
              <w:rPr>
                <w:i/>
                <w:spacing w:val="-3"/>
              </w:rPr>
              <w:t>поправк</w:t>
            </w:r>
            <w:r w:rsidR="00C872CE" w:rsidRPr="0089023E">
              <w:rPr>
                <w:i/>
                <w:spacing w:val="-3"/>
              </w:rPr>
              <w:t>и</w:t>
            </w:r>
            <w:r w:rsidR="009C06F4" w:rsidRPr="0089023E">
              <w:rPr>
                <w:i/>
                <w:spacing w:val="-3"/>
              </w:rPr>
              <w:br/>
            </w:r>
            <w:r w:rsidR="00DA463C" w:rsidRPr="0089023E">
              <w:rPr>
                <w:i/>
                <w:color w:val="FF0000"/>
                <w:spacing w:val="-3"/>
              </w:rPr>
              <w:t xml:space="preserve">(письмо </w:t>
            </w:r>
            <w:r w:rsidR="00C872CE" w:rsidRPr="0089023E">
              <w:rPr>
                <w:i/>
                <w:color w:val="FF0000"/>
                <w:spacing w:val="-3"/>
              </w:rPr>
              <w:br/>
            </w:r>
            <w:r w:rsidR="00DA463C" w:rsidRPr="0089023E">
              <w:rPr>
                <w:i/>
                <w:color w:val="FF0000"/>
                <w:spacing w:val="-3"/>
              </w:rPr>
              <w:t xml:space="preserve">№ РС-6353 </w:t>
            </w:r>
            <w:r w:rsidR="00C872CE" w:rsidRPr="0089023E">
              <w:rPr>
                <w:i/>
                <w:color w:val="FF0000"/>
                <w:spacing w:val="-3"/>
              </w:rPr>
              <w:br/>
            </w:r>
            <w:r w:rsidR="00DA463C" w:rsidRPr="0089023E">
              <w:rPr>
                <w:i/>
                <w:color w:val="FF0000"/>
                <w:spacing w:val="-3"/>
              </w:rPr>
              <w:t>от 17.07.2009)</w:t>
            </w:r>
          </w:p>
          <w:p w:rsidR="00552987" w:rsidRPr="0089023E" w:rsidRDefault="00552987" w:rsidP="00552987">
            <w:pPr>
              <w:snapToGrid w:val="0"/>
              <w:rPr>
                <w:color w:val="FF0000"/>
                <w:spacing w:val="-3"/>
              </w:rPr>
            </w:pPr>
            <w:r>
              <w:rPr>
                <w:color w:val="FF0000"/>
                <w:spacing w:val="-3"/>
              </w:rPr>
              <w:t>Д-мент отменен с 05.05.2021</w:t>
            </w:r>
            <w:r w:rsidRPr="0089023E">
              <w:rPr>
                <w:color w:val="FF0000"/>
                <w:spacing w:val="-3"/>
              </w:rPr>
              <w:t xml:space="preserve"> Распоряжени</w:t>
            </w:r>
            <w:r>
              <w:rPr>
                <w:color w:val="FF0000"/>
                <w:spacing w:val="-3"/>
              </w:rPr>
              <w:t xml:space="preserve">ем </w:t>
            </w:r>
            <w:r>
              <w:rPr>
                <w:color w:val="FF0000"/>
                <w:spacing w:val="-3"/>
              </w:rPr>
              <w:br/>
              <w:t xml:space="preserve">ПАО «Газпром» </w:t>
            </w:r>
            <w:r>
              <w:rPr>
                <w:color w:val="FF0000"/>
                <w:spacing w:val="-3"/>
              </w:rPr>
              <w:br/>
              <w:t>от 05.04.2021 № 133</w:t>
            </w:r>
            <w:r w:rsidRPr="0089023E">
              <w:rPr>
                <w:color w:val="FF0000"/>
                <w:spacing w:val="-3"/>
              </w:rPr>
              <w:t xml:space="preserve"> </w:t>
            </w:r>
          </w:p>
          <w:p w:rsidR="00552987" w:rsidRPr="0089023E" w:rsidRDefault="00552987" w:rsidP="00552987">
            <w:pPr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Взамен</w:t>
            </w:r>
            <w:r w:rsidR="00FF387F">
              <w:rPr>
                <w:i/>
                <w:spacing w:val="-3"/>
              </w:rPr>
              <w:t xml:space="preserve"> действует</w:t>
            </w:r>
          </w:p>
          <w:p w:rsidR="00552987" w:rsidRPr="00552987" w:rsidRDefault="00552987" w:rsidP="00552987">
            <w:pPr>
              <w:snapToGrid w:val="0"/>
              <w:spacing w:before="60"/>
              <w:rPr>
                <w:i/>
                <w:spacing w:val="-3"/>
              </w:rPr>
            </w:pPr>
            <w:r w:rsidRPr="00552987">
              <w:rPr>
                <w:i/>
                <w:spacing w:val="-3"/>
              </w:rPr>
              <w:t>СТО Газпром</w:t>
            </w:r>
          </w:p>
          <w:p w:rsidR="00552987" w:rsidRPr="0089023E" w:rsidRDefault="00D75D1D" w:rsidP="00552987">
            <w:pPr>
              <w:snapToGrid w:val="0"/>
              <w:spacing w:before="60"/>
              <w:rPr>
                <w:spacing w:val="-3"/>
              </w:rPr>
            </w:pPr>
            <w:r w:rsidRPr="00856712">
              <w:rPr>
                <w:i/>
                <w:spacing w:val="-3"/>
              </w:rPr>
              <w:t>2</w:t>
            </w:r>
            <w:r w:rsidR="00BE3686">
              <w:rPr>
                <w:i/>
                <w:spacing w:val="-3"/>
              </w:rPr>
              <w:t>-3.3</w:t>
            </w:r>
            <w:r>
              <w:rPr>
                <w:i/>
                <w:spacing w:val="-3"/>
              </w:rPr>
              <w:t>-1242</w:t>
            </w:r>
            <w:r w:rsidR="00552987">
              <w:rPr>
                <w:i/>
                <w:spacing w:val="-3"/>
              </w:rPr>
              <w:t>-2021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C71D8B" w:rsidRPr="0089023E">
              <w:rPr>
                <w:color w:val="548DD4"/>
              </w:rPr>
              <w:br/>
            </w:r>
            <w:r w:rsidRPr="0089023E">
              <w:t>Методика расчета норм расхода химреагентов по газодобывающим предприятиям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219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12</w:t>
            </w:r>
            <w:r w:rsidRPr="0089023E">
              <w:t>.0</w:t>
            </w:r>
            <w:r w:rsidRPr="0089023E">
              <w:rPr>
                <w:lang w:val="en-US"/>
              </w:rPr>
              <w:t>8</w:t>
            </w:r>
            <w:r w:rsidRPr="0089023E">
              <w:t>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03.03.2009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bookmarkStart w:id="59" w:name="OLE_LINK48"/>
            <w:bookmarkStart w:id="60" w:name="OLE_LINK47"/>
            <w:r w:rsidRPr="0089023E">
              <w:rPr>
                <w:spacing w:val="-3"/>
              </w:rPr>
              <w:t>СТО Газпром</w:t>
            </w:r>
            <w:bookmarkEnd w:id="59"/>
            <w:bookmarkEnd w:id="60"/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.0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</w:t>
            </w:r>
            <w:r w:rsidRPr="0089023E">
              <w:rPr>
                <w:spacing w:val="-3"/>
              </w:rPr>
              <w:t>11-2008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Нормы расхода и потребность в материально-технических и топливно-энергетических ресурсах на строительство скважин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ОАО «СевКавНИПИгаз»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340 от 06.10.2008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01.10.2008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25.03.2009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2-</w:t>
            </w:r>
            <w:r w:rsidRPr="0089023E">
              <w:rPr>
                <w:spacing w:val="-3"/>
              </w:rPr>
              <w:t>4</w:t>
            </w:r>
            <w:r w:rsidRPr="0089023E">
              <w:rPr>
                <w:spacing w:val="-3"/>
                <w:lang w:val="en-US"/>
              </w:rPr>
              <w:t>-0</w:t>
            </w:r>
            <w:r w:rsidRPr="0089023E">
              <w:rPr>
                <w:spacing w:val="-3"/>
              </w:rPr>
              <w:t>12-2009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нормирования аварийных запасов материально-технических ресурсов для газоперерабатывающих предприятий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13.08.2009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28.04.2010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2-</w:t>
            </w:r>
            <w:r w:rsidRPr="0089023E">
              <w:rPr>
                <w:spacing w:val="-3"/>
              </w:rPr>
              <w:t>4</w:t>
            </w:r>
            <w:r w:rsidRPr="0089023E">
              <w:rPr>
                <w:spacing w:val="-3"/>
                <w:lang w:val="en-US"/>
              </w:rPr>
              <w:t>-0</w:t>
            </w:r>
            <w:r w:rsidRPr="0089023E">
              <w:rPr>
                <w:spacing w:val="-3"/>
              </w:rPr>
              <w:t>13-2009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нормирования производственных запасов материально-технических ресурсов для газоперерабатывающих предприятий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13.08.2009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28.04.2010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Pr="0089023E">
              <w:rPr>
                <w:spacing w:val="-3"/>
                <w:lang w:val="en-US"/>
              </w:rPr>
              <w:t>2-</w:t>
            </w:r>
            <w:r w:rsidRPr="0089023E">
              <w:rPr>
                <w:spacing w:val="-3"/>
              </w:rPr>
              <w:t>4</w:t>
            </w:r>
            <w:r w:rsidRPr="0089023E">
              <w:rPr>
                <w:spacing w:val="-3"/>
                <w:lang w:val="en-US"/>
              </w:rPr>
              <w:t>-0</w:t>
            </w:r>
            <w:r w:rsidRPr="0089023E">
              <w:rPr>
                <w:spacing w:val="-3"/>
              </w:rPr>
              <w:t>14-2010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Нормы аварийных запасов материально-технических ресурсов для газоперерабатывающих предприятий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</w:t>
            </w:r>
            <w:r w:rsidRPr="0089023E">
              <w:rPr>
                <w:lang w:val="en-US"/>
              </w:rPr>
              <w:t>32</w:t>
            </w:r>
            <w:r w:rsidRPr="0089023E">
              <w:t xml:space="preserve"> от 06.10.20</w:t>
            </w:r>
            <w:r w:rsidRPr="0089023E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01.11.2010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22.06.2011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3.2-4-015-2010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Нормы производственных запасов материально-технических ресурсов для газоперерабатывающих предприятий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</w:t>
            </w:r>
            <w:r w:rsidRPr="0089023E">
              <w:rPr>
                <w:lang w:val="en-US"/>
              </w:rPr>
              <w:t>33</w:t>
            </w:r>
            <w:r w:rsidRPr="0089023E">
              <w:t xml:space="preserve"> от 06.10.20</w:t>
            </w:r>
            <w:r w:rsidRPr="0089023E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27.10.2010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22.06.2011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-01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-2011***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определения нормативных технологических потерь природного газа, газового конденсата, нефти на перерабатывающих объектах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«Газпром развитие»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 от 13.01.20</w:t>
            </w:r>
            <w:r w:rsidRPr="0089023E">
              <w:rPr>
                <w:lang w:val="en-US"/>
              </w:rPr>
              <w:t>1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28.01.2011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03.10.2011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3.2-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-017-2011***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определения норм расхода и нормативной потребности природного газа на собственные технологические нужды перерабатывающих объектов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ООО «Газпром развитие»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 от 13.01.20</w:t>
            </w:r>
            <w:r w:rsidRPr="0089023E">
              <w:rPr>
                <w:lang w:val="en-US"/>
              </w:rPr>
              <w:t>1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28.01.2011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03.10.2011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3.1-2-018-2011***</w:t>
            </w:r>
            <w:r w:rsidR="00501029" w:rsidRPr="0089023E">
              <w:rPr>
                <w:spacing w:val="-3"/>
                <w:sz w:val="28"/>
                <w:szCs w:val="28"/>
              </w:rPr>
              <w:br/>
            </w:r>
            <w:r w:rsidR="00501029" w:rsidRPr="0089023E">
              <w:rPr>
                <w:color w:val="FF0000"/>
              </w:rPr>
              <w:t>Срок действия истек 17.11.2014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расчета норм расхода тепловой энергии на собственные нужды газодобывающих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ОАО «Газпром промгаз»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02.09.2010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10.03.2011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17.11.2011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3.0-2-019-2011***</w:t>
            </w:r>
            <w:r w:rsidR="00965A66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965A66"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="00965A66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965A66" w:rsidRPr="0089023E">
              <w:rPr>
                <w:color w:val="FF0000"/>
              </w:rPr>
              <w:t>23.03.2015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расчета эффективности утилизации тепловых ВЭР для выработки дополнительной энергии на газотранспортных объектах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ОАО «Газпром промгаз»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08</w:t>
            </w:r>
            <w:r w:rsidRPr="0089023E">
              <w:t>.07.2011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23.03.2012</w:t>
            </w:r>
            <w:r w:rsidR="00107ADC" w:rsidRPr="0089023E">
              <w:br/>
            </w:r>
            <w:r w:rsidRPr="0089023E">
              <w:rPr>
                <w:color w:val="FF0000"/>
              </w:rPr>
              <w:t>3 года</w:t>
            </w:r>
            <w:r w:rsidR="002F130B" w:rsidRPr="0089023E">
              <w:t xml:space="preserve"> 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3.2-2-020-2011***</w:t>
            </w:r>
            <w:r w:rsidR="00965A66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965A66"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="00965A66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965A66" w:rsidRPr="0089023E">
              <w:rPr>
                <w:color w:val="FF0000"/>
              </w:rPr>
              <w:t>23.03.2015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расчета норм расхода тепловой энергии на собственные нужды газоперерабатывающих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ОАО «Газпром промгаз»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15.04.2011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08</w:t>
            </w:r>
            <w:r w:rsidRPr="0089023E">
              <w:t>.07.2011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23.03.2012</w:t>
            </w:r>
            <w:r w:rsidR="00107ADC" w:rsidRPr="0089023E">
              <w:br/>
            </w:r>
            <w:r w:rsidRPr="0089023E">
              <w:rPr>
                <w:color w:val="FF0000"/>
              </w:rPr>
              <w:t>3 года</w:t>
            </w:r>
            <w:r w:rsidR="002F130B" w:rsidRPr="0089023E">
              <w:t xml:space="preserve"> 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3.1-1-021-2011***</w:t>
            </w:r>
            <w:r w:rsidR="00965A66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965A66"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="00965A66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965A66" w:rsidRPr="0089023E">
              <w:rPr>
                <w:color w:val="FF0000"/>
              </w:rPr>
              <w:t>30.03.2015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Технологическое оборудование в добыче газа и жидких углеводородов. Нормативы трудоемкости технического обслуживания и ремонта (механическая часть)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ОАО «Газпром промгаз»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25.05.2011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27.07.2011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>30.03.2012</w:t>
            </w:r>
            <w:r w:rsidR="00107ADC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3.2-3-022-2011***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определения норм и нормативного расхода химреагентов, адсорбентов и катализаторов на перерабатывающих объектах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ООО «Газпром развитие»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570 от 27.09.20</w:t>
            </w:r>
            <w:r w:rsidRPr="0089023E">
              <w:rPr>
                <w:lang w:val="en-US"/>
              </w:rPr>
              <w:t>1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20.10.2011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18.06.2012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3.4-1-023-2011</w:t>
            </w:r>
            <w:r w:rsidR="00255AF5" w:rsidRPr="0089023E">
              <w:rPr>
                <w:spacing w:val="-3"/>
              </w:rPr>
              <w:br/>
            </w:r>
            <w:r w:rsidR="00255AF5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255AF5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255AF5" w:rsidRPr="0089023E">
              <w:rPr>
                <w:color w:val="FF0000"/>
              </w:rPr>
              <w:t xml:space="preserve">11.06.2015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Технологическое оборудование в подземном хранении газа. Нормативы трудоемкости технического обслуживания и ремонта (механическая часть)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ОАО «Газпром промгаз»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27.06.2011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28.11.2011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11.06.2012</w:t>
            </w:r>
            <w:r w:rsidR="002F130B" w:rsidRPr="0089023E">
              <w:t xml:space="preserve"> </w:t>
            </w:r>
            <w:r w:rsidR="00C872CE" w:rsidRPr="0089023E">
              <w:br/>
            </w:r>
            <w:r w:rsidR="00C872CE"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0D" w:rsidRPr="0089023E" w:rsidRDefault="00BC4E1B" w:rsidP="00371086">
            <w:pPr>
              <w:snapToGrid w:val="0"/>
              <w:spacing w:before="60"/>
              <w:rPr>
                <w:i/>
                <w:color w:val="FF0000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3.3-2-024-2011***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 xml:space="preserve">Утратил силу Распоряжением </w:t>
            </w:r>
            <w:r w:rsidR="00591597"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№ 430 </w:t>
            </w:r>
            <w:r w:rsidR="00591597"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от 22.12.2016</w:t>
            </w:r>
            <w:r w:rsidR="0093110D" w:rsidRPr="0089023E">
              <w:rPr>
                <w:i/>
                <w:color w:val="FF0000"/>
              </w:rPr>
              <w:t xml:space="preserve"> </w:t>
            </w:r>
          </w:p>
          <w:p w:rsidR="00566896" w:rsidRPr="0089023E" w:rsidRDefault="0093110D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i/>
                <w:color w:val="000000"/>
              </w:rPr>
              <w:t>Взамен действует</w:t>
            </w:r>
            <w:r w:rsidRPr="0089023E">
              <w:rPr>
                <w:i/>
                <w:color w:val="FF0000"/>
              </w:rPr>
              <w:t xml:space="preserve"> </w:t>
            </w:r>
            <w:r w:rsidRPr="0089023E">
              <w:t xml:space="preserve">СТО </w:t>
            </w:r>
            <w:r w:rsidR="00ED3D42" w:rsidRPr="0089023E">
              <w:t xml:space="preserve">Газпром </w:t>
            </w:r>
            <w:r w:rsidR="00ED3D42" w:rsidRPr="0089023E">
              <w:br/>
            </w:r>
            <w:r w:rsidRPr="0089023E">
              <w:t>3.3-2-044-2016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B" w:rsidRPr="0089023E" w:rsidRDefault="00566896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нормирования расхода природного газа на собственные технологические нужды и технологические потери магистрального транспорта газа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828 от 16.12.20</w:t>
            </w:r>
            <w:r w:rsidRPr="0089023E">
              <w:rPr>
                <w:lang w:val="en-US"/>
              </w:rPr>
              <w:t>1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26.12.2011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05.12.2012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3.3-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-02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нормирования и порядок управления аварийным запасом материально-технических ресурсов для восстановления линейной части магистральных газопроводов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829 от 19.12.20</w:t>
            </w:r>
            <w:r w:rsidRPr="0089023E">
              <w:rPr>
                <w:lang w:val="en-US"/>
              </w:rPr>
              <w:t>1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05.03.2012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28.11.2012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3.3-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-02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-2012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Нормы аварийного запаса материально-технических ресурсов для восстановления линейной части магистральных газопроводов ОАО «Газпром»</w:t>
            </w:r>
            <w:r w:rsidR="00107ADC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документа «Аварийный запас материально-технических ресурсов для линейной части магистральных газопроводов по газотранспортным обществам ОАО «Газпром» (утвержденного 09.11.2004) и ВРД 39-1.10-031-2001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Производственно-техническое Управление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830 от 19.12.20</w:t>
            </w:r>
            <w:r w:rsidRPr="0089023E">
              <w:rPr>
                <w:lang w:val="en-US"/>
              </w:rPr>
              <w:t>1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05.03.2012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28.11.2012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3.0-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-027-2012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по организации централизованного управления фондами МТР дочерних обществ ОАО 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экономико-правового анализа и цен на МТР Департамента экономической экспертизы и ценообразования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03.08.2012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22.10.2012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23.09.2013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3.3-1-028-2013</w:t>
            </w:r>
            <w:r w:rsidR="00E00DE9" w:rsidRPr="0089023E">
              <w:rPr>
                <w:spacing w:val="-3"/>
              </w:rPr>
              <w:br/>
            </w:r>
            <w:r w:rsidR="00E00DE9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00DE9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E00DE9" w:rsidRPr="0089023E">
              <w:rPr>
                <w:color w:val="FF0000"/>
              </w:rPr>
              <w:t>11.06.2016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>Компрессорные станции. Системы автоматического управления, контрольно-измерительные приборы и автоматика, системы контроля загазованности, пожарообнаружения и пожаротушения. Нормативы трудоемкости технического обслуживания и ремонта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ОАО «Газпром промгаз»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26.03.2013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11.06.2013</w:t>
            </w:r>
            <w:r w:rsidR="00107ADC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.1</w:t>
            </w:r>
            <w:r w:rsidRPr="0089023E">
              <w:rPr>
                <w:spacing w:val="-3"/>
                <w:lang w:val="en-US"/>
              </w:rPr>
              <w:t>-</w:t>
            </w:r>
            <w:r w:rsidRPr="0089023E">
              <w:rPr>
                <w:spacing w:val="-3"/>
              </w:rPr>
              <w:t>2</w:t>
            </w:r>
            <w:r w:rsidRPr="0089023E">
              <w:rPr>
                <w:spacing w:val="-3"/>
                <w:lang w:val="en-US"/>
              </w:rPr>
              <w:t>-0</w:t>
            </w:r>
            <w:r w:rsidRPr="0089023E">
              <w:rPr>
                <w:spacing w:val="-3"/>
              </w:rPr>
              <w:t>29-20</w:t>
            </w:r>
            <w:r w:rsidR="00B23063" w:rsidRPr="0089023E">
              <w:rPr>
                <w:spacing w:val="-3"/>
              </w:rPr>
              <w:t>13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="00107ADC" w:rsidRPr="0089023E">
              <w:rPr>
                <w:color w:val="548DD4"/>
              </w:rPr>
              <w:br/>
            </w:r>
            <w:r w:rsidRPr="0089023E">
              <w:t xml:space="preserve">Методика нормирования </w:t>
            </w:r>
            <w:r w:rsidR="00D035D6" w:rsidRPr="0089023E">
              <w:t xml:space="preserve">потребления </w:t>
            </w:r>
            <w:r w:rsidRPr="0089023E">
              <w:t>электроэнергии на собственные и технологические нужды на объектах добычи газа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24.10.2013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13.12.2013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924BE1" w:rsidP="00371086">
            <w:pPr>
              <w:snapToGrid w:val="0"/>
              <w:spacing w:before="60"/>
            </w:pPr>
            <w:r w:rsidRPr="0089023E">
              <w:t>09.09.2015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t>Р Газпром</w:t>
            </w:r>
            <w:r w:rsidRPr="0089023E">
              <w:br/>
              <w:t>3.0-2-030-2013***</w:t>
            </w:r>
            <w:r w:rsidR="00F87F5E" w:rsidRPr="0089023E">
              <w:rPr>
                <w:sz w:val="28"/>
              </w:rPr>
              <w:br/>
            </w:r>
            <w:r w:rsidR="008C2087" w:rsidRPr="0089023E">
              <w:rPr>
                <w:color w:val="FF0000"/>
                <w:spacing w:val="-3"/>
                <w:szCs w:val="28"/>
              </w:rPr>
              <w:t>Срок действия истек 28.11.2016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792884" w:rsidP="00371086"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Pr="0089023E">
              <w:rPr>
                <w:color w:val="548DD4"/>
              </w:rPr>
              <w:br/>
            </w:r>
            <w:r w:rsidR="00566896" w:rsidRPr="0089023E">
              <w:t>Повышение эффективности использования основных производственных ресурсов и организации сервисного обслуживания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t xml:space="preserve">Лист утверждения ОАО «Газпром» </w:t>
            </w:r>
            <w:r w:rsidRPr="0089023E">
              <w:br/>
              <w:t>от 28.11.2013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rPr>
                <w:color w:val="000000"/>
              </w:rPr>
            </w:pPr>
            <w:r w:rsidRPr="0089023E">
              <w:rPr>
                <w:color w:val="000000"/>
              </w:rPr>
              <w:t>26.12.2013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3D079E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29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.2016</w:t>
            </w:r>
            <w:r w:rsidR="00C872CE" w:rsidRPr="0089023E">
              <w:br/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t>Р Газпром</w:t>
            </w:r>
            <w:r w:rsidRPr="0089023E">
              <w:br/>
              <w:t>3.0-2-031-2013***</w:t>
            </w:r>
            <w:r w:rsidR="00F87F5E" w:rsidRPr="0089023E">
              <w:rPr>
                <w:sz w:val="28"/>
              </w:rPr>
              <w:br/>
            </w:r>
            <w:r w:rsidR="007C00A9" w:rsidRPr="0089023E">
              <w:rPr>
                <w:color w:val="FF0000"/>
              </w:rPr>
              <w:t>Срок действия истек 28.11.2016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</w:t>
            </w:r>
            <w:r w:rsidR="00107ADC" w:rsidRPr="0089023E">
              <w:rPr>
                <w:color w:val="548DD4"/>
              </w:rPr>
              <w:t>ных запасов ОАО «Газпром»</w:t>
            </w:r>
            <w:r w:rsidR="00107ADC" w:rsidRPr="0089023E">
              <w:rPr>
                <w:color w:val="548DD4"/>
              </w:rPr>
              <w:br/>
            </w:r>
            <w:r w:rsidRPr="0089023E">
              <w:t>Материальное стимулирование повышения уровня использования производственных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t>ООО «НИИгазэкономика»</w:t>
            </w:r>
            <w:r w:rsidRPr="0089023E">
              <w:br/>
              <w:t>ФГУП «НИИ ТСС» Минздравсоцразвития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r w:rsidRPr="0089023E">
              <w:t xml:space="preserve">Лист утверждения ОАО «Газпром» </w:t>
            </w:r>
            <w:r w:rsidRPr="0089023E">
              <w:br/>
              <w:t>от 2</w:t>
            </w:r>
            <w:r w:rsidR="003D079E" w:rsidRPr="0089023E">
              <w:t>8</w:t>
            </w:r>
            <w:r w:rsidRPr="0089023E">
              <w:t>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rPr>
                <w:color w:val="000000"/>
              </w:rPr>
            </w:pPr>
            <w:r w:rsidRPr="0089023E">
              <w:rPr>
                <w:color w:val="000000"/>
              </w:rPr>
              <w:t>26.12.2013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79E" w:rsidRPr="0089023E" w:rsidRDefault="003D079E" w:rsidP="00371086">
            <w:r w:rsidRPr="0089023E">
              <w:rPr>
                <w:lang w:val="en-US"/>
              </w:rPr>
              <w:t>29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.2016</w:t>
            </w:r>
          </w:p>
          <w:p w:rsidR="00566896" w:rsidRPr="0089023E" w:rsidRDefault="00566896" w:rsidP="00371086">
            <w:pPr>
              <w:rPr>
                <w:color w:val="FF0000"/>
              </w:rPr>
            </w:pP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3.3-3-032-2014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</w:t>
            </w:r>
            <w:r w:rsidR="00107ADC" w:rsidRPr="0089023E">
              <w:rPr>
                <w:color w:val="548DD4"/>
              </w:rPr>
              <w:t>ных запасов ОАО «Газпром»</w:t>
            </w:r>
            <w:r w:rsidR="00107ADC" w:rsidRPr="0089023E">
              <w:rPr>
                <w:color w:val="548DD4"/>
              </w:rPr>
              <w:br/>
            </w:r>
            <w:r w:rsidRPr="0089023E">
              <w:t>Расчет и нормирование залповых выбросов природного газа в атмосферу при технологических операциях на линейной части магистральных газопроводов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10.01.2014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BA5FF5" w:rsidP="00371086">
            <w:pPr>
              <w:snapToGrid w:val="0"/>
              <w:spacing w:before="60"/>
            </w:pPr>
            <w:r w:rsidRPr="0089023E">
              <w:t>10.02.2017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3.0-6-033-2014</w:t>
            </w:r>
          </w:p>
          <w:p w:rsidR="00827F54" w:rsidRPr="0089023E" w:rsidRDefault="00827F54" w:rsidP="00371086">
            <w:pPr>
              <w:snapToGrid w:val="0"/>
              <w:spacing w:before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>Срок действия истек 28.04.2018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</w:t>
            </w:r>
            <w:r w:rsidR="00107ADC" w:rsidRPr="0089023E">
              <w:rPr>
                <w:color w:val="548DD4"/>
              </w:rPr>
              <w:t>О «Газпром»</w:t>
            </w:r>
            <w:r w:rsidR="00107ADC" w:rsidRPr="0089023E">
              <w:rPr>
                <w:color w:val="548DD4"/>
              </w:rPr>
              <w:br/>
            </w:r>
            <w:r w:rsidRPr="0089023E">
              <w:t>Методика оценки финансово-экономической эффективности освоения метаноугольных месторождений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/>
            </w:pPr>
            <w:r w:rsidRPr="0089023E">
              <w:t>ОАО «Газпром промгаз»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13.01.2014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28.04.2015</w:t>
            </w:r>
            <w:r w:rsidR="00107ADC"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0E50CE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CE" w:rsidRPr="0089023E" w:rsidRDefault="000E50CE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CE" w:rsidRPr="0089023E" w:rsidRDefault="000E50CE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3.3-1-034-2014</w:t>
            </w:r>
            <w:r w:rsidR="003B3790" w:rsidRPr="0089023E">
              <w:rPr>
                <w:spacing w:val="-3"/>
                <w:szCs w:val="28"/>
              </w:rPr>
              <w:br/>
            </w:r>
            <w:r w:rsidR="003B3790" w:rsidRPr="0089023E">
              <w:rPr>
                <w:color w:val="FF0000"/>
                <w:spacing w:val="-3"/>
                <w:szCs w:val="28"/>
              </w:rPr>
              <w:t>Срок действия истек 08.06.2018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CE" w:rsidRPr="0089023E" w:rsidRDefault="000E50CE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</w:t>
            </w:r>
            <w:r w:rsidRPr="0089023E">
              <w:rPr>
                <w:color w:val="548DD4"/>
              </w:rPr>
              <w:br/>
            </w:r>
            <w:r w:rsidRPr="0089023E">
              <w:t>Линейная часть магистральных газопроводов. КИПиА и телемеханика. Нормативы трудоемкости технического обслуживания и ремонта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CE" w:rsidRPr="0089023E" w:rsidRDefault="000E50CE" w:rsidP="00371086">
            <w:pPr>
              <w:spacing w:before="60"/>
            </w:pPr>
            <w:r w:rsidRPr="0089023E">
              <w:t>ОАО «Газпром промгаз»</w:t>
            </w:r>
            <w:r w:rsidRPr="0089023E">
              <w:br/>
              <w:t>ООО «Газпром центрремонт»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CE" w:rsidRPr="0089023E" w:rsidRDefault="000E50CE" w:rsidP="00371086">
            <w:pPr>
              <w:snapToGrid w:val="0"/>
              <w:spacing w:before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CE" w:rsidRPr="0089023E" w:rsidRDefault="000E50CE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10.05.2012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CE" w:rsidRPr="0089023E" w:rsidRDefault="000E50CE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15.08.201</w:t>
            </w:r>
            <w:r w:rsidR="006115E3" w:rsidRPr="0089023E">
              <w:rPr>
                <w:color w:val="00000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0CE" w:rsidRPr="0089023E" w:rsidRDefault="000E50CE" w:rsidP="00371086">
            <w:pPr>
              <w:snapToGrid w:val="0"/>
              <w:spacing w:before="60"/>
            </w:pPr>
            <w:r w:rsidRPr="0089023E">
              <w:t>08.06.2015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41804">
              <w:rPr>
                <w:color w:val="FF0000"/>
              </w:rPr>
              <w:br/>
            </w:r>
          </w:p>
        </w:tc>
      </w:tr>
      <w:tr w:rsidR="00763F2F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2F" w:rsidRPr="0089023E" w:rsidRDefault="00763F2F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2F" w:rsidRPr="0089023E" w:rsidRDefault="00763F2F" w:rsidP="00371086">
            <w:pPr>
              <w:snapToGrid w:val="0"/>
              <w:spacing w:before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3.</w:t>
            </w:r>
            <w:r w:rsidRPr="0089023E">
              <w:rPr>
                <w:spacing w:val="-3"/>
                <w:szCs w:val="28"/>
                <w:lang w:val="en-US"/>
              </w:rPr>
              <w:t>0</w:t>
            </w:r>
            <w:r w:rsidRPr="0089023E">
              <w:rPr>
                <w:spacing w:val="-3"/>
                <w:szCs w:val="28"/>
              </w:rPr>
              <w:t>-</w:t>
            </w:r>
            <w:r w:rsidRPr="0089023E">
              <w:rPr>
                <w:spacing w:val="-3"/>
                <w:szCs w:val="28"/>
                <w:lang w:val="en-US"/>
              </w:rPr>
              <w:t>6</w:t>
            </w:r>
            <w:r w:rsidRPr="0089023E">
              <w:rPr>
                <w:spacing w:val="-3"/>
                <w:szCs w:val="28"/>
              </w:rPr>
              <w:t>-03</w:t>
            </w:r>
            <w:r w:rsidRPr="0089023E">
              <w:rPr>
                <w:spacing w:val="-3"/>
                <w:szCs w:val="28"/>
                <w:lang w:val="en-US"/>
              </w:rPr>
              <w:t>5</w:t>
            </w:r>
            <w:r w:rsidRPr="0089023E">
              <w:rPr>
                <w:spacing w:val="-3"/>
                <w:szCs w:val="28"/>
              </w:rPr>
              <w:t>-2014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2F" w:rsidRPr="0089023E" w:rsidRDefault="00763F2F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</w:t>
            </w:r>
            <w:r w:rsidRPr="0089023E">
              <w:rPr>
                <w:color w:val="548DD4"/>
              </w:rPr>
              <w:br/>
            </w:r>
            <w:r w:rsidRPr="0089023E">
              <w:t>Методика формирования укрупненных нормативов затрат на ликвидацию объектов основных средств ОАО 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2F" w:rsidRPr="0089023E" w:rsidRDefault="00763F2F" w:rsidP="00371086">
            <w:pPr>
              <w:spacing w:before="60"/>
            </w:pPr>
            <w:r w:rsidRPr="0089023E">
              <w:t>ООО «НИИгазэкономика»</w:t>
            </w:r>
            <w:r w:rsidRPr="0089023E">
              <w:br/>
              <w:t>МФ ОАО «Гипроспецгаз»</w:t>
            </w:r>
            <w:r w:rsidRPr="0089023E">
              <w:br/>
              <w:t>ОАО «Институт микроэкономики»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2F" w:rsidRPr="0089023E" w:rsidRDefault="00763F2F" w:rsidP="00371086">
            <w:pPr>
              <w:snapToGrid w:val="0"/>
              <w:spacing w:before="60"/>
            </w:pPr>
            <w:r w:rsidRPr="0089023E">
              <w:t xml:space="preserve">Производственно-экономическое управление Финансово-экономического департамента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2F" w:rsidRPr="0089023E" w:rsidRDefault="00763F2F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8319DD" w:rsidRPr="0089023E">
              <w:t>05.08.2014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2F" w:rsidRPr="0089023E" w:rsidRDefault="008319DD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28.08.2014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F2F" w:rsidRPr="0089023E" w:rsidRDefault="00AB192A" w:rsidP="00371086">
            <w:pPr>
              <w:snapToGrid w:val="0"/>
              <w:spacing w:before="60"/>
            </w:pPr>
            <w:r w:rsidRPr="0089023E">
              <w:t>15.02.2016</w:t>
            </w:r>
          </w:p>
        </w:tc>
      </w:tr>
      <w:tr w:rsidR="00BB667F" w:rsidRPr="0089023E" w:rsidTr="00D8729A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F" w:rsidRPr="0089023E" w:rsidRDefault="00BB667F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F" w:rsidRPr="0089023E" w:rsidRDefault="00BB667F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3.</w:t>
            </w:r>
            <w:r w:rsidRPr="0089023E">
              <w:rPr>
                <w:spacing w:val="-3"/>
                <w:szCs w:val="28"/>
                <w:lang w:val="en-US"/>
              </w:rPr>
              <w:t>0</w:t>
            </w:r>
            <w:r w:rsidRPr="0089023E">
              <w:rPr>
                <w:spacing w:val="-3"/>
                <w:szCs w:val="28"/>
              </w:rPr>
              <w:t>-</w:t>
            </w:r>
            <w:r w:rsidR="00671E2F" w:rsidRPr="0089023E">
              <w:rPr>
                <w:spacing w:val="-3"/>
                <w:szCs w:val="28"/>
              </w:rPr>
              <w:t>4</w:t>
            </w:r>
            <w:r w:rsidRPr="0089023E">
              <w:rPr>
                <w:spacing w:val="-3"/>
                <w:szCs w:val="28"/>
              </w:rPr>
              <w:t>-036-2014</w:t>
            </w:r>
          </w:p>
          <w:p w:rsidR="00D87AC9" w:rsidRPr="0089023E" w:rsidRDefault="00D87A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zCs w:val="28"/>
              </w:rPr>
              <w:t>Срок действия истек</w:t>
            </w:r>
            <w:r w:rsidRPr="0089023E">
              <w:rPr>
                <w:color w:val="FF0000"/>
                <w:szCs w:val="28"/>
              </w:rPr>
              <w:br/>
              <w:t>10.06.2019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F" w:rsidRPr="0089023E" w:rsidRDefault="006E657F" w:rsidP="00371086">
            <w:pPr>
              <w:spacing w:before="60" w:after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</w:t>
            </w:r>
            <w:r w:rsidRPr="0089023E">
              <w:rPr>
                <w:color w:val="548DD4"/>
              </w:rPr>
              <w:br/>
            </w:r>
            <w:r w:rsidR="00BB667F" w:rsidRPr="0089023E">
              <w:t>Методика нормирования расхода горюче-смазочных материалов для автомобильной, строительно-дорожной и специальной техники ОАО 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F" w:rsidRPr="0089023E" w:rsidRDefault="00BB667F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F" w:rsidRPr="0089023E" w:rsidRDefault="00BB667F" w:rsidP="00371086">
            <w:pPr>
              <w:snapToGrid w:val="0"/>
              <w:spacing w:before="60"/>
            </w:pPr>
            <w:r w:rsidRPr="0089023E">
              <w:t xml:space="preserve">Управление транспорта Департамента </w:t>
            </w:r>
            <w:r w:rsidR="006E657F" w:rsidRPr="0089023E">
              <w:t>инвестиций и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F" w:rsidRPr="0089023E" w:rsidRDefault="00BB667F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67F" w:rsidRPr="0089023E" w:rsidRDefault="00BB667F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16.09.2014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67F" w:rsidRPr="0089023E" w:rsidRDefault="006E657F" w:rsidP="00371086">
            <w:pPr>
              <w:snapToGrid w:val="0"/>
              <w:spacing w:before="60"/>
            </w:pPr>
            <w:r w:rsidRPr="0089023E">
              <w:t>28.12.2015</w:t>
            </w:r>
            <w:r w:rsidR="00BB667F" w:rsidRPr="0089023E">
              <w:br/>
            </w:r>
            <w:r w:rsidR="00BB667F" w:rsidRPr="0089023E">
              <w:rPr>
                <w:color w:val="FF0000"/>
              </w:rPr>
              <w:t>5 лет</w:t>
            </w:r>
          </w:p>
        </w:tc>
      </w:tr>
      <w:tr w:rsidR="00BC57A0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A0" w:rsidRPr="0089023E" w:rsidRDefault="00BC57A0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A0" w:rsidRPr="0089023E" w:rsidRDefault="00BC57A0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.</w:t>
            </w:r>
            <w:r w:rsidR="000C4DEA" w:rsidRPr="0089023E">
              <w:rPr>
                <w:spacing w:val="-3"/>
              </w:rPr>
              <w:t>0</w:t>
            </w:r>
            <w:r w:rsidRPr="0089023E">
              <w:rPr>
                <w:spacing w:val="-3"/>
                <w:lang w:val="en-US"/>
              </w:rPr>
              <w:t>-</w:t>
            </w:r>
            <w:r w:rsidR="000C4DEA" w:rsidRPr="0089023E">
              <w:rPr>
                <w:spacing w:val="-3"/>
              </w:rPr>
              <w:t>4</w:t>
            </w:r>
            <w:r w:rsidRPr="0089023E">
              <w:rPr>
                <w:spacing w:val="-3"/>
                <w:lang w:val="en-US"/>
              </w:rPr>
              <w:t>-0</w:t>
            </w:r>
            <w:r w:rsidRPr="0089023E">
              <w:rPr>
                <w:spacing w:val="-3"/>
              </w:rPr>
              <w:t>37-2014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A0" w:rsidRPr="0089023E" w:rsidRDefault="00BC57A0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Pr="0089023E">
              <w:rPr>
                <w:color w:val="548DD4"/>
              </w:rPr>
              <w:br/>
            </w:r>
            <w:r w:rsidRPr="0089023E">
              <w:t>Методика нормирования потребления электроэнергии на собственные и технологические нужды на объектах переработки газа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A0" w:rsidRPr="0089023E" w:rsidRDefault="00BC57A0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A0" w:rsidRPr="0089023E" w:rsidRDefault="00BC57A0" w:rsidP="00371086">
            <w:pPr>
              <w:snapToGrid w:val="0"/>
              <w:spacing w:before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A0" w:rsidRPr="0089023E" w:rsidRDefault="00BC57A0" w:rsidP="00371086">
            <w:pPr>
              <w:snapToGrid w:val="0"/>
              <w:spacing w:before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BD1A81" w:rsidRPr="0089023E">
              <w:t>07.07.2014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A0" w:rsidRPr="0089023E" w:rsidRDefault="00BD1A81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09.10.2014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7A0" w:rsidRPr="0089023E" w:rsidRDefault="004B51D7" w:rsidP="00371086">
            <w:pPr>
              <w:snapToGrid w:val="0"/>
              <w:spacing w:before="60"/>
            </w:pPr>
            <w:r w:rsidRPr="0089023E">
              <w:t>29.07.2016</w:t>
            </w:r>
          </w:p>
        </w:tc>
      </w:tr>
      <w:tr w:rsidR="00414FD7" w:rsidRPr="0089023E" w:rsidTr="002829C0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FD7" w:rsidRPr="0089023E" w:rsidRDefault="00414FD7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FD7" w:rsidRPr="0089023E" w:rsidRDefault="00414FD7" w:rsidP="00371086">
            <w:r w:rsidRPr="0089023E">
              <w:t>Р Газпром</w:t>
            </w:r>
            <w:r w:rsidRPr="0089023E">
              <w:br/>
              <w:t>3.3-2-038-2014</w:t>
            </w:r>
            <w:r w:rsidR="00CD6176" w:rsidRPr="0089023E">
              <w:br/>
            </w:r>
            <w:r w:rsidR="009A2A91" w:rsidRPr="0089023E">
              <w:rPr>
                <w:color w:val="FF0000"/>
                <w:szCs w:val="28"/>
              </w:rPr>
              <w:t>Срок действия истек</w:t>
            </w:r>
            <w:r w:rsidR="009A2A91" w:rsidRPr="0089023E">
              <w:rPr>
                <w:color w:val="FF0000"/>
                <w:szCs w:val="28"/>
              </w:rPr>
              <w:br/>
              <w:t>01.02.2019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FD7" w:rsidRPr="0089023E" w:rsidRDefault="00414FD7" w:rsidP="00371086"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Pr="0089023E">
              <w:rPr>
                <w:color w:val="548DD4"/>
              </w:rPr>
              <w:br/>
            </w:r>
            <w:r w:rsidRPr="0089023E">
              <w:t>Методика расчета нормативов потребления топливно-энергетических ресурсов в организациях газораспределения и газоснабжения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FD7" w:rsidRPr="0089023E" w:rsidRDefault="00414FD7" w:rsidP="00371086">
            <w:r w:rsidRPr="0089023E">
              <w:t>ООО «Энергодиагностика»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FD7" w:rsidRPr="0089023E" w:rsidRDefault="00414FD7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FD7" w:rsidRPr="0089023E" w:rsidRDefault="00414FD7" w:rsidP="00371086">
            <w:r w:rsidRPr="0089023E">
              <w:t xml:space="preserve">Лист утверждения ОАО «Газпром» </w:t>
            </w:r>
            <w:r w:rsidRPr="0089023E">
              <w:br/>
              <w:t>от 19.08.2014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D7" w:rsidRPr="0089023E" w:rsidRDefault="00414FD7" w:rsidP="00371086">
            <w:pPr>
              <w:rPr>
                <w:color w:val="000000"/>
              </w:rPr>
            </w:pPr>
            <w:r w:rsidRPr="0089023E">
              <w:rPr>
                <w:color w:val="000000"/>
              </w:rPr>
              <w:t>08.10.2014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4FD7" w:rsidRPr="0089023E" w:rsidRDefault="00A06346" w:rsidP="00371086">
            <w:r w:rsidRPr="0089023E">
              <w:rPr>
                <w:lang w:val="en-US"/>
              </w:rPr>
              <w:t>01</w:t>
            </w:r>
            <w:r w:rsidRPr="0089023E">
              <w:t>.02.2016</w:t>
            </w:r>
            <w:r w:rsidR="00414FD7" w:rsidRPr="0089023E">
              <w:br/>
            </w:r>
            <w:r w:rsidR="00414FD7" w:rsidRPr="0089023E">
              <w:rPr>
                <w:color w:val="FF0000"/>
              </w:rPr>
              <w:t>3 года</w:t>
            </w:r>
          </w:p>
        </w:tc>
      </w:tr>
      <w:tr w:rsidR="00AD7A54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54" w:rsidRPr="0089023E" w:rsidRDefault="00AD7A54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54" w:rsidRPr="0089023E" w:rsidRDefault="00AD7A54" w:rsidP="00371086">
            <w:r w:rsidRPr="0089023E">
              <w:t>Р Газпром</w:t>
            </w:r>
            <w:r w:rsidRPr="0089023E">
              <w:br/>
              <w:t>3.3-3-039-2014</w:t>
            </w:r>
            <w:r w:rsidR="00CD6176" w:rsidRPr="0089023E">
              <w:br/>
            </w:r>
            <w:r w:rsidR="009A2A91" w:rsidRPr="0089023E">
              <w:rPr>
                <w:color w:val="FF0000"/>
              </w:rPr>
              <w:t>Срок действия истек</w:t>
            </w:r>
            <w:r w:rsidR="009A2A91" w:rsidRPr="0089023E">
              <w:rPr>
                <w:color w:val="FF0000"/>
              </w:rPr>
              <w:br/>
              <w:t>25.01.2019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54" w:rsidRPr="0089023E" w:rsidRDefault="00AD7A54" w:rsidP="00371086"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Pr="0089023E">
              <w:rPr>
                <w:color w:val="548DD4"/>
              </w:rPr>
              <w:br/>
            </w:r>
            <w:r w:rsidRPr="0089023E">
              <w:t>Типовой энергетический паспорт газораспределительной организации ОАО 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54" w:rsidRPr="0089023E" w:rsidRDefault="00AD7A54" w:rsidP="00371086">
            <w:r w:rsidRPr="0089023E">
              <w:t>ООО «Энергодиагностика»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54" w:rsidRPr="0089023E" w:rsidRDefault="00AD7A54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54" w:rsidRPr="0089023E" w:rsidRDefault="00AD7A54" w:rsidP="00371086">
            <w:r w:rsidRPr="0089023E">
              <w:t xml:space="preserve">Лист утверждения ОАО «Газпром» </w:t>
            </w:r>
            <w:r w:rsidRPr="0089023E">
              <w:br/>
              <w:t>от 19.08.2014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54" w:rsidRPr="0089023E" w:rsidRDefault="00AD7A54" w:rsidP="00371086">
            <w:pPr>
              <w:rPr>
                <w:color w:val="000000"/>
              </w:rPr>
            </w:pPr>
            <w:r w:rsidRPr="0089023E">
              <w:rPr>
                <w:color w:val="000000"/>
              </w:rPr>
              <w:t>08.10.2014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A54" w:rsidRPr="0089023E" w:rsidRDefault="00A72B51" w:rsidP="00371086">
            <w:r w:rsidRPr="0089023E">
              <w:t>25.01.2016</w:t>
            </w:r>
            <w:r w:rsidR="00AD7A54" w:rsidRPr="0089023E">
              <w:br/>
            </w:r>
            <w:r w:rsidR="00AD7A54" w:rsidRPr="0089023E">
              <w:rPr>
                <w:color w:val="FF0000"/>
              </w:rPr>
              <w:t>3 года</w:t>
            </w:r>
          </w:p>
        </w:tc>
      </w:tr>
      <w:tr w:rsidR="00DF1B8F" w:rsidRPr="0089023E" w:rsidTr="002829C0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8F" w:rsidRPr="0089023E" w:rsidRDefault="00DF1B8F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8F" w:rsidRPr="0089023E" w:rsidRDefault="00DF1B8F" w:rsidP="00371086">
            <w:r w:rsidRPr="0089023E">
              <w:t>Р Газпром</w:t>
            </w:r>
            <w:r w:rsidRPr="0089023E">
              <w:br/>
              <w:t>3.4-2-040-2014</w:t>
            </w:r>
            <w:r w:rsidR="00CD6176" w:rsidRPr="0089023E">
              <w:br/>
            </w:r>
            <w:r w:rsidR="009A2A91" w:rsidRPr="0089023E">
              <w:rPr>
                <w:color w:val="FF0000"/>
                <w:szCs w:val="28"/>
              </w:rPr>
              <w:t>Срок действия истек</w:t>
            </w:r>
            <w:r w:rsidR="009A2A91" w:rsidRPr="0089023E">
              <w:rPr>
                <w:color w:val="FF0000"/>
                <w:szCs w:val="28"/>
              </w:rPr>
              <w:br/>
              <w:t>01.02.2019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8F" w:rsidRPr="0089023E" w:rsidRDefault="00DF1B8F" w:rsidP="00371086"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Pr="0089023E">
              <w:rPr>
                <w:color w:val="548DD4"/>
              </w:rPr>
              <w:br/>
            </w:r>
            <w:r w:rsidRPr="0089023E">
              <w:t>Методика расчета нормативов потребления тепловой и электрической энергии для организаци</w:t>
            </w:r>
            <w:r w:rsidR="00252C66" w:rsidRPr="0089023E">
              <w:t>й</w:t>
            </w:r>
            <w:r w:rsidRPr="0089023E">
              <w:t xml:space="preserve"> подземного хранения газа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8F" w:rsidRPr="0089023E" w:rsidRDefault="00DF1B8F" w:rsidP="00371086">
            <w:r w:rsidRPr="0089023E">
              <w:t>ООО «Энергодиагностика»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8F" w:rsidRPr="0089023E" w:rsidRDefault="00DF1B8F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8F" w:rsidRPr="0089023E" w:rsidRDefault="00DF1B8F" w:rsidP="00371086">
            <w:r w:rsidRPr="0089023E">
              <w:t xml:space="preserve">Лист утверждения ОАО «Газпром» </w:t>
            </w:r>
            <w:r w:rsidRPr="0089023E">
              <w:br/>
              <w:t>от 22.09.2014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B8F" w:rsidRPr="0089023E" w:rsidRDefault="00DF1B8F" w:rsidP="00371086">
            <w:pPr>
              <w:rPr>
                <w:color w:val="000000"/>
              </w:rPr>
            </w:pPr>
            <w:r w:rsidRPr="0089023E">
              <w:rPr>
                <w:color w:val="000000"/>
              </w:rPr>
              <w:t>13.10.2014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B8F" w:rsidRPr="0089023E" w:rsidRDefault="00A06346" w:rsidP="00371086">
            <w:r w:rsidRPr="0089023E">
              <w:rPr>
                <w:lang w:val="en-US"/>
              </w:rPr>
              <w:t>01</w:t>
            </w:r>
            <w:r w:rsidRPr="0089023E">
              <w:t>.02.2016</w:t>
            </w:r>
            <w:r w:rsidR="00DF1B8F" w:rsidRPr="0089023E">
              <w:br/>
            </w:r>
            <w:r w:rsidR="00DF1B8F" w:rsidRPr="0089023E">
              <w:rPr>
                <w:color w:val="FF0000"/>
              </w:rPr>
              <w:t>3 года</w:t>
            </w:r>
          </w:p>
        </w:tc>
      </w:tr>
      <w:tr w:rsidR="00550ED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D6" w:rsidRPr="0089023E" w:rsidRDefault="00550ED6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D6" w:rsidRPr="0089023E" w:rsidRDefault="00550ED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3.0-5-041-2016</w:t>
            </w:r>
            <w:r w:rsidR="00D93ED6" w:rsidRPr="0089023E">
              <w:rPr>
                <w:spacing w:val="-3"/>
              </w:rPr>
              <w:t>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D6" w:rsidRPr="0089023E" w:rsidRDefault="00550ED6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ОАО «Газпром».</w:t>
            </w:r>
            <w:r w:rsidRPr="0089023E">
              <w:rPr>
                <w:color w:val="548DD4"/>
              </w:rPr>
              <w:br/>
            </w:r>
            <w:r w:rsidRPr="0089023E">
              <w:t>Оборудование для ядерно</w:t>
            </w:r>
            <w:r w:rsidR="006C4F3C" w:rsidRPr="0089023E">
              <w:t>-</w:t>
            </w:r>
            <w:r w:rsidRPr="0089023E">
              <w:t>магнитной томографии пластов. Технические требования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D6" w:rsidRPr="0089023E" w:rsidRDefault="00550ED6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D6" w:rsidRDefault="00B95ACE" w:rsidP="00AF64BC">
            <w:pPr>
              <w:snapToGrid w:val="0"/>
            </w:pPr>
            <w:r w:rsidRPr="0089023E">
              <w:t>Управление 307/8</w:t>
            </w:r>
            <w:r w:rsidRPr="0089023E">
              <w:br/>
              <w:t>Департамента 307</w:t>
            </w:r>
          </w:p>
          <w:p w:rsidR="00AF64BC" w:rsidRPr="0089023E" w:rsidRDefault="00AF64BC" w:rsidP="00AF64BC">
            <w:pPr>
              <w:snapToGrid w:val="0"/>
            </w:pPr>
            <w:r w:rsidRPr="00AF64BC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D6" w:rsidRPr="0089023E" w:rsidRDefault="00550ED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32 от 24.02.2016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D6" w:rsidRPr="0089023E" w:rsidRDefault="00550ED6" w:rsidP="00371086">
            <w:pPr>
              <w:snapToGrid w:val="0"/>
              <w:spacing w:before="60"/>
            </w:pPr>
            <w:r w:rsidRPr="0089023E">
              <w:t>29.02.2016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ED6" w:rsidRPr="0089023E" w:rsidRDefault="00B95ACE" w:rsidP="00371086">
            <w:pPr>
              <w:snapToGrid w:val="0"/>
              <w:spacing w:before="60"/>
            </w:pPr>
            <w:r w:rsidRPr="0089023E">
              <w:t>29.02.2016</w:t>
            </w:r>
          </w:p>
        </w:tc>
      </w:tr>
      <w:tr w:rsidR="008E41DD" w:rsidRPr="0089023E" w:rsidTr="00553047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DD" w:rsidRPr="0089023E" w:rsidRDefault="008E41DD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DD" w:rsidRDefault="008E41DD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3.0-6-042-2016</w:t>
            </w:r>
          </w:p>
          <w:p w:rsidR="0041710E" w:rsidRPr="0089023E" w:rsidRDefault="0041710E" w:rsidP="00371086">
            <w:pPr>
              <w:snapToGrid w:val="0"/>
              <w:spacing w:before="60"/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</w:rPr>
              <w:t>16.10.2020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DD" w:rsidRPr="0089023E" w:rsidRDefault="008E41DD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  <w:r w:rsidRPr="0089023E">
              <w:rPr>
                <w:color w:val="548DD4"/>
              </w:rPr>
              <w:br/>
            </w:r>
            <w:r w:rsidRPr="0089023E">
              <w:t>Укрупненные нормативы затрат на ликвидацию объектов основных средств ПАО </w:t>
            </w:r>
            <w:r w:rsidR="0015301A" w:rsidRPr="0089023E">
              <w:t>«</w:t>
            </w:r>
            <w:r w:rsidRPr="0089023E">
              <w:t>Газпром» (в</w:t>
            </w:r>
            <w:r w:rsidR="008572ED" w:rsidRPr="0089023E">
              <w:t xml:space="preserve"> </w:t>
            </w:r>
            <w:r w:rsidRPr="0089023E">
              <w:t>различных видах деятельности) для целей среднесрочного планирования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DD" w:rsidRPr="0089023E" w:rsidRDefault="008E41DD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DD" w:rsidRDefault="008E41DD" w:rsidP="00AF64BC">
            <w:pPr>
              <w:snapToGrid w:val="0"/>
            </w:pPr>
            <w:r w:rsidRPr="0089023E">
              <w:t>Управление 816/4</w:t>
            </w:r>
            <w:r w:rsidRPr="0089023E">
              <w:br/>
              <w:t>Департамента 816</w:t>
            </w:r>
          </w:p>
          <w:p w:rsidR="00AF64BC" w:rsidRPr="0089023E" w:rsidRDefault="00AF64BC" w:rsidP="00AF64BC">
            <w:pPr>
              <w:snapToGrid w:val="0"/>
            </w:pPr>
            <w:r w:rsidRPr="00AF64BC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DD" w:rsidRPr="0089023E" w:rsidRDefault="008E41DD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81221" w:rsidRPr="0089023E">
              <w:t>П</w:t>
            </w:r>
            <w:r w:rsidRPr="0089023E">
              <w:t xml:space="preserve">АО «Газпром» </w:t>
            </w:r>
            <w:r w:rsidRPr="0089023E">
              <w:br/>
              <w:t>от 28.03.2016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DD" w:rsidRPr="0089023E" w:rsidRDefault="008E41DD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27.04.2016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1DD" w:rsidRPr="0089023E" w:rsidRDefault="00985BA3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16.10.2017</w:t>
            </w:r>
          </w:p>
          <w:p w:rsidR="008E41DD" w:rsidRPr="0089023E" w:rsidRDefault="008E41DD" w:rsidP="0041710E">
            <w:pPr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  <w:r w:rsidR="0041710E">
              <w:rPr>
                <w:color w:val="FF0000"/>
              </w:rPr>
              <w:br/>
            </w:r>
          </w:p>
        </w:tc>
      </w:tr>
      <w:tr w:rsidR="00A46060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3.1-4-043-2016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  <w:r w:rsidRPr="0089023E">
              <w:rPr>
                <w:color w:val="548DD4"/>
              </w:rPr>
              <w:br/>
            </w:r>
            <w:r w:rsidRPr="0089023E">
              <w:t>Нормы производственных запасов материально-технических ресурсов для газодобывающих дочерних обществ ПАО 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Default="00A46060" w:rsidP="00AF64BC">
            <w:pPr>
              <w:snapToGrid w:val="0"/>
            </w:pPr>
            <w:r w:rsidRPr="0089023E">
              <w:t>Управление 307/4</w:t>
            </w:r>
            <w:r w:rsidRPr="0089023E">
              <w:br/>
              <w:t>Департамента 307</w:t>
            </w:r>
          </w:p>
          <w:p w:rsidR="00AF64BC" w:rsidRPr="0089023E" w:rsidRDefault="00AF64BC" w:rsidP="00AF64BC">
            <w:pPr>
              <w:snapToGrid w:val="0"/>
            </w:pPr>
            <w:r w:rsidRPr="00AF64BC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napToGrid w:val="0"/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№ 228 от 25.07.2016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napToGrid w:val="0"/>
              <w:spacing w:before="60"/>
            </w:pPr>
            <w:r w:rsidRPr="0089023E">
              <w:t>31.08.2016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060" w:rsidRPr="0089023E" w:rsidRDefault="00A46060" w:rsidP="00371086">
            <w:pPr>
              <w:snapToGrid w:val="0"/>
              <w:spacing w:before="60"/>
            </w:pPr>
            <w:r w:rsidRPr="0089023E">
              <w:t>01.11.2016</w:t>
            </w:r>
          </w:p>
        </w:tc>
      </w:tr>
      <w:tr w:rsidR="00A46060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widowControl/>
              <w:numPr>
                <w:ilvl w:val="0"/>
                <w:numId w:val="29"/>
              </w:numPr>
              <w:autoSpaceDE/>
              <w:snapToGrid w:val="0"/>
              <w:spacing w:before="60"/>
              <w:ind w:left="57" w:firstLine="0"/>
              <w:jc w:val="center"/>
              <w:rPr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3.3-</w:t>
            </w:r>
            <w:r w:rsidR="00BC4E1B" w:rsidRPr="0089023E">
              <w:rPr>
                <w:spacing w:val="-3"/>
                <w:szCs w:val="28"/>
                <w:lang w:val="en-US"/>
              </w:rPr>
              <w:t>2</w:t>
            </w:r>
            <w:r w:rsidRPr="0089023E">
              <w:rPr>
                <w:spacing w:val="-3"/>
                <w:szCs w:val="28"/>
              </w:rPr>
              <w:t>-044-2016</w:t>
            </w:r>
            <w:r w:rsidR="00646F9E" w:rsidRPr="0089023E">
              <w:rPr>
                <w:spacing w:val="-3"/>
                <w:szCs w:val="28"/>
              </w:rPr>
              <w:br/>
            </w:r>
            <w:r w:rsidR="00646F9E" w:rsidRPr="0089023E">
              <w:rPr>
                <w:color w:val="FF0000"/>
              </w:rPr>
              <w:t>ИЗМЕНЕНИЕ №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C1" w:rsidRPr="0089023E" w:rsidRDefault="00A46060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  <w:r w:rsidRPr="0089023E">
              <w:rPr>
                <w:color w:val="548DD4"/>
              </w:rPr>
              <w:br/>
            </w:r>
            <w:r w:rsidR="006D44C1" w:rsidRPr="0089023E">
              <w:t>Методика нормирования расхода природного газа на собственные технологические нужды и технологические потери магистрального транспорта газа</w:t>
            </w:r>
          </w:p>
          <w:p w:rsidR="006D44C1" w:rsidRPr="0089023E" w:rsidRDefault="006D44C1" w:rsidP="00371086">
            <w:pPr>
              <w:snapToGrid w:val="0"/>
              <w:spacing w:before="60"/>
            </w:pPr>
            <w:r w:rsidRPr="0089023E">
              <w:rPr>
                <w:i/>
                <w:color w:val="FF0000"/>
                <w:spacing w:val="-3"/>
              </w:rPr>
              <w:t>Взамен</w:t>
            </w:r>
            <w:r w:rsidRPr="0089023E">
              <w:rPr>
                <w:spacing w:val="-3"/>
              </w:rPr>
              <w:t xml:space="preserve"> СТО Газпром 3.3-2-024-2011***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pacing w:before="60"/>
            </w:pPr>
            <w:r w:rsidRPr="0089023E">
              <w:t xml:space="preserve">ООО «Газпром </w:t>
            </w:r>
            <w:r w:rsidR="00A40832" w:rsidRPr="0089023E">
              <w:t>ВНИИГАЗ</w:t>
            </w:r>
            <w:r w:rsidRPr="0089023E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Default="00A46060" w:rsidP="00AF64BC">
            <w:pPr>
              <w:snapToGrid w:val="0"/>
            </w:pPr>
            <w:r w:rsidRPr="0089023E">
              <w:t xml:space="preserve">Управление </w:t>
            </w:r>
            <w:r w:rsidR="00A40832" w:rsidRPr="0089023E">
              <w:t>123</w:t>
            </w:r>
            <w:r w:rsidRPr="0089023E">
              <w:t xml:space="preserve">/7 Департамента </w:t>
            </w:r>
            <w:r w:rsidR="00A40832" w:rsidRPr="0089023E">
              <w:t>123</w:t>
            </w:r>
          </w:p>
          <w:p w:rsidR="00AF64BC" w:rsidRPr="0089023E" w:rsidRDefault="00AF64BC" w:rsidP="00AF64BC">
            <w:pPr>
              <w:snapToGrid w:val="0"/>
            </w:pPr>
            <w:r w:rsidRPr="00AF64BC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napToGrid w:val="0"/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 xml:space="preserve">№ </w:t>
            </w:r>
            <w:r w:rsidR="00BC4E1B" w:rsidRPr="0089023E">
              <w:rPr>
                <w:lang w:val="en-US"/>
              </w:rPr>
              <w:t xml:space="preserve">430 </w:t>
            </w:r>
            <w:r w:rsidR="00BC4E1B" w:rsidRPr="0089023E">
              <w:t>от 22.12.2016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60" w:rsidRPr="0089023E" w:rsidRDefault="00BC4E1B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23.12</w:t>
            </w:r>
            <w:r w:rsidR="00A46060" w:rsidRPr="0089023E">
              <w:rPr>
                <w:color w:val="000000"/>
              </w:rPr>
              <w:t>.2016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060" w:rsidRPr="0089023E" w:rsidRDefault="00BC4E1B" w:rsidP="00371086">
            <w:pPr>
              <w:snapToGrid w:val="0"/>
              <w:spacing w:before="60"/>
            </w:pPr>
            <w:r w:rsidRPr="0089023E">
              <w:t>15.01.2017</w:t>
            </w:r>
          </w:p>
        </w:tc>
      </w:tr>
      <w:tr w:rsidR="00253B45" w:rsidRPr="0089023E" w:rsidTr="00E1147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Default="00A46060" w:rsidP="00371086">
            <w:pPr>
              <w:tabs>
                <w:tab w:val="left" w:pos="854"/>
              </w:tabs>
              <w:spacing w:before="60"/>
            </w:pPr>
            <w:r w:rsidRPr="0089023E">
              <w:t>Р Газпром</w:t>
            </w:r>
            <w:r w:rsidRPr="0089023E">
              <w:br/>
              <w:t>3.0-6-045-2017</w:t>
            </w:r>
          </w:p>
          <w:p w:rsidR="0041710E" w:rsidRPr="0089023E" w:rsidRDefault="0041710E" w:rsidP="0041710E">
            <w:pPr>
              <w:tabs>
                <w:tab w:val="left" w:pos="854"/>
              </w:tabs>
              <w:spacing w:before="60"/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02</w:t>
            </w:r>
            <w:r w:rsidRPr="0089023E">
              <w:rPr>
                <w:color w:val="FF0000"/>
              </w:rPr>
              <w:t>.10.2020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tabs>
                <w:tab w:val="left" w:pos="854"/>
              </w:tabs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  <w:r w:rsidRPr="0089023E">
              <w:br/>
              <w:t>Порядок планирования лимитов затрат на ликвидацию основных средств ПАО «Газпром», находящихся в аренде у дочерних обществ и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Default="00A46060" w:rsidP="00AF64BC">
            <w:r w:rsidRPr="0089023E">
              <w:t>Управление 816/4 Департамента 816</w:t>
            </w:r>
          </w:p>
          <w:p w:rsidR="00AF64BC" w:rsidRPr="0089023E" w:rsidRDefault="00AF64BC" w:rsidP="00AF64BC">
            <w:r w:rsidRPr="00AF64BC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30.11.2016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60" w:rsidRPr="0089023E" w:rsidRDefault="00A46060" w:rsidP="00371086">
            <w:pPr>
              <w:spacing w:before="60"/>
            </w:pPr>
            <w:r w:rsidRPr="0089023E">
              <w:t>19.01.2017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60" w:rsidRPr="0089023E" w:rsidRDefault="00A46060" w:rsidP="0041710E">
            <w:pPr>
              <w:spacing w:before="60"/>
            </w:pPr>
            <w:r w:rsidRPr="0089023E">
              <w:t>02.10.2017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7874B4" w:rsidRPr="0089023E">
              <w:rPr>
                <w:color w:val="FF0000"/>
              </w:rPr>
              <w:br/>
            </w:r>
          </w:p>
        </w:tc>
      </w:tr>
      <w:tr w:rsidR="005D25E6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E6" w:rsidRPr="0089023E" w:rsidRDefault="005D25E6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E6" w:rsidRPr="0089023E" w:rsidRDefault="005D25E6" w:rsidP="00371086">
            <w:pPr>
              <w:tabs>
                <w:tab w:val="left" w:pos="854"/>
              </w:tabs>
              <w:spacing w:before="60"/>
            </w:pPr>
            <w:r w:rsidRPr="0089023E">
              <w:t>Р Газпром</w:t>
            </w:r>
            <w:r w:rsidRPr="0089023E">
              <w:br/>
              <w:t>3.0-4-046-2017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E6" w:rsidRPr="0089023E" w:rsidRDefault="005D25E6" w:rsidP="00371086">
            <w:pPr>
              <w:tabs>
                <w:tab w:val="left" w:pos="854"/>
              </w:tabs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  <w:r w:rsidRPr="0089023E">
              <w:br/>
            </w:r>
            <w:r w:rsidR="008E44E1" w:rsidRPr="0089023E">
              <w:t>Методика нормирования складских</w:t>
            </w:r>
            <w:r w:rsidRPr="0089023E">
              <w:t xml:space="preserve"> запасов материально-технических ресурсов при реализации инвестиционных проектов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E6" w:rsidRPr="0089023E" w:rsidRDefault="005D25E6" w:rsidP="00371086">
            <w:pPr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E6" w:rsidRDefault="005D25E6" w:rsidP="00AF64BC">
            <w:r w:rsidRPr="0089023E">
              <w:t>Управление 817/2 Департамента 817</w:t>
            </w:r>
          </w:p>
          <w:p w:rsidR="00AF64BC" w:rsidRPr="0089023E" w:rsidRDefault="00AF64BC" w:rsidP="00AF64BC">
            <w:r w:rsidRPr="00AF64BC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E6" w:rsidRPr="0089023E" w:rsidRDefault="005D25E6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05.12.2016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E6" w:rsidRPr="0089023E" w:rsidRDefault="005D25E6" w:rsidP="00371086">
            <w:pPr>
              <w:spacing w:before="60"/>
            </w:pPr>
            <w:r w:rsidRPr="0089023E">
              <w:t>16.02.2017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E6" w:rsidRPr="0089023E" w:rsidRDefault="005D25E6" w:rsidP="00371086">
            <w:pPr>
              <w:snapToGrid w:val="0"/>
              <w:spacing w:before="60"/>
              <w:rPr>
                <w:color w:val="FF0000"/>
              </w:rPr>
            </w:pPr>
            <w:r w:rsidRPr="0089023E">
              <w:t>16.10.2017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="004F19A9" w:rsidRPr="0089023E">
              <w:rPr>
                <w:color w:val="FF0000"/>
              </w:rPr>
              <w:br/>
              <w:t>(16.10.2022)</w:t>
            </w:r>
          </w:p>
        </w:tc>
      </w:tr>
      <w:tr w:rsidR="00AB79B0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B0" w:rsidRPr="0089023E" w:rsidRDefault="00AB79B0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B0" w:rsidRPr="0089023E" w:rsidRDefault="00AB79B0" w:rsidP="00371086">
            <w:pPr>
              <w:tabs>
                <w:tab w:val="left" w:pos="854"/>
              </w:tabs>
              <w:spacing w:before="60"/>
            </w:pPr>
            <w:r w:rsidRPr="0089023E">
              <w:t xml:space="preserve">СТО Газпром </w:t>
            </w:r>
          </w:p>
          <w:p w:rsidR="00AB79B0" w:rsidRPr="0089023E" w:rsidRDefault="00AB79B0" w:rsidP="00371086">
            <w:pPr>
              <w:tabs>
                <w:tab w:val="left" w:pos="854"/>
              </w:tabs>
              <w:spacing w:before="60"/>
            </w:pPr>
            <w:r w:rsidRPr="0089023E">
              <w:t>3.1-4-047-2017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B0" w:rsidRPr="0089023E" w:rsidRDefault="00AB79B0" w:rsidP="00371086">
            <w:pPr>
              <w:tabs>
                <w:tab w:val="left" w:pos="854"/>
              </w:tabs>
              <w:spacing w:before="60"/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AB79B0" w:rsidRPr="0089023E" w:rsidRDefault="00AB79B0" w:rsidP="00371086">
            <w:pPr>
              <w:tabs>
                <w:tab w:val="left" w:pos="854"/>
              </w:tabs>
              <w:spacing w:before="60"/>
            </w:pPr>
            <w:r w:rsidRPr="0089023E">
              <w:t>Нормы аварийных запасов материально-технических ресурсов для газодобывающих дочерних обществ ПАО «Газпром»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B0" w:rsidRPr="0089023E" w:rsidRDefault="00AB79B0" w:rsidP="00371086">
            <w:pPr>
              <w:spacing w:before="60"/>
            </w:pPr>
            <w:r w:rsidRPr="0089023E">
              <w:t>ООО 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B0" w:rsidRDefault="00AB79B0" w:rsidP="00AF64BC">
            <w:r w:rsidRPr="0089023E">
              <w:t>Управление 307/4 Департамента 307</w:t>
            </w:r>
          </w:p>
          <w:p w:rsidR="00AF64BC" w:rsidRPr="0089023E" w:rsidRDefault="00AF64BC" w:rsidP="00AF64BC">
            <w:r w:rsidRPr="00AF64BC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B0" w:rsidRPr="0089023E" w:rsidRDefault="00AB79B0" w:rsidP="00371086">
            <w:r w:rsidRPr="0089023E">
              <w:t xml:space="preserve">Распоряжение </w:t>
            </w:r>
          </w:p>
          <w:p w:rsidR="00AB79B0" w:rsidRPr="0089023E" w:rsidRDefault="00AB79B0" w:rsidP="00371086">
            <w:r w:rsidRPr="0089023E">
              <w:t xml:space="preserve">ПАО «Газпром» </w:t>
            </w:r>
          </w:p>
          <w:p w:rsidR="00AB79B0" w:rsidRPr="0089023E" w:rsidRDefault="00295658" w:rsidP="00371086">
            <w:r w:rsidRPr="0089023E">
              <w:t xml:space="preserve">от 09.10.2017 </w:t>
            </w:r>
            <w:r w:rsidR="00AB79B0" w:rsidRPr="0089023E">
              <w:t xml:space="preserve">№ 330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B0" w:rsidRPr="0089023E" w:rsidRDefault="00AB79B0" w:rsidP="00371086">
            <w:pPr>
              <w:spacing w:before="60"/>
            </w:pPr>
            <w:r w:rsidRPr="0089023E">
              <w:t>11.10.2017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B0" w:rsidRPr="0089023E" w:rsidRDefault="00AB79B0" w:rsidP="00371086">
            <w:pPr>
              <w:snapToGrid w:val="0"/>
              <w:spacing w:before="60"/>
            </w:pPr>
            <w:r w:rsidRPr="0089023E">
              <w:t>30.10.2017</w:t>
            </w:r>
          </w:p>
        </w:tc>
      </w:tr>
      <w:tr w:rsidR="00A4581D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1D" w:rsidRPr="0089023E" w:rsidRDefault="00A4581D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1D" w:rsidRPr="0089023E" w:rsidRDefault="00A4581D" w:rsidP="00371086">
            <w:pPr>
              <w:tabs>
                <w:tab w:val="left" w:pos="854"/>
              </w:tabs>
              <w:spacing w:before="60"/>
            </w:pPr>
            <w:r w:rsidRPr="0089023E">
              <w:t>Р Газпром</w:t>
            </w:r>
            <w:r w:rsidRPr="0089023E">
              <w:br/>
              <w:t>3.0-4-048-2017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1D" w:rsidRPr="0089023E" w:rsidRDefault="00A4581D" w:rsidP="00371086">
            <w:pPr>
              <w:tabs>
                <w:tab w:val="left" w:pos="854"/>
              </w:tabs>
              <w:spacing w:before="60"/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A4581D" w:rsidRPr="0089023E" w:rsidRDefault="00A4581D" w:rsidP="00371086">
            <w:pPr>
              <w:tabs>
                <w:tab w:val="left" w:pos="854"/>
              </w:tabs>
              <w:spacing w:before="60"/>
              <w:rPr>
                <w:color w:val="548DD4"/>
              </w:rPr>
            </w:pPr>
            <w:r w:rsidRPr="0089023E">
              <w:t xml:space="preserve">Нормативы логистических затрат на материально-технические ресурсы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1D" w:rsidRPr="0089023E" w:rsidRDefault="00A4581D" w:rsidP="00371086">
            <w:pPr>
              <w:spacing w:before="60"/>
            </w:pPr>
            <w:r w:rsidRPr="0089023E">
              <w:t>ООО 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1D" w:rsidRDefault="00A4581D" w:rsidP="00AF64BC">
            <w:r w:rsidRPr="0089023E">
              <w:t>Управление 817/2 Департамента 817</w:t>
            </w:r>
          </w:p>
          <w:p w:rsidR="00AF64BC" w:rsidRPr="0089023E" w:rsidRDefault="00AF64BC" w:rsidP="00AF64BC">
            <w:r w:rsidRPr="00AF64BC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1D" w:rsidRPr="0089023E" w:rsidRDefault="00A4581D" w:rsidP="00371086">
            <w:r w:rsidRPr="0089023E">
              <w:t xml:space="preserve">Лист утверждения ПАО «Газпром» </w:t>
            </w:r>
            <w:r w:rsidRPr="0089023E">
              <w:br/>
              <w:t>от 29.09.2017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1D" w:rsidRPr="0089023E" w:rsidRDefault="00A4581D" w:rsidP="00371086">
            <w:pPr>
              <w:spacing w:before="60"/>
            </w:pPr>
            <w:r w:rsidRPr="0089023E">
              <w:t>22.11.2017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1D" w:rsidRPr="0089023E" w:rsidRDefault="00A4581D" w:rsidP="00371086">
            <w:pPr>
              <w:snapToGrid w:val="0"/>
              <w:spacing w:before="60"/>
            </w:pPr>
            <w:r w:rsidRPr="0089023E">
              <w:t>12.02.201</w:t>
            </w:r>
            <w:r w:rsidR="004F19A9" w:rsidRPr="0089023E">
              <w:t>8</w:t>
            </w:r>
          </w:p>
          <w:p w:rsidR="00A4581D" w:rsidRPr="0089023E" w:rsidRDefault="00A4581D" w:rsidP="00371086">
            <w:pPr>
              <w:snapToGrid w:val="0"/>
              <w:spacing w:before="60"/>
            </w:pPr>
            <w:r w:rsidRPr="0089023E">
              <w:rPr>
                <w:color w:val="FF0000"/>
              </w:rPr>
              <w:t>5 лет</w:t>
            </w:r>
            <w:r w:rsidR="004F19A9" w:rsidRPr="0089023E">
              <w:rPr>
                <w:color w:val="FF0000"/>
              </w:rPr>
              <w:br/>
              <w:t>(12.02.2023</w:t>
            </w:r>
            <w:r w:rsidR="004F19A9" w:rsidRPr="0089023E">
              <w:t>)</w:t>
            </w:r>
          </w:p>
        </w:tc>
      </w:tr>
      <w:tr w:rsidR="00F70EB0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B0" w:rsidRPr="0089023E" w:rsidRDefault="00F70EB0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2F" w:rsidRPr="0089023E" w:rsidRDefault="001B4F2F" w:rsidP="00371086">
            <w:pPr>
              <w:tabs>
                <w:tab w:val="left" w:pos="854"/>
              </w:tabs>
              <w:spacing w:before="60"/>
            </w:pPr>
            <w:r w:rsidRPr="0089023E">
              <w:t xml:space="preserve">СТО Газпром </w:t>
            </w:r>
          </w:p>
          <w:p w:rsidR="00F70EB0" w:rsidRPr="0089023E" w:rsidRDefault="001B4F2F" w:rsidP="00371086">
            <w:pPr>
              <w:tabs>
                <w:tab w:val="left" w:pos="854"/>
              </w:tabs>
              <w:spacing w:before="60"/>
            </w:pPr>
            <w:r w:rsidRPr="0089023E">
              <w:t>3.2-2-049-2018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B0" w:rsidRPr="0089023E" w:rsidRDefault="00F70EB0" w:rsidP="00371086">
            <w:pPr>
              <w:tabs>
                <w:tab w:val="left" w:pos="854"/>
              </w:tabs>
              <w:spacing w:before="60"/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F70EB0" w:rsidRPr="0089023E" w:rsidRDefault="001B4F2F" w:rsidP="00371086">
            <w:pPr>
              <w:tabs>
                <w:tab w:val="left" w:pos="854"/>
              </w:tabs>
              <w:spacing w:before="60"/>
              <w:rPr>
                <w:color w:val="548DD4"/>
              </w:rPr>
            </w:pPr>
            <w:r w:rsidRPr="0089023E">
              <w:t>Малотоннажное производство и использование сжиженного природного газа. Нормы технологических потерь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B0" w:rsidRPr="0089023E" w:rsidRDefault="001B4F2F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B0" w:rsidRPr="0089023E" w:rsidRDefault="001B4F2F" w:rsidP="00371086">
            <w:pPr>
              <w:spacing w:before="60"/>
            </w:pPr>
            <w:r w:rsidRPr="0089023E">
              <w:t>Управление 308/8</w:t>
            </w:r>
            <w:r w:rsidRPr="0089023E">
              <w:br/>
              <w:t>Департамента 308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2F" w:rsidRPr="0089023E" w:rsidRDefault="001B4F2F" w:rsidP="00371086">
            <w:r w:rsidRPr="0089023E">
              <w:t xml:space="preserve">Распоряжение </w:t>
            </w:r>
          </w:p>
          <w:p w:rsidR="001B4F2F" w:rsidRPr="0089023E" w:rsidRDefault="001B4F2F" w:rsidP="00371086">
            <w:r w:rsidRPr="0089023E">
              <w:t xml:space="preserve">ПАО «Газпром» </w:t>
            </w:r>
          </w:p>
          <w:p w:rsidR="00F70EB0" w:rsidRPr="0089023E" w:rsidRDefault="001B4F2F" w:rsidP="00371086">
            <w:r w:rsidRPr="0089023E">
              <w:t>от 20.09.2018 № 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B0" w:rsidRPr="0089023E" w:rsidRDefault="001B4F2F" w:rsidP="00371086">
            <w:pPr>
              <w:spacing w:before="60"/>
            </w:pPr>
            <w:r w:rsidRPr="0089023E">
              <w:t>01.10.2018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B0" w:rsidRPr="0089023E" w:rsidRDefault="001B4F2F" w:rsidP="00371086">
            <w:pPr>
              <w:snapToGrid w:val="0"/>
              <w:spacing w:before="60"/>
            </w:pPr>
            <w:r w:rsidRPr="0089023E">
              <w:t>14.01.2019</w:t>
            </w:r>
          </w:p>
        </w:tc>
      </w:tr>
      <w:tr w:rsidR="00A77470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70" w:rsidRPr="0089023E" w:rsidRDefault="00A77470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70" w:rsidRPr="0089023E" w:rsidRDefault="00A77470" w:rsidP="00371086">
            <w:pPr>
              <w:tabs>
                <w:tab w:val="left" w:pos="854"/>
              </w:tabs>
              <w:spacing w:before="60"/>
            </w:pPr>
            <w:r w:rsidRPr="0089023E">
              <w:t>Р Газпром</w:t>
            </w:r>
            <w:r w:rsidRPr="0089023E">
              <w:br/>
              <w:t>3.0-6-050-2018</w:t>
            </w:r>
            <w:r w:rsidR="006201BE" w:rsidRPr="0089023E">
              <w:t>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70" w:rsidRPr="0089023E" w:rsidRDefault="00A77470" w:rsidP="00371086">
            <w:pPr>
              <w:tabs>
                <w:tab w:val="left" w:pos="854"/>
              </w:tabs>
              <w:spacing w:before="60"/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A77470" w:rsidRPr="0089023E" w:rsidRDefault="00A77470" w:rsidP="00371086">
            <w:pPr>
              <w:tabs>
                <w:tab w:val="left" w:pos="854"/>
              </w:tabs>
              <w:spacing w:before="60"/>
              <w:rPr>
                <w:color w:val="548DD4"/>
              </w:rPr>
            </w:pPr>
            <w:r w:rsidRPr="0089023E">
              <w:t>Основные средства. Укрупненные нормативы затрат. Консервация, расконсервация и техническое обслуживание законсервированных объектов. Методика формирования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70" w:rsidRPr="0089023E" w:rsidRDefault="00254855" w:rsidP="00371086">
            <w:pPr>
              <w:spacing w:before="60"/>
            </w:pPr>
            <w:r w:rsidRPr="0089023E">
              <w:t>ООО «НИИгазэкономика»</w:t>
            </w:r>
            <w:r w:rsidR="00A77470" w:rsidRPr="0089023E">
              <w:br/>
              <w:t xml:space="preserve">при участии </w:t>
            </w:r>
            <w:r w:rsidR="00A77470" w:rsidRPr="0089023E">
              <w:br/>
              <w:t>АО «Институт микроэкономики»,</w:t>
            </w:r>
            <w:r w:rsidR="00A77470" w:rsidRPr="0089023E">
              <w:br/>
              <w:t>ПАО «Газпром»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70" w:rsidRPr="0089023E" w:rsidRDefault="00A77470" w:rsidP="00371086">
            <w:pPr>
              <w:spacing w:before="60"/>
            </w:pPr>
            <w:r w:rsidRPr="0089023E">
              <w:t>Управление 816/4</w:t>
            </w:r>
            <w:r w:rsidRPr="0089023E">
              <w:br/>
              <w:t>Департамента 816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70" w:rsidRPr="0089023E" w:rsidRDefault="00A77470" w:rsidP="00371086">
            <w:r w:rsidRPr="0089023E">
              <w:t>Лист утверждения</w:t>
            </w:r>
            <w:r w:rsidR="00527C8E" w:rsidRPr="0089023E">
              <w:br/>
            </w:r>
            <w:r w:rsidRPr="0089023E">
              <w:t xml:space="preserve">ПАО «Газпром» </w:t>
            </w:r>
            <w:r w:rsidR="00527C8E" w:rsidRPr="0089023E">
              <w:br/>
            </w:r>
            <w:r w:rsidRPr="0089023E">
              <w:t>от 13.11.2018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70" w:rsidRPr="0089023E" w:rsidRDefault="00527C8E" w:rsidP="00371086">
            <w:pPr>
              <w:spacing w:before="60"/>
            </w:pPr>
            <w:r w:rsidRPr="0089023E">
              <w:t>14.11.2018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70" w:rsidRPr="0089023E" w:rsidRDefault="00A77470" w:rsidP="00371086">
            <w:pPr>
              <w:snapToGrid w:val="0"/>
              <w:spacing w:before="60"/>
            </w:pPr>
            <w:r w:rsidRPr="0089023E">
              <w:t>13.12.2018</w:t>
            </w:r>
            <w:r w:rsidR="00B12655" w:rsidRPr="0089023E">
              <w:br/>
            </w:r>
            <w:r w:rsidR="00B12655" w:rsidRPr="0089023E">
              <w:rPr>
                <w:color w:val="FF0000"/>
              </w:rPr>
              <w:t>3 года</w:t>
            </w:r>
            <w:r w:rsidR="00B12655" w:rsidRPr="0089023E">
              <w:rPr>
                <w:color w:val="FF0000"/>
              </w:rPr>
              <w:br/>
              <w:t>(13.12.2021)</w:t>
            </w:r>
          </w:p>
        </w:tc>
      </w:tr>
      <w:tr w:rsidR="00762921" w:rsidRPr="0089023E" w:rsidTr="004D081B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54" w:rsidRPr="0089023E" w:rsidRDefault="00705F54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54" w:rsidRPr="0089023E" w:rsidRDefault="00705F54" w:rsidP="00371086">
            <w:pPr>
              <w:spacing w:before="60"/>
            </w:pPr>
            <w:r w:rsidRPr="0089023E">
              <w:t>СТО Газпром</w:t>
            </w:r>
          </w:p>
          <w:p w:rsidR="00705F54" w:rsidRPr="0089023E" w:rsidRDefault="00705F54" w:rsidP="00371086">
            <w:r w:rsidRPr="0089023E">
              <w:t>3.0-4-051-2018</w:t>
            </w:r>
          </w:p>
          <w:p w:rsidR="00705F54" w:rsidRPr="0089023E" w:rsidRDefault="00705F54" w:rsidP="00371086">
            <w:pPr>
              <w:spacing w:before="60"/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54" w:rsidRPr="0089023E" w:rsidRDefault="00705F54" w:rsidP="00371086">
            <w:pPr>
              <w:tabs>
                <w:tab w:val="left" w:pos="854"/>
              </w:tabs>
              <w:spacing w:before="60"/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705F54" w:rsidRPr="0089023E" w:rsidRDefault="00705F54" w:rsidP="00371086">
            <w:pPr>
              <w:tabs>
                <w:tab w:val="left" w:pos="854"/>
              </w:tabs>
              <w:spacing w:before="60"/>
            </w:pPr>
            <w:r w:rsidRPr="0089023E">
              <w:t>Нормы складских запасов материально-технических ресурсов при реализации инвестиционных проектов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54" w:rsidRPr="0089023E" w:rsidRDefault="00705F54" w:rsidP="00371086">
            <w:pPr>
              <w:spacing w:before="60"/>
            </w:pPr>
            <w:r w:rsidRPr="0089023E">
              <w:t>ООО 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62B" w:rsidRPr="0089023E" w:rsidRDefault="00705F54" w:rsidP="00371086">
            <w:pPr>
              <w:spacing w:before="60"/>
            </w:pPr>
            <w:r w:rsidRPr="0089023E">
              <w:t xml:space="preserve">Управление 817/2 Департамента 817 </w:t>
            </w:r>
          </w:p>
          <w:p w:rsidR="00705F54" w:rsidRPr="0089023E" w:rsidRDefault="00705F54" w:rsidP="00371086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54" w:rsidRPr="0089023E" w:rsidRDefault="00705F54" w:rsidP="00371086">
            <w:pPr>
              <w:snapToGrid w:val="0"/>
            </w:pPr>
            <w:r w:rsidRPr="0089023E">
              <w:t>Распоряжение</w:t>
            </w:r>
          </w:p>
          <w:p w:rsidR="00705F54" w:rsidRPr="0089023E" w:rsidRDefault="00705F54" w:rsidP="00371086">
            <w:pPr>
              <w:snapToGrid w:val="0"/>
            </w:pPr>
            <w:r w:rsidRPr="0089023E">
              <w:t>ПАО «Газпром»</w:t>
            </w:r>
          </w:p>
          <w:p w:rsidR="00705F54" w:rsidRPr="0089023E" w:rsidRDefault="00705F54" w:rsidP="00371086">
            <w:r w:rsidRPr="0089023E">
              <w:t>от 27.09.2018 № 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54" w:rsidRPr="0089023E" w:rsidRDefault="00705F54" w:rsidP="00371086">
            <w:pPr>
              <w:spacing w:before="60"/>
            </w:pPr>
            <w:r w:rsidRPr="0089023E">
              <w:t>2</w:t>
            </w:r>
            <w:r w:rsidR="00762921" w:rsidRPr="0089023E">
              <w:t>0</w:t>
            </w:r>
            <w:r w:rsidRPr="0089023E">
              <w:t>.12.2018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54" w:rsidRPr="0089023E" w:rsidRDefault="00705F54" w:rsidP="00371086">
            <w:pPr>
              <w:snapToGrid w:val="0"/>
              <w:spacing w:before="60"/>
            </w:pPr>
            <w:r w:rsidRPr="0089023E">
              <w:t>05.10.2018</w:t>
            </w:r>
          </w:p>
        </w:tc>
      </w:tr>
      <w:tr w:rsidR="00C121BA" w:rsidRPr="0089023E" w:rsidTr="00984C9C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BA" w:rsidRPr="0089023E" w:rsidRDefault="00C121BA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BA" w:rsidRPr="0089023E" w:rsidRDefault="00C121BA" w:rsidP="00371086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СТО Газпром</w:t>
            </w:r>
            <w:r w:rsidRPr="0089023E">
              <w:br/>
              <w:t>3.3-2-044-2016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9E" w:rsidRPr="0089023E" w:rsidRDefault="00646F9E" w:rsidP="00371086">
            <w:pPr>
              <w:snapToGrid w:val="0"/>
              <w:spacing w:before="60"/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  <w:r w:rsidRPr="0089023E">
              <w:rPr>
                <w:color w:val="548DD4"/>
              </w:rPr>
              <w:br/>
            </w:r>
            <w:r w:rsidRPr="0089023E">
              <w:t>Методика нормирования расхода природного газа на собственные технологические нужды и технологические потери магистрального транспорта газа</w:t>
            </w:r>
          </w:p>
          <w:p w:rsidR="00C121BA" w:rsidRPr="0089023E" w:rsidRDefault="00646F9E" w:rsidP="00371086">
            <w:pPr>
              <w:snapToGrid w:val="0"/>
              <w:rPr>
                <w:color w:val="008000"/>
              </w:rPr>
            </w:pPr>
            <w:r w:rsidRPr="0089023E">
              <w:rPr>
                <w:i/>
                <w:color w:val="FF0000"/>
                <w:spacing w:val="-3"/>
              </w:rPr>
              <w:t>Взамен</w:t>
            </w:r>
            <w:r w:rsidRPr="0089023E">
              <w:rPr>
                <w:spacing w:val="-3"/>
              </w:rPr>
              <w:t xml:space="preserve"> СТО Газпром 3.3-2-024-2011***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BA" w:rsidRPr="0089023E" w:rsidRDefault="00C121BA" w:rsidP="00371086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BA" w:rsidRPr="0089023E" w:rsidRDefault="00C121BA" w:rsidP="00371086">
            <w:pPr>
              <w:snapToGrid w:val="0"/>
              <w:spacing w:before="60"/>
            </w:pPr>
            <w:r w:rsidRPr="0089023E">
              <w:t>Управление 308/7 Департамента 308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BA" w:rsidRPr="0089023E" w:rsidRDefault="00C121BA" w:rsidP="00371086">
            <w:pPr>
              <w:snapToGrid w:val="0"/>
            </w:pPr>
            <w:r w:rsidRPr="0089023E">
              <w:t>Распоряжение</w:t>
            </w:r>
          </w:p>
          <w:p w:rsidR="00C121BA" w:rsidRPr="0089023E" w:rsidRDefault="00C121BA" w:rsidP="00371086">
            <w:pPr>
              <w:snapToGrid w:val="0"/>
            </w:pPr>
            <w:r w:rsidRPr="0089023E">
              <w:t>ПАО «Газпром»</w:t>
            </w:r>
          </w:p>
          <w:p w:rsidR="00C121BA" w:rsidRPr="0089023E" w:rsidRDefault="00C121BA" w:rsidP="00371086">
            <w:pPr>
              <w:snapToGrid w:val="0"/>
            </w:pPr>
            <w:r w:rsidRPr="0089023E">
              <w:t>от 18.12.2018 №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BA" w:rsidRPr="0089023E" w:rsidRDefault="00C121BA" w:rsidP="00371086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BA" w:rsidRPr="0089023E" w:rsidRDefault="00C121BA" w:rsidP="00371086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D46E72" w:rsidRPr="0089023E" w:rsidTr="006D5D36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72" w:rsidRPr="0089023E" w:rsidRDefault="00D46E72" w:rsidP="00371086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72" w:rsidRPr="0089023E" w:rsidRDefault="00D46E72" w:rsidP="00371086">
            <w:pPr>
              <w:snapToGrid w:val="0"/>
            </w:pPr>
            <w:r w:rsidRPr="0089023E">
              <w:t xml:space="preserve">Р Газпром </w:t>
            </w:r>
          </w:p>
          <w:p w:rsidR="00D46E72" w:rsidRPr="0089023E" w:rsidRDefault="00D46E72" w:rsidP="00371086">
            <w:pPr>
              <w:snapToGrid w:val="0"/>
            </w:pPr>
            <w:r w:rsidRPr="0089023E">
              <w:t>3.0-6-052-2019***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72" w:rsidRPr="0089023E" w:rsidRDefault="00D46E72" w:rsidP="00371086">
            <w:pPr>
              <w:tabs>
                <w:tab w:val="left" w:pos="854"/>
              </w:tabs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D46E72" w:rsidRPr="0089023E" w:rsidRDefault="00D46E72" w:rsidP="00371086">
            <w:pPr>
              <w:snapToGrid w:val="0"/>
              <w:rPr>
                <w:color w:val="548DD4"/>
              </w:rPr>
            </w:pPr>
            <w:r w:rsidRPr="0089023E">
              <w:t>Основные средства. Укрупненные нормативы затрат. Консервация, расконсервация и техническое обслуживание законсервированных объектов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72" w:rsidRPr="0089023E" w:rsidRDefault="00D46E72" w:rsidP="00371086">
            <w:pPr>
              <w:snapToGrid w:val="0"/>
            </w:pPr>
            <w:r w:rsidRPr="0089023E">
              <w:t>ООО «НИИгазэкономика»</w:t>
            </w:r>
          </w:p>
          <w:p w:rsidR="00254855" w:rsidRPr="0089023E" w:rsidRDefault="00254855" w:rsidP="00371086">
            <w:pPr>
              <w:snapToGrid w:val="0"/>
            </w:pPr>
            <w:r w:rsidRPr="0089023E">
              <w:t xml:space="preserve">при участии </w:t>
            </w:r>
          </w:p>
          <w:p w:rsidR="00254855" w:rsidRPr="0089023E" w:rsidRDefault="00254855" w:rsidP="00371086">
            <w:pPr>
              <w:snapToGrid w:val="0"/>
            </w:pPr>
            <w:r w:rsidRPr="0089023E">
              <w:t>АО «Институт микроэкономики»,</w:t>
            </w:r>
          </w:p>
          <w:p w:rsidR="00254855" w:rsidRPr="0089023E" w:rsidRDefault="00254855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72" w:rsidRPr="0089023E" w:rsidRDefault="00D46E72" w:rsidP="00371086">
            <w:pPr>
              <w:snapToGrid w:val="0"/>
            </w:pPr>
            <w:r w:rsidRPr="0089023E">
              <w:t>Управление 816/4 Департамента 816                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72" w:rsidRPr="0089023E" w:rsidRDefault="00D46E72" w:rsidP="00371086">
            <w:pPr>
              <w:snapToGrid w:val="0"/>
            </w:pPr>
            <w:r w:rsidRPr="0089023E">
              <w:t>Лист утверждения</w:t>
            </w:r>
          </w:p>
          <w:p w:rsidR="00D46E72" w:rsidRPr="0089023E" w:rsidRDefault="00D46E72" w:rsidP="00371086">
            <w:pPr>
              <w:snapToGrid w:val="0"/>
            </w:pPr>
            <w:r w:rsidRPr="0089023E">
              <w:t xml:space="preserve">ПАО «Газпром» </w:t>
            </w:r>
          </w:p>
          <w:p w:rsidR="00D46E72" w:rsidRPr="0089023E" w:rsidRDefault="00D46E72" w:rsidP="00371086">
            <w:pPr>
              <w:snapToGrid w:val="0"/>
            </w:pPr>
            <w:r w:rsidRPr="0089023E">
              <w:t>от 11.11.2019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72" w:rsidRPr="0089023E" w:rsidRDefault="00D46E72" w:rsidP="00371086">
            <w:pPr>
              <w:snapToGrid w:val="0"/>
            </w:pPr>
            <w:r w:rsidRPr="0089023E">
              <w:t>14.11.2019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72" w:rsidRPr="0089023E" w:rsidRDefault="00D46E72" w:rsidP="00371086">
            <w:pPr>
              <w:snapToGrid w:val="0"/>
            </w:pPr>
            <w:r w:rsidRPr="0089023E">
              <w:t>30.12.2019</w:t>
            </w:r>
          </w:p>
          <w:p w:rsidR="00D46E72" w:rsidRPr="0089023E" w:rsidRDefault="00D46E72" w:rsidP="00371086">
            <w:pPr>
              <w:snapToGrid w:val="0"/>
            </w:pP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  <w:t>(30.12.2022)</w:t>
            </w:r>
          </w:p>
        </w:tc>
      </w:tr>
      <w:tr w:rsidR="00E1147C" w:rsidRPr="0089023E" w:rsidTr="00267F76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C" w:rsidRPr="0089023E" w:rsidRDefault="00E1147C" w:rsidP="00E1147C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C" w:rsidRPr="00712C14" w:rsidRDefault="00E1147C" w:rsidP="00E1147C">
            <w:pPr>
              <w:snapToGrid w:val="0"/>
              <w:spacing w:before="60" w:after="60"/>
              <w:rPr>
                <w:spacing w:val="-3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E1147C" w:rsidRPr="0089023E" w:rsidRDefault="00553047" w:rsidP="006E5BD8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3.</w:t>
            </w:r>
            <w:r w:rsidR="006E5BD8">
              <w:rPr>
                <w:spacing w:val="-3"/>
              </w:rPr>
              <w:t>2</w:t>
            </w:r>
            <w:r>
              <w:rPr>
                <w:spacing w:val="-3"/>
              </w:rPr>
              <w:t>-2-053</w:t>
            </w:r>
            <w:r w:rsidR="006E5BD8">
              <w:rPr>
                <w:spacing w:val="-3"/>
              </w:rPr>
              <w:t>-2020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3" w:rsidRPr="0089023E" w:rsidRDefault="00B46883" w:rsidP="00B46883">
            <w:pPr>
              <w:tabs>
                <w:tab w:val="left" w:pos="854"/>
              </w:tabs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E1147C" w:rsidRPr="0089023E" w:rsidRDefault="00E1147C" w:rsidP="00E1147C">
            <w:pPr>
              <w:rPr>
                <w:color w:val="008000"/>
              </w:rPr>
            </w:pPr>
            <w:r w:rsidRPr="006C3C9C">
              <w:t>Инфраструктура для производства, хранения и отгрузки сжиженного природного газа.</w:t>
            </w:r>
            <w:r>
              <w:t xml:space="preserve"> </w:t>
            </w:r>
            <w:r w:rsidRPr="003C543D">
              <w:t>Методика определения нормативных технологических потерь углеводородов на объектах производства, хранения и отгрузки сжиженного природного газа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C" w:rsidRPr="0089023E" w:rsidRDefault="00E1147C" w:rsidP="00E1147C">
            <w:pPr>
              <w:snapToGrid w:val="0"/>
              <w:spacing w:before="60" w:after="60"/>
            </w:pPr>
            <w:r w:rsidRPr="006C3C9C">
              <w:t>ООО «Газпром 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C" w:rsidRDefault="00E1147C" w:rsidP="00E1147C">
            <w:pPr>
              <w:snapToGrid w:val="0"/>
            </w:pPr>
            <w:r>
              <w:t xml:space="preserve">Управлением 335/2 </w:t>
            </w:r>
          </w:p>
          <w:p w:rsidR="00E1147C" w:rsidRDefault="00E1147C" w:rsidP="00E1147C">
            <w:pPr>
              <w:snapToGrid w:val="0"/>
            </w:pPr>
            <w:r>
              <w:t xml:space="preserve">Департамента 335 </w:t>
            </w:r>
          </w:p>
          <w:p w:rsidR="00E1147C" w:rsidRPr="0089023E" w:rsidRDefault="00E1147C" w:rsidP="00E1147C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C" w:rsidRDefault="00E1147C" w:rsidP="00E1147C">
            <w:pPr>
              <w:snapToGrid w:val="0"/>
            </w:pPr>
            <w:r>
              <w:t xml:space="preserve">Распоряжение </w:t>
            </w:r>
          </w:p>
          <w:p w:rsidR="00E1147C" w:rsidRDefault="00E1147C" w:rsidP="00E1147C">
            <w:pPr>
              <w:snapToGrid w:val="0"/>
            </w:pPr>
            <w:r>
              <w:t>ПАО «Газпром»</w:t>
            </w:r>
          </w:p>
          <w:p w:rsidR="00E1147C" w:rsidRPr="0089023E" w:rsidRDefault="00E1147C" w:rsidP="00E1147C">
            <w:pPr>
              <w:snapToGrid w:val="0"/>
            </w:pPr>
            <w:r>
              <w:t>от 30.10.2020 № 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C" w:rsidRDefault="00E1147C" w:rsidP="00E1147C">
            <w:r>
              <w:t>30.10</w:t>
            </w:r>
            <w:r w:rsidRPr="00095C6E">
              <w:t>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47C" w:rsidRDefault="00E1147C" w:rsidP="00E1147C">
            <w:pPr>
              <w:snapToGrid w:val="0"/>
            </w:pPr>
            <w:r>
              <w:t>30.10.2020</w:t>
            </w:r>
          </w:p>
        </w:tc>
      </w:tr>
      <w:tr w:rsidR="006E5BD8" w:rsidRPr="0089023E" w:rsidTr="00267F76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Pr="0089023E" w:rsidRDefault="006E5BD8" w:rsidP="006E5BD8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Pr="00712C14" w:rsidRDefault="006E5BD8" w:rsidP="006E5BD8">
            <w:pPr>
              <w:snapToGrid w:val="0"/>
              <w:spacing w:before="60" w:after="60"/>
              <w:rPr>
                <w:spacing w:val="-3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6E5BD8" w:rsidRPr="0089023E" w:rsidRDefault="006E5BD8" w:rsidP="006E5BD8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3.2-2-054-2020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3" w:rsidRPr="0089023E" w:rsidRDefault="00B46883" w:rsidP="00B46883">
            <w:pPr>
              <w:tabs>
                <w:tab w:val="left" w:pos="854"/>
              </w:tabs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6E5BD8" w:rsidRPr="0089023E" w:rsidRDefault="006E5BD8" w:rsidP="006E5BD8">
            <w:pPr>
              <w:rPr>
                <w:color w:val="008000"/>
              </w:rPr>
            </w:pPr>
            <w:r w:rsidRPr="006C3C9C">
              <w:t>Инфраструктура для производства, хранения и отгрузки сжиженного природного газа.</w:t>
            </w:r>
            <w:r>
              <w:t xml:space="preserve"> </w:t>
            </w:r>
            <w:r w:rsidRPr="003C543D">
              <w:t>Методика определения норм расхода и нормативной потребности природного газа на собственные технологические нужды на объектах производства, хранения и отгрузки сжиженного природного газа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Pr="0089023E" w:rsidRDefault="006E5BD8" w:rsidP="006E5BD8">
            <w:pPr>
              <w:snapToGrid w:val="0"/>
              <w:spacing w:before="60" w:after="60"/>
            </w:pPr>
            <w:r w:rsidRPr="006C3C9C">
              <w:t>ООО «Газпром 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Default="006E5BD8" w:rsidP="006E5BD8">
            <w:pPr>
              <w:snapToGrid w:val="0"/>
            </w:pPr>
            <w:r>
              <w:t xml:space="preserve">Управлением 335/2 </w:t>
            </w:r>
          </w:p>
          <w:p w:rsidR="006E5BD8" w:rsidRDefault="006E5BD8" w:rsidP="006E5BD8">
            <w:pPr>
              <w:snapToGrid w:val="0"/>
            </w:pPr>
            <w:r>
              <w:t xml:space="preserve">Департамента 335 </w:t>
            </w:r>
          </w:p>
          <w:p w:rsidR="006E5BD8" w:rsidRPr="0089023E" w:rsidRDefault="006E5BD8" w:rsidP="006E5BD8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Default="006E5BD8" w:rsidP="006E5BD8">
            <w:pPr>
              <w:snapToGrid w:val="0"/>
            </w:pPr>
            <w:r>
              <w:t xml:space="preserve">Распоряжение </w:t>
            </w:r>
          </w:p>
          <w:p w:rsidR="006E5BD8" w:rsidRDefault="006E5BD8" w:rsidP="006E5BD8">
            <w:pPr>
              <w:snapToGrid w:val="0"/>
            </w:pPr>
            <w:r>
              <w:t>ПАО «Газпром»</w:t>
            </w:r>
          </w:p>
          <w:p w:rsidR="006E5BD8" w:rsidRPr="0089023E" w:rsidRDefault="006E5BD8" w:rsidP="006E5BD8">
            <w:pPr>
              <w:snapToGrid w:val="0"/>
            </w:pPr>
            <w:r>
              <w:t>от 30.10.2020 № 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8" w:rsidRDefault="006E5BD8" w:rsidP="006E5BD8">
            <w:r>
              <w:t>30.10</w:t>
            </w:r>
            <w:r w:rsidRPr="00095C6E">
              <w:t>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5BD8" w:rsidRDefault="006E5BD8" w:rsidP="006E5BD8">
            <w:pPr>
              <w:snapToGrid w:val="0"/>
            </w:pPr>
            <w:r>
              <w:t>30.10.2020</w:t>
            </w:r>
          </w:p>
        </w:tc>
      </w:tr>
      <w:tr w:rsidR="006E5BD8" w:rsidRPr="0089023E" w:rsidTr="00267F76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Pr="0089023E" w:rsidRDefault="006E5BD8" w:rsidP="006E5BD8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Pr="00712C14" w:rsidRDefault="006E5BD8" w:rsidP="006E5BD8">
            <w:pPr>
              <w:snapToGrid w:val="0"/>
              <w:spacing w:before="60" w:after="60"/>
              <w:rPr>
                <w:spacing w:val="-3"/>
              </w:rPr>
            </w:pPr>
            <w:r w:rsidRPr="00712C14">
              <w:rPr>
                <w:spacing w:val="-3"/>
              </w:rPr>
              <w:t xml:space="preserve">СТО Газпром </w:t>
            </w:r>
          </w:p>
          <w:p w:rsidR="006E5BD8" w:rsidRPr="0089023E" w:rsidRDefault="006E5BD8" w:rsidP="00312C75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3.2-</w:t>
            </w:r>
            <w:r w:rsidR="00312C75">
              <w:rPr>
                <w:spacing w:val="-3"/>
              </w:rPr>
              <w:t>3</w:t>
            </w:r>
            <w:r>
              <w:rPr>
                <w:spacing w:val="-3"/>
              </w:rPr>
              <w:t>-05</w:t>
            </w:r>
            <w:r w:rsidR="00312C75">
              <w:rPr>
                <w:spacing w:val="-3"/>
              </w:rPr>
              <w:t>5</w:t>
            </w:r>
            <w:r>
              <w:rPr>
                <w:spacing w:val="-3"/>
              </w:rPr>
              <w:t>-2020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3" w:rsidRPr="0089023E" w:rsidRDefault="00B46883" w:rsidP="00B46883">
            <w:pPr>
              <w:tabs>
                <w:tab w:val="left" w:pos="854"/>
              </w:tabs>
              <w:rPr>
                <w:color w:val="548DD4"/>
              </w:rPr>
            </w:pPr>
            <w:r w:rsidRPr="0089023E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 «Газпром»</w:t>
            </w:r>
          </w:p>
          <w:p w:rsidR="006E5BD8" w:rsidRPr="0089023E" w:rsidRDefault="006E5BD8" w:rsidP="006E5BD8">
            <w:pPr>
              <w:rPr>
                <w:color w:val="008000"/>
              </w:rPr>
            </w:pPr>
            <w:r w:rsidRPr="006C3C9C">
              <w:t>Инфраструктура для производства, хранения и отгрузки сжиженного природного газа.</w:t>
            </w:r>
            <w:r>
              <w:t xml:space="preserve"> </w:t>
            </w:r>
            <w:r w:rsidRPr="003C543D">
              <w:t>Методика составления материальных балансов для объектов производства, хранения и отгрузки сжиженного природного газа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Pr="0089023E" w:rsidRDefault="006E5BD8" w:rsidP="006E5BD8">
            <w:pPr>
              <w:snapToGrid w:val="0"/>
              <w:spacing w:before="60" w:after="60"/>
            </w:pPr>
            <w:r w:rsidRPr="006C3C9C">
              <w:t>ООО «Газпром 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Default="006E5BD8" w:rsidP="006E5BD8">
            <w:pPr>
              <w:snapToGrid w:val="0"/>
            </w:pPr>
            <w:r>
              <w:t xml:space="preserve">Управлением 335/2 </w:t>
            </w:r>
          </w:p>
          <w:p w:rsidR="006E5BD8" w:rsidRDefault="006E5BD8" w:rsidP="006E5BD8">
            <w:pPr>
              <w:snapToGrid w:val="0"/>
            </w:pPr>
            <w:r>
              <w:t xml:space="preserve">Департамента 335 </w:t>
            </w:r>
          </w:p>
          <w:p w:rsidR="006E5BD8" w:rsidRPr="0089023E" w:rsidRDefault="006E5BD8" w:rsidP="006E5BD8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8" w:rsidRDefault="006E5BD8" w:rsidP="006E5BD8">
            <w:pPr>
              <w:snapToGrid w:val="0"/>
            </w:pPr>
            <w:r>
              <w:t xml:space="preserve">Распоряжение </w:t>
            </w:r>
          </w:p>
          <w:p w:rsidR="006E5BD8" w:rsidRDefault="006E5BD8" w:rsidP="006E5BD8">
            <w:pPr>
              <w:snapToGrid w:val="0"/>
            </w:pPr>
            <w:r>
              <w:t>ПАО «Газпром»</w:t>
            </w:r>
          </w:p>
          <w:p w:rsidR="006E5BD8" w:rsidRPr="0089023E" w:rsidRDefault="006E5BD8" w:rsidP="006E5BD8">
            <w:pPr>
              <w:snapToGrid w:val="0"/>
            </w:pPr>
            <w:r>
              <w:t>от 30.10.2020 № 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8" w:rsidRDefault="006E5BD8" w:rsidP="006E5BD8">
            <w:r>
              <w:t>30.10</w:t>
            </w:r>
            <w:r w:rsidRPr="00095C6E">
              <w:t>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5BD8" w:rsidRDefault="006E5BD8" w:rsidP="006E5BD8">
            <w:pPr>
              <w:snapToGrid w:val="0"/>
            </w:pPr>
            <w:r>
              <w:t>30.10.2020</w:t>
            </w:r>
          </w:p>
        </w:tc>
      </w:tr>
      <w:tr w:rsidR="000447C6" w:rsidRPr="0089023E" w:rsidTr="00552987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47C6" w:rsidRPr="0089023E" w:rsidRDefault="000447C6" w:rsidP="006E5BD8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47C6" w:rsidRPr="000447C6" w:rsidRDefault="000447C6" w:rsidP="000447C6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0447C6">
              <w:rPr>
                <w:spacing w:val="-3"/>
              </w:rPr>
              <w:t xml:space="preserve"> Газпром </w:t>
            </w:r>
          </w:p>
          <w:p w:rsidR="000447C6" w:rsidRPr="00712C14" w:rsidRDefault="000447C6" w:rsidP="000447C6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3.2-3-056</w:t>
            </w:r>
            <w:r w:rsidR="00036391">
              <w:rPr>
                <w:spacing w:val="-3"/>
              </w:rPr>
              <w:t>-2021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47C6" w:rsidRDefault="000447C6" w:rsidP="00B46883">
            <w:pPr>
              <w:tabs>
                <w:tab w:val="left" w:pos="854"/>
              </w:tabs>
              <w:rPr>
                <w:color w:val="548DD4"/>
              </w:rPr>
            </w:pPr>
            <w:r w:rsidRPr="000447C6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 «Газпром»</w:t>
            </w:r>
          </w:p>
          <w:p w:rsidR="000447C6" w:rsidRPr="005708E9" w:rsidRDefault="005708E9" w:rsidP="00B46883">
            <w:pPr>
              <w:tabs>
                <w:tab w:val="left" w:pos="854"/>
              </w:tabs>
            </w:pPr>
            <w:r>
              <w:t>Методика определения расходов сжиженного природного газа при использовании его в качестве моторного топлива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47C6" w:rsidRPr="006C3C9C" w:rsidRDefault="000447C6" w:rsidP="006E5BD8">
            <w:pPr>
              <w:snapToGrid w:val="0"/>
              <w:spacing w:before="60" w:after="60"/>
            </w:pPr>
            <w:r w:rsidRPr="006C3C9C">
              <w:t>ООО «Газпром ВНИИГАЗ»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47C6" w:rsidRDefault="00F4258D" w:rsidP="006E5BD8">
            <w:pPr>
              <w:snapToGrid w:val="0"/>
            </w:pPr>
            <w:r>
              <w:t>Управление</w:t>
            </w:r>
            <w:r w:rsidR="000447C6" w:rsidRPr="000447C6">
              <w:t xml:space="preserve"> 308/12 Департамента </w:t>
            </w:r>
            <w:r w:rsidR="000447C6">
              <w:t xml:space="preserve">308               </w:t>
            </w:r>
            <w:r w:rsidR="000447C6" w:rsidRPr="000447C6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47C6" w:rsidRPr="0089023E" w:rsidRDefault="000447C6" w:rsidP="000447C6">
            <w:pPr>
              <w:snapToGrid w:val="0"/>
            </w:pPr>
            <w:r w:rsidRPr="0089023E">
              <w:t>Лист утверждения</w:t>
            </w:r>
          </w:p>
          <w:p w:rsidR="000447C6" w:rsidRPr="0089023E" w:rsidRDefault="000447C6" w:rsidP="000447C6">
            <w:pPr>
              <w:snapToGrid w:val="0"/>
            </w:pPr>
            <w:r w:rsidRPr="0089023E">
              <w:t xml:space="preserve">ПАО «Газпром» </w:t>
            </w:r>
          </w:p>
          <w:p w:rsidR="000447C6" w:rsidRDefault="000447C6" w:rsidP="000447C6">
            <w:pPr>
              <w:snapToGrid w:val="0"/>
            </w:pPr>
            <w:r>
              <w:t>от 19.03.2021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7C6" w:rsidRDefault="000447C6" w:rsidP="006E5BD8">
            <w:r>
              <w:t>25.03.2021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47C6" w:rsidRDefault="000447C6" w:rsidP="006E5BD8">
            <w:pPr>
              <w:snapToGrid w:val="0"/>
            </w:pPr>
            <w:r>
              <w:t>14.04.2021</w:t>
            </w:r>
          </w:p>
        </w:tc>
      </w:tr>
      <w:tr w:rsidR="00C8732A" w:rsidRPr="0089023E" w:rsidTr="00CE625D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8732A" w:rsidRPr="0089023E" w:rsidRDefault="00C8732A" w:rsidP="006E5BD8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8732A" w:rsidRPr="00C8732A" w:rsidRDefault="00C8732A" w:rsidP="00C8732A">
            <w:pPr>
              <w:snapToGrid w:val="0"/>
              <w:spacing w:before="60" w:after="60"/>
              <w:rPr>
                <w:spacing w:val="-3"/>
              </w:rPr>
            </w:pPr>
            <w:r w:rsidRPr="00C8732A">
              <w:rPr>
                <w:spacing w:val="-3"/>
              </w:rPr>
              <w:t xml:space="preserve">СТО Газпром </w:t>
            </w:r>
          </w:p>
          <w:p w:rsidR="00C8732A" w:rsidRDefault="00B341D0" w:rsidP="00C8732A">
            <w:pPr>
              <w:snapToGrid w:val="0"/>
              <w:spacing w:before="60" w:after="60"/>
              <w:rPr>
                <w:spacing w:val="-3"/>
              </w:rPr>
            </w:pPr>
            <w:r w:rsidRPr="00B341D0">
              <w:rPr>
                <w:spacing w:val="-3"/>
              </w:rPr>
              <w:t>3.1</w:t>
            </w:r>
            <w:r>
              <w:rPr>
                <w:spacing w:val="-3"/>
              </w:rPr>
              <w:t>-4</w:t>
            </w:r>
            <w:r w:rsidR="00C8732A">
              <w:rPr>
                <w:spacing w:val="-3"/>
              </w:rPr>
              <w:t>-057-2021</w:t>
            </w:r>
            <w:r w:rsidR="00C8732A" w:rsidRPr="00C8732A">
              <w:rPr>
                <w:spacing w:val="-3"/>
              </w:rPr>
              <w:t>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8732A" w:rsidRDefault="00C8732A" w:rsidP="00B46883">
            <w:pPr>
              <w:tabs>
                <w:tab w:val="left" w:pos="854"/>
              </w:tabs>
              <w:rPr>
                <w:color w:val="548DD4"/>
              </w:rPr>
            </w:pPr>
            <w:r w:rsidRPr="00C8732A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 «Газпром»</w:t>
            </w:r>
          </w:p>
          <w:p w:rsidR="00C8732A" w:rsidRPr="000447C6" w:rsidRDefault="002B5D85" w:rsidP="002B5D85">
            <w:pPr>
              <w:tabs>
                <w:tab w:val="left" w:pos="854"/>
              </w:tabs>
              <w:rPr>
                <w:color w:val="548DD4"/>
              </w:rPr>
            </w:pPr>
            <w:r w:rsidRPr="002B5D85">
              <w:t>Нормы производственных и аварийных запасов материально-технических ресурсов при эксплуатации объектов Киринского месторождения и ликвидации чрезвычайных ситуаций на этих объектах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8732A" w:rsidRPr="006C3C9C" w:rsidRDefault="00C8732A" w:rsidP="006E5BD8">
            <w:pPr>
              <w:snapToGrid w:val="0"/>
              <w:spacing w:before="60" w:after="60"/>
            </w:pPr>
            <w:r w:rsidRPr="00C8732A">
              <w:t>ООО «Красноярскгазпром нефтегазпроект»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8732A" w:rsidRDefault="00C8732A" w:rsidP="00C8732A">
            <w:pPr>
              <w:snapToGrid w:val="0"/>
            </w:pPr>
            <w:r>
              <w:t xml:space="preserve">Управление 307/9 Департамента 307 </w:t>
            </w:r>
          </w:p>
          <w:p w:rsidR="00C8732A" w:rsidRDefault="00C8732A" w:rsidP="00C8732A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8732A" w:rsidRDefault="00C8732A" w:rsidP="00C8732A">
            <w:pPr>
              <w:snapToGrid w:val="0"/>
            </w:pPr>
            <w:r>
              <w:t xml:space="preserve">Распоряжение </w:t>
            </w:r>
          </w:p>
          <w:p w:rsidR="00C8732A" w:rsidRDefault="00C8732A" w:rsidP="00C8732A">
            <w:pPr>
              <w:snapToGrid w:val="0"/>
            </w:pPr>
            <w:r>
              <w:t>ПАО «Газпром»</w:t>
            </w:r>
          </w:p>
          <w:p w:rsidR="00C8732A" w:rsidRPr="0089023E" w:rsidRDefault="000E6435" w:rsidP="00C8732A">
            <w:pPr>
              <w:snapToGrid w:val="0"/>
            </w:pPr>
            <w:r>
              <w:t>от 16.09.2021</w:t>
            </w:r>
            <w:r w:rsidR="00C8732A">
              <w:t xml:space="preserve"> № 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8732A" w:rsidRDefault="002B5D85" w:rsidP="006E5BD8">
            <w:r>
              <w:t>16.09.2021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8732A" w:rsidRDefault="005D3F8E" w:rsidP="006E5BD8">
            <w:pPr>
              <w:snapToGrid w:val="0"/>
            </w:pPr>
            <w:r>
              <w:t>24.09</w:t>
            </w:r>
            <w:r w:rsidR="00D3758F">
              <w:t>.2021</w:t>
            </w:r>
          </w:p>
        </w:tc>
      </w:tr>
      <w:tr w:rsidR="002B5D85" w:rsidRPr="0089023E" w:rsidTr="00CE625D">
        <w:trPr>
          <w:cantSplit/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B5D85" w:rsidRPr="0089023E" w:rsidRDefault="002B5D85" w:rsidP="002B5D85">
            <w:pPr>
              <w:numPr>
                <w:ilvl w:val="0"/>
                <w:numId w:val="29"/>
              </w:numPr>
              <w:spacing w:before="60"/>
              <w:ind w:left="57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A41138" w:rsidRPr="00A41138" w:rsidRDefault="00A41138" w:rsidP="00A41138">
            <w:pPr>
              <w:snapToGrid w:val="0"/>
              <w:spacing w:before="60" w:after="60"/>
              <w:rPr>
                <w:spacing w:val="-3"/>
              </w:rPr>
            </w:pPr>
            <w:r w:rsidRPr="00A41138">
              <w:rPr>
                <w:spacing w:val="-3"/>
              </w:rPr>
              <w:t xml:space="preserve">СТО Газпром </w:t>
            </w:r>
          </w:p>
          <w:p w:rsidR="002B5D85" w:rsidRDefault="00C46B5C" w:rsidP="00A41138">
            <w:pPr>
              <w:snapToGrid w:val="0"/>
              <w:spacing w:before="60" w:after="60"/>
              <w:rPr>
                <w:spacing w:val="-3"/>
              </w:rPr>
            </w:pPr>
            <w:r w:rsidRPr="00C46B5C">
              <w:rPr>
                <w:spacing w:val="-3"/>
              </w:rPr>
              <w:t>3.1-4</w:t>
            </w:r>
            <w:r w:rsidR="00A41138">
              <w:rPr>
                <w:spacing w:val="-3"/>
              </w:rPr>
              <w:t>-058</w:t>
            </w:r>
            <w:r w:rsidR="00A41138" w:rsidRPr="00A41138">
              <w:rPr>
                <w:spacing w:val="-3"/>
              </w:rPr>
              <w:t>-2021***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B5D85" w:rsidRDefault="002B5D85" w:rsidP="002B5D85">
            <w:pPr>
              <w:tabs>
                <w:tab w:val="left" w:pos="854"/>
              </w:tabs>
              <w:rPr>
                <w:color w:val="548DD4"/>
              </w:rPr>
            </w:pPr>
            <w:r w:rsidRPr="002B5D85">
              <w:rPr>
                <w:color w:val="548DD4"/>
              </w:rPr>
              <w:t>Система норм и нормативов расхода ресурсов, использования оборудования и формирования производственных запасов ПАО «Газпром»</w:t>
            </w:r>
          </w:p>
          <w:p w:rsidR="00A41138" w:rsidRPr="000447C6" w:rsidRDefault="00A41138" w:rsidP="00A41138">
            <w:pPr>
              <w:tabs>
                <w:tab w:val="left" w:pos="854"/>
              </w:tabs>
              <w:rPr>
                <w:color w:val="548DD4"/>
              </w:rPr>
            </w:pPr>
            <w:r w:rsidRPr="00A41138">
              <w:t>Плавучие и стационарные технические средства. Методика и нормативы определения категорий важности и объемов запасов материально-технических ресурсов и горюче</w:t>
            </w:r>
            <w:r w:rsidR="00E007D7">
              <w:t>-</w:t>
            </w:r>
            <w:r w:rsidRPr="00A41138">
              <w:t xml:space="preserve"> смазочных материалов для пополнения, хранения и списания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B5D85" w:rsidRPr="006C3C9C" w:rsidRDefault="002B5D85" w:rsidP="002B5D85">
            <w:pPr>
              <w:snapToGrid w:val="0"/>
              <w:spacing w:before="60" w:after="60"/>
            </w:pPr>
            <w:r w:rsidRPr="00C8732A">
              <w:t>ООО «Красноярскгазпром нефтегазпроект»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B5D85" w:rsidRDefault="002B5D85" w:rsidP="002B5D85">
            <w:pPr>
              <w:snapToGrid w:val="0"/>
            </w:pPr>
            <w:r>
              <w:t xml:space="preserve">Управление 307/9 Департамента 307 </w:t>
            </w:r>
          </w:p>
          <w:p w:rsidR="002B5D85" w:rsidRDefault="002B5D85" w:rsidP="002B5D85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B5D85" w:rsidRDefault="002B5D85" w:rsidP="002B5D85">
            <w:pPr>
              <w:snapToGrid w:val="0"/>
            </w:pPr>
            <w:r>
              <w:t xml:space="preserve">Распоряжение </w:t>
            </w:r>
          </w:p>
          <w:p w:rsidR="002B5D85" w:rsidRDefault="002B5D85" w:rsidP="002B5D85">
            <w:pPr>
              <w:snapToGrid w:val="0"/>
            </w:pPr>
            <w:r>
              <w:t>ПАО «Газпром»</w:t>
            </w:r>
          </w:p>
          <w:p w:rsidR="002B5D85" w:rsidRPr="0089023E" w:rsidRDefault="000E6435" w:rsidP="002B5D85">
            <w:pPr>
              <w:snapToGrid w:val="0"/>
            </w:pPr>
            <w:r>
              <w:t>от 16.09.2021</w:t>
            </w:r>
            <w:r w:rsidR="002B5D85">
              <w:t xml:space="preserve"> № 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B5D85" w:rsidRDefault="002B5D85" w:rsidP="002B5D85">
            <w:r>
              <w:t>28.09.2021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2B5D85" w:rsidRDefault="00D3758F" w:rsidP="002B5D85">
            <w:pPr>
              <w:snapToGrid w:val="0"/>
            </w:pPr>
            <w:r>
              <w:t>22.10.2021</w:t>
            </w:r>
          </w:p>
        </w:tc>
      </w:tr>
    </w:tbl>
    <w:p w:rsidR="00D66C55" w:rsidRPr="0089023E" w:rsidRDefault="00D66C55" w:rsidP="00371086">
      <w:pPr>
        <w:pStyle w:val="1"/>
        <w:pageBreakBefore/>
        <w:shd w:val="clear" w:color="auto" w:fill="auto"/>
        <w:ind w:left="0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4F6A92" w:rsidRPr="0089023E" w:rsidRDefault="004F6A92" w:rsidP="00371086">
      <w:pPr>
        <w:jc w:val="center"/>
        <w:rPr>
          <w:sz w:val="16"/>
          <w:szCs w:val="16"/>
        </w:rPr>
      </w:pPr>
    </w:p>
    <w:p w:rsidR="00D66C55" w:rsidRPr="0089023E" w:rsidRDefault="00D66C55" w:rsidP="00371086">
      <w:pPr>
        <w:jc w:val="center"/>
        <w:rPr>
          <w:color w:val="993366"/>
          <w:sz w:val="28"/>
          <w:szCs w:val="28"/>
        </w:rPr>
      </w:pPr>
      <w:r w:rsidRPr="0089023E">
        <w:rPr>
          <w:color w:val="993366"/>
          <w:sz w:val="28"/>
          <w:szCs w:val="28"/>
        </w:rPr>
        <w:t xml:space="preserve">(комплекс документов по стандартизации «Корпоративная система нормативно-методических документов в области комплексных систем безопасности объектов </w:t>
      </w:r>
      <w:r w:rsidR="00BC298D" w:rsidRPr="0089023E">
        <w:rPr>
          <w:color w:val="993366"/>
          <w:sz w:val="28"/>
          <w:szCs w:val="28"/>
        </w:rPr>
        <w:t>П</w:t>
      </w:r>
      <w:r w:rsidR="006D65B7" w:rsidRPr="0089023E">
        <w:rPr>
          <w:color w:val="993366"/>
          <w:sz w:val="28"/>
          <w:szCs w:val="28"/>
        </w:rPr>
        <w:t>АО «</w:t>
      </w:r>
      <w:r w:rsidR="00787CBF" w:rsidRPr="0089023E">
        <w:rPr>
          <w:color w:val="993366"/>
          <w:sz w:val="28"/>
          <w:szCs w:val="28"/>
        </w:rPr>
        <w:t>Газпром»</w:t>
      </w:r>
      <w:r w:rsidRPr="0089023E">
        <w:rPr>
          <w:color w:val="993366"/>
          <w:sz w:val="28"/>
          <w:szCs w:val="28"/>
        </w:rPr>
        <w:t>)</w:t>
      </w:r>
    </w:p>
    <w:p w:rsidR="00D66C55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381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1632"/>
        <w:gridCol w:w="3969"/>
        <w:gridCol w:w="2551"/>
        <w:gridCol w:w="2410"/>
        <w:gridCol w:w="2126"/>
        <w:gridCol w:w="1134"/>
        <w:gridCol w:w="1083"/>
      </w:tblGrid>
      <w:tr w:rsidR="00566896" w:rsidRPr="0089023E" w:rsidTr="00984C9C">
        <w:trPr>
          <w:cantSplit/>
          <w:trHeight w:val="20"/>
          <w:tblHeader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4C39E2" w:rsidRPr="0089023E" w:rsidTr="00984C9C">
        <w:trPr>
          <w:cantSplit/>
          <w:trHeight w:val="20"/>
          <w:tblHeader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Arial" w:hAnsi="Arial" w:cs="Arial"/>
                <w:spacing w:val="-3"/>
              </w:rPr>
            </w:pPr>
            <w:r w:rsidRPr="0089023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jc w:val="center"/>
              <w:rPr>
                <w:rFonts w:ascii="Arial" w:hAnsi="Arial" w:cs="Arial"/>
                <w:spacing w:val="-3"/>
              </w:rPr>
            </w:pPr>
            <w:r w:rsidRPr="0089023E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4C39E2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4.2-0-001-2009</w:t>
            </w:r>
          </w:p>
          <w:p w:rsidR="00F05F94" w:rsidRDefault="00256A78" w:rsidP="00256A78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</w:rPr>
              <w:br/>
              <w:t>с 0</w:t>
            </w:r>
            <w:r>
              <w:rPr>
                <w:color w:val="FF0000"/>
                <w:spacing w:val="-3"/>
              </w:rPr>
              <w:t>1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8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  <w:r w:rsidRPr="0089023E">
              <w:rPr>
                <w:color w:val="FF0000"/>
                <w:spacing w:val="-3"/>
              </w:rPr>
              <w:br/>
              <w:t xml:space="preserve">Распоряжением </w:t>
            </w:r>
            <w:r>
              <w:rPr>
                <w:color w:val="FF0000"/>
                <w:spacing w:val="-3"/>
              </w:rPr>
              <w:t>П</w:t>
            </w:r>
            <w:r w:rsidRPr="0089023E">
              <w:rPr>
                <w:color w:val="FF0000"/>
                <w:spacing w:val="-3"/>
              </w:rPr>
              <w:t>АО «Газпром»</w:t>
            </w:r>
            <w:r w:rsidRPr="0089023E">
              <w:rPr>
                <w:color w:val="FF0000"/>
                <w:spacing w:val="-3"/>
              </w:rPr>
              <w:br/>
            </w:r>
            <w:r>
              <w:rPr>
                <w:color w:val="FF0000"/>
                <w:spacing w:val="-3"/>
              </w:rPr>
              <w:t>от 08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7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</w:p>
          <w:p w:rsidR="00256A78" w:rsidRPr="0089023E" w:rsidRDefault="00256A78" w:rsidP="00256A78">
            <w:pPr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 xml:space="preserve">№ </w:t>
            </w:r>
            <w:r>
              <w:rPr>
                <w:color w:val="FF0000"/>
                <w:spacing w:val="-3"/>
              </w:rPr>
              <w:t>331</w:t>
            </w:r>
            <w:r w:rsidRPr="0089023E">
              <w:rPr>
                <w:i/>
                <w:spacing w:val="-3"/>
              </w:rPr>
              <w:br/>
              <w:t>Взамен действует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rPr>
                <w:i/>
                <w:spacing w:val="-3"/>
              </w:rPr>
              <w:br/>
              <w:t>4.2-</w:t>
            </w:r>
            <w:r>
              <w:rPr>
                <w:i/>
                <w:spacing w:val="-3"/>
              </w:rPr>
              <w:t>0</w:t>
            </w:r>
            <w:r w:rsidRPr="0089023E">
              <w:rPr>
                <w:i/>
                <w:spacing w:val="-3"/>
              </w:rPr>
              <w:t>-00</w:t>
            </w:r>
            <w:r>
              <w:rPr>
                <w:i/>
                <w:spacing w:val="-3"/>
              </w:rPr>
              <w:t>3</w:t>
            </w:r>
            <w:r w:rsidRPr="0089023E">
              <w:rPr>
                <w:i/>
                <w:spacing w:val="-3"/>
              </w:rPr>
              <w:t>-20</w:t>
            </w:r>
            <w:r>
              <w:rPr>
                <w:i/>
                <w:spacing w:val="-3"/>
              </w:rPr>
              <w:t>2</w:t>
            </w:r>
            <w:r w:rsidRPr="0089023E">
              <w:rPr>
                <w:i/>
                <w:spacing w:val="-3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Документы системы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59 от 11.03.2009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28.12.2009</w:t>
            </w:r>
          </w:p>
        </w:tc>
      </w:tr>
      <w:tr w:rsidR="004C39E2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4.2-1-001-2009</w:t>
            </w:r>
          </w:p>
          <w:p w:rsidR="00F05F94" w:rsidRDefault="00806087" w:rsidP="00806087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</w:rPr>
              <w:br/>
              <w:t>с 0</w:t>
            </w:r>
            <w:r>
              <w:rPr>
                <w:color w:val="FF0000"/>
                <w:spacing w:val="-3"/>
              </w:rPr>
              <w:t>1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8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  <w:r w:rsidRPr="0089023E">
              <w:rPr>
                <w:color w:val="FF0000"/>
                <w:spacing w:val="-3"/>
              </w:rPr>
              <w:br/>
              <w:t xml:space="preserve">Распоряжением </w:t>
            </w:r>
            <w:r>
              <w:rPr>
                <w:color w:val="FF0000"/>
                <w:spacing w:val="-3"/>
              </w:rPr>
              <w:t>П</w:t>
            </w:r>
            <w:r w:rsidRPr="0089023E">
              <w:rPr>
                <w:color w:val="FF0000"/>
                <w:spacing w:val="-3"/>
              </w:rPr>
              <w:t>АО «Газпром»</w:t>
            </w:r>
            <w:r w:rsidRPr="0089023E">
              <w:rPr>
                <w:color w:val="FF0000"/>
                <w:spacing w:val="-3"/>
              </w:rPr>
              <w:br/>
            </w:r>
            <w:r>
              <w:rPr>
                <w:color w:val="FF0000"/>
                <w:spacing w:val="-3"/>
              </w:rPr>
              <w:t>от 08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7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  <w:r w:rsidRPr="0089023E">
              <w:rPr>
                <w:color w:val="FF0000"/>
                <w:spacing w:val="-3"/>
              </w:rPr>
              <w:t xml:space="preserve"> </w:t>
            </w:r>
          </w:p>
          <w:p w:rsidR="00806087" w:rsidRPr="0089023E" w:rsidRDefault="00806087" w:rsidP="00806087">
            <w:pPr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 xml:space="preserve">№ </w:t>
            </w:r>
            <w:r>
              <w:rPr>
                <w:color w:val="FF0000"/>
                <w:spacing w:val="-3"/>
              </w:rPr>
              <w:t>331</w:t>
            </w:r>
            <w:r w:rsidRPr="0089023E">
              <w:rPr>
                <w:i/>
                <w:spacing w:val="-3"/>
              </w:rPr>
              <w:br/>
              <w:t>Взамен действует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rPr>
                <w:i/>
                <w:spacing w:val="-3"/>
              </w:rPr>
              <w:br/>
              <w:t>4.2-</w:t>
            </w:r>
            <w:r>
              <w:rPr>
                <w:i/>
                <w:spacing w:val="-3"/>
              </w:rPr>
              <w:t>0</w:t>
            </w:r>
            <w:r w:rsidRPr="0089023E">
              <w:rPr>
                <w:i/>
                <w:spacing w:val="-3"/>
              </w:rPr>
              <w:t>-00</w:t>
            </w:r>
            <w:r>
              <w:rPr>
                <w:i/>
                <w:spacing w:val="-3"/>
              </w:rPr>
              <w:t>3</w:t>
            </w:r>
            <w:r w:rsidRPr="0089023E">
              <w:rPr>
                <w:i/>
                <w:spacing w:val="-3"/>
              </w:rPr>
              <w:t>-20</w:t>
            </w:r>
            <w:r>
              <w:rPr>
                <w:i/>
                <w:spacing w:val="-3"/>
              </w:rPr>
              <w:t>2</w:t>
            </w:r>
            <w:r w:rsidRPr="0089023E">
              <w:rPr>
                <w:i/>
                <w:spacing w:val="-3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Основные термины и определения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60 от 11.03.2009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28.12.2009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4.2-3-001-2009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Руководство по разработке требований к объектам защиты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54 от 11.03.2009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28.12.2009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4.2-0-002-2009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Правила изложения, оформления, обозначения документов в области стандартизации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57 от 11.03.2009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28.12.2009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4.2-3-002-2009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Требования по технической защите информации при использовании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56 от 11.03.2009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28.12.2009</w:t>
            </w:r>
          </w:p>
        </w:tc>
      </w:tr>
      <w:tr w:rsidR="004C39E2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4.2-0-003-2009</w:t>
            </w:r>
          </w:p>
          <w:p w:rsidR="00F05F94" w:rsidRDefault="00256A78" w:rsidP="00256A78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</w:rPr>
              <w:br/>
              <w:t>с 0</w:t>
            </w:r>
            <w:r>
              <w:rPr>
                <w:color w:val="FF0000"/>
                <w:spacing w:val="-3"/>
              </w:rPr>
              <w:t>1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8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  <w:r w:rsidRPr="0089023E">
              <w:rPr>
                <w:color w:val="FF0000"/>
                <w:spacing w:val="-3"/>
              </w:rPr>
              <w:br/>
              <w:t xml:space="preserve">Распоряжением </w:t>
            </w:r>
            <w:r>
              <w:rPr>
                <w:color w:val="FF0000"/>
                <w:spacing w:val="-3"/>
              </w:rPr>
              <w:t>П</w:t>
            </w:r>
            <w:r w:rsidRPr="0089023E">
              <w:rPr>
                <w:color w:val="FF0000"/>
                <w:spacing w:val="-3"/>
              </w:rPr>
              <w:t>АО «Газпром»</w:t>
            </w:r>
            <w:r w:rsidRPr="0089023E">
              <w:rPr>
                <w:color w:val="FF0000"/>
                <w:spacing w:val="-3"/>
              </w:rPr>
              <w:br/>
            </w:r>
            <w:r>
              <w:rPr>
                <w:color w:val="FF0000"/>
                <w:spacing w:val="-3"/>
              </w:rPr>
              <w:t>от 08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7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  <w:r w:rsidRPr="0089023E">
              <w:rPr>
                <w:color w:val="FF0000"/>
                <w:spacing w:val="-3"/>
              </w:rPr>
              <w:t xml:space="preserve"> </w:t>
            </w:r>
          </w:p>
          <w:p w:rsidR="00256A78" w:rsidRPr="0089023E" w:rsidRDefault="00256A78" w:rsidP="00256A78">
            <w:pPr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 xml:space="preserve">№ </w:t>
            </w:r>
            <w:r>
              <w:rPr>
                <w:color w:val="FF0000"/>
                <w:spacing w:val="-3"/>
              </w:rPr>
              <w:t>331</w:t>
            </w:r>
            <w:r w:rsidRPr="0089023E">
              <w:rPr>
                <w:i/>
                <w:spacing w:val="-3"/>
              </w:rPr>
              <w:br/>
              <w:t>Взамен действует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rPr>
                <w:i/>
                <w:spacing w:val="-3"/>
              </w:rPr>
              <w:br/>
              <w:t>4.2-</w:t>
            </w:r>
            <w:r>
              <w:rPr>
                <w:i/>
                <w:spacing w:val="-3"/>
              </w:rPr>
              <w:t>0</w:t>
            </w:r>
            <w:r w:rsidRPr="0089023E">
              <w:rPr>
                <w:i/>
                <w:spacing w:val="-3"/>
              </w:rPr>
              <w:t>-00</w:t>
            </w:r>
            <w:r>
              <w:rPr>
                <w:i/>
                <w:spacing w:val="-3"/>
              </w:rPr>
              <w:t>3</w:t>
            </w:r>
            <w:r w:rsidRPr="0089023E">
              <w:rPr>
                <w:i/>
                <w:spacing w:val="-3"/>
              </w:rPr>
              <w:t>-20</w:t>
            </w:r>
            <w:r>
              <w:rPr>
                <w:i/>
                <w:spacing w:val="-3"/>
              </w:rPr>
              <w:t>2</w:t>
            </w:r>
            <w:r w:rsidRPr="0089023E">
              <w:rPr>
                <w:i/>
                <w:spacing w:val="-3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Общие положения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58 от 11.03.2009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28.12.2009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4.2-0-004-2009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Базовая модель информационной безопасности корпоративных информационно-управляющих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55 от 11.03.2009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28.12.2009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4.1-3-001-2009</w:t>
            </w:r>
            <w:r w:rsidR="00252D7A" w:rsidRPr="0089023E"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252D7A"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Pr="0089023E">
              <w:rPr>
                <w:color w:val="FF0000"/>
              </w:rPr>
              <w:t>19.02.2013</w:t>
            </w:r>
          </w:p>
          <w:p w:rsidR="00882E1A" w:rsidRPr="0089023E" w:rsidRDefault="00D43B08" w:rsidP="00371086">
            <w:pPr>
              <w:snapToGrid w:val="0"/>
              <w:spacing w:before="60"/>
            </w:pPr>
            <w:r w:rsidRPr="0089023E">
              <w:rPr>
                <w:i/>
                <w:color w:val="000000"/>
                <w:spacing w:val="-3"/>
              </w:rPr>
              <w:t xml:space="preserve">Взамен </w:t>
            </w:r>
            <w:r w:rsidR="00D07038" w:rsidRPr="0089023E">
              <w:rPr>
                <w:i/>
                <w:color w:val="000000"/>
                <w:spacing w:val="-3"/>
              </w:rPr>
              <w:t>действует</w:t>
            </w:r>
            <w:r w:rsidR="00882E1A" w:rsidRPr="0089023E">
              <w:rPr>
                <w:i/>
                <w:color w:val="000000"/>
                <w:spacing w:val="-3"/>
              </w:rPr>
              <w:br/>
            </w:r>
            <w:r w:rsidRPr="0089023E">
              <w:rPr>
                <w:i/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color w:val="000000"/>
                <w:spacing w:val="-3"/>
                <w:szCs w:val="28"/>
              </w:rPr>
              <w:br/>
            </w:r>
            <w:r w:rsidR="00882E1A" w:rsidRPr="0089023E">
              <w:rPr>
                <w:i/>
                <w:spacing w:val="-3"/>
              </w:rPr>
              <w:t>4.1-5-001-2014</w:t>
            </w:r>
            <w:r w:rsidR="002F130B" w:rsidRPr="0089023E">
              <w:rPr>
                <w:i/>
                <w:spacing w:val="-3"/>
              </w:rPr>
              <w:br/>
            </w:r>
            <w:r w:rsidR="00882E1A" w:rsidRPr="0089023E">
              <w:rPr>
                <w:i/>
                <w:spacing w:val="-3"/>
              </w:rPr>
              <w:t>(см. п. 44)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безопасности объектов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Pr="0089023E">
              <w:rPr>
                <w:color w:val="993366"/>
              </w:rPr>
              <w:t xml:space="preserve"> с использованием инженерно-технических средств охраны</w:t>
            </w:r>
            <w:r w:rsidR="00107ADC" w:rsidRPr="0089023E">
              <w:rPr>
                <w:color w:val="993366"/>
              </w:rPr>
              <w:br/>
            </w:r>
            <w:r w:rsidRPr="0089023E">
              <w:t xml:space="preserve">Методика контроля состояния защищенности объектов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>, оснащенных комплексами инженерно-технических средств охраны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 xml:space="preserve">НИИ СОКБ»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15.01.2009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03</w:t>
            </w:r>
            <w:r w:rsidRPr="0089023E">
              <w:t>.</w:t>
            </w: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19.02.2010</w:t>
            </w:r>
            <w:r w:rsidR="00107ADC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4C39E2" w:rsidRPr="0089023E" w:rsidTr="00280677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4.1-1-001-2009</w:t>
            </w:r>
          </w:p>
          <w:p w:rsidR="002E389D" w:rsidRPr="0089023E" w:rsidRDefault="002E389D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="00C069D0">
              <w:rPr>
                <w:color w:val="FF0000"/>
                <w:spacing w:val="-3"/>
                <w:szCs w:val="28"/>
              </w:rPr>
              <w:t xml:space="preserve">истек </w:t>
            </w:r>
            <w:r w:rsidRPr="0089023E">
              <w:rPr>
                <w:color w:val="FF0000"/>
              </w:rPr>
              <w:t>01.08.2020</w:t>
            </w:r>
          </w:p>
          <w:p w:rsidR="002E389D" w:rsidRPr="0089023E" w:rsidRDefault="002E389D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</w:rPr>
              <w:t xml:space="preserve">Распоряжением </w:t>
            </w:r>
            <w:r w:rsidRPr="0089023E">
              <w:rPr>
                <w:i/>
              </w:rPr>
              <w:br/>
              <w:t xml:space="preserve">ПАО «Газпром» </w:t>
            </w:r>
            <w:r w:rsidRPr="0089023E">
              <w:rPr>
                <w:i/>
              </w:rPr>
              <w:br/>
              <w:t>от 15.05.2019 № 106</w:t>
            </w:r>
            <w:r w:rsidRPr="0089023E">
              <w:rPr>
                <w:i/>
                <w:color w:val="FF0000"/>
                <w:spacing w:val="-3"/>
              </w:rPr>
              <w:br/>
            </w:r>
            <w:r w:rsidR="00C069D0">
              <w:rPr>
                <w:i/>
                <w:spacing w:val="-3"/>
              </w:rPr>
              <w:t xml:space="preserve">взамен действует </w:t>
            </w:r>
            <w:r w:rsidRPr="0089023E">
              <w:rPr>
                <w:i/>
                <w:spacing w:val="-3"/>
              </w:rPr>
              <w:t xml:space="preserve"> </w:t>
            </w:r>
            <w:r w:rsidRPr="0089023E">
              <w:rPr>
                <w:i/>
                <w:spacing w:val="-3"/>
              </w:rPr>
              <w:br/>
              <w:t>СТО Газпром</w:t>
            </w:r>
          </w:p>
          <w:p w:rsidR="002E389D" w:rsidRPr="0089023E" w:rsidRDefault="002E389D" w:rsidP="00371086">
            <w:pPr>
              <w:snapToGrid w:val="0"/>
            </w:pPr>
            <w:r w:rsidRPr="0089023E">
              <w:rPr>
                <w:i/>
                <w:spacing w:val="-3"/>
              </w:rPr>
              <w:t>4.1-1-001-2019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безопасности объектов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Pr="0089023E">
              <w:rPr>
                <w:color w:val="993366"/>
              </w:rPr>
              <w:t xml:space="preserve"> с использованием инженерно-технических средств охраны</w:t>
            </w:r>
            <w:r w:rsidR="00107ADC" w:rsidRPr="0089023E">
              <w:rPr>
                <w:color w:val="993366"/>
              </w:rPr>
              <w:br/>
            </w:r>
            <w:r w:rsidRPr="0089023E">
              <w:t>Защита объектов с помощью инженерно-технических средств охраны. Основные термины и определения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Д</w:t>
            </w:r>
            <w:r w:rsidR="006D65B7" w:rsidRPr="0089023E">
              <w:t>ОАО «</w:t>
            </w:r>
            <w:r w:rsidRPr="0089023E">
              <w:t>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251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2</w:t>
            </w:r>
            <w:r w:rsidRPr="0089023E">
              <w:t>1.0</w:t>
            </w:r>
            <w:r w:rsidRPr="0089023E">
              <w:rPr>
                <w:lang w:val="en-US"/>
              </w:rPr>
              <w:t>8</w:t>
            </w:r>
            <w:r w:rsidRPr="0089023E">
              <w:t>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03.09.2009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31.05.2010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Р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</w:t>
            </w:r>
            <w:r w:rsidRPr="0089023E">
              <w:rPr>
                <w:lang w:val="en-US"/>
              </w:rPr>
              <w:t>2</w:t>
            </w:r>
            <w:r w:rsidRPr="0089023E">
              <w:t>-</w:t>
            </w:r>
            <w:r w:rsidRPr="0089023E">
              <w:rPr>
                <w:lang w:val="en-US"/>
              </w:rPr>
              <w:t>2</w:t>
            </w:r>
            <w:r w:rsidRPr="0089023E">
              <w:t>-00</w:t>
            </w:r>
            <w:r w:rsidRPr="0089023E">
              <w:rPr>
                <w:lang w:val="en-US"/>
              </w:rPr>
              <w:t>1</w:t>
            </w:r>
            <w:r w:rsidRPr="0089023E">
              <w:t>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 xml:space="preserve">Технические требования к обеспечению информационной безопасности в беспроводных сетях, развертываемых на объектах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>, его дочерних обществ и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31.08.2009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11.09.2009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15.06.2010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</w:t>
            </w:r>
            <w:r w:rsidRPr="0089023E">
              <w:rPr>
                <w:lang w:val="en-US"/>
              </w:rPr>
              <w:t>2</w:t>
            </w:r>
            <w:r w:rsidRPr="0089023E">
              <w:t>-</w:t>
            </w:r>
            <w:r w:rsidRPr="0089023E">
              <w:rPr>
                <w:lang w:val="en-US"/>
              </w:rPr>
              <w:t>2</w:t>
            </w:r>
            <w:r w:rsidRPr="0089023E">
              <w:t>-002-2009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Требования к автоматизированным системам управления технологическими процессами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289 от 11.09.2009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16.09.2009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28.06.2010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</w:t>
            </w:r>
            <w:r w:rsidRPr="0089023E">
              <w:rPr>
                <w:lang w:val="en-US"/>
              </w:rPr>
              <w:t>2</w:t>
            </w:r>
            <w:r w:rsidRPr="0089023E">
              <w:t>-3-003-2009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Анализ и оценка рисков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287 от 11.09.2009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16.09.2009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28.06.2010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252D7A" w:rsidRPr="0089023E">
              <w:rPr>
                <w:spacing w:val="-3"/>
              </w:rPr>
              <w:br/>
            </w:r>
            <w:r w:rsidRPr="0089023E">
              <w:t>4.</w:t>
            </w:r>
            <w:r w:rsidRPr="0089023E">
              <w:rPr>
                <w:lang w:val="en-US"/>
              </w:rPr>
              <w:t>2</w:t>
            </w:r>
            <w:r w:rsidRPr="0089023E">
              <w:t>-3-004-2009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Классификация объектов защиты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288 от 11.09.2009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16.09.2009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28.06.2010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 Газпром</w:t>
            </w:r>
            <w:r w:rsidR="00ED3977" w:rsidRPr="0089023E">
              <w:rPr>
                <w:spacing w:val="-3"/>
              </w:rPr>
              <w:br/>
            </w:r>
            <w:r w:rsidRPr="0089023E">
              <w:t>4.</w:t>
            </w:r>
            <w:r w:rsidRPr="0089023E">
              <w:rPr>
                <w:lang w:val="en-US"/>
              </w:rPr>
              <w:t>2</w:t>
            </w:r>
            <w:r w:rsidRPr="0089023E">
              <w:t>-5-001-2009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Оценка соответствия объектов защи</w:t>
            </w:r>
            <w:r w:rsidR="00417BFF" w:rsidRPr="0089023E">
              <w:t>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 xml:space="preserve">290 </w:t>
            </w:r>
            <w:r w:rsidRPr="0089023E">
              <w:t>от 11.09.2009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16.09.2009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28.06.2010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4.2-0-001-2009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107ADC" w:rsidRPr="0089023E">
              <w:rPr>
                <w:color w:val="993366"/>
              </w:rPr>
              <w:br/>
            </w:r>
            <w:r w:rsidRPr="0089023E">
              <w:t>Типовая политика информационной безопасности дочернего общества (организации)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24.09.2009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05.07.2010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4.2-0-002-2009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Pr="0089023E">
              <w:rPr>
                <w:color w:val="993366"/>
              </w:rPr>
              <w:t>Газпром</w:t>
            </w:r>
            <w:bookmarkStart w:id="61" w:name="OLE_LINK62"/>
            <w:bookmarkStart w:id="62" w:name="OLE_LINK61"/>
            <w:r w:rsidR="00107ADC" w:rsidRPr="0089023E">
              <w:rPr>
                <w:color w:val="993366"/>
              </w:rPr>
              <w:br/>
            </w:r>
            <w:r w:rsidRPr="0089023E">
              <w:t>Типовая политика информационной безопасности</w:t>
            </w:r>
            <w:bookmarkEnd w:id="61"/>
            <w:bookmarkEnd w:id="62"/>
            <w:r w:rsidRPr="0089023E">
              <w:t xml:space="preserve"> информационно-управляющей системы производственно-хозяйственной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24.09.2009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05.07.2010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4.2-0-003-2009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Типовая политика информационной безопасности автоматизированной системы управления технологическими процессами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24.09.2009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05.07.2010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4.2-0-004-2009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Типовая политика информационной безопасности региональной сети передачи данных (локальной вычислительной сети)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24.09.2009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01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05.07.2010</w:t>
            </w:r>
          </w:p>
        </w:tc>
      </w:tr>
      <w:tr w:rsidR="004C39E2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4.2-2-002-2009</w:t>
            </w:r>
          </w:p>
          <w:p w:rsidR="00C001E3" w:rsidRDefault="00C001E3" w:rsidP="00C001E3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</w:rPr>
              <w:br/>
              <w:t>с 0</w:t>
            </w:r>
            <w:r>
              <w:rPr>
                <w:color w:val="FF0000"/>
                <w:spacing w:val="-3"/>
              </w:rPr>
              <w:t>1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8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  <w:r w:rsidRPr="0089023E">
              <w:rPr>
                <w:color w:val="FF0000"/>
                <w:spacing w:val="-3"/>
              </w:rPr>
              <w:br/>
              <w:t xml:space="preserve">Распоряжением </w:t>
            </w:r>
            <w:r>
              <w:rPr>
                <w:color w:val="FF0000"/>
                <w:spacing w:val="-3"/>
              </w:rPr>
              <w:t>П</w:t>
            </w:r>
            <w:r w:rsidRPr="0089023E">
              <w:rPr>
                <w:color w:val="FF0000"/>
                <w:spacing w:val="-3"/>
              </w:rPr>
              <w:t>АО «Газпром»</w:t>
            </w:r>
            <w:r w:rsidRPr="0089023E">
              <w:rPr>
                <w:color w:val="FF0000"/>
                <w:spacing w:val="-3"/>
              </w:rPr>
              <w:br/>
            </w:r>
            <w:r>
              <w:rPr>
                <w:color w:val="FF0000"/>
                <w:spacing w:val="-3"/>
              </w:rPr>
              <w:t>от 08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7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</w:p>
          <w:p w:rsidR="00C001E3" w:rsidRPr="0089023E" w:rsidRDefault="00C001E3" w:rsidP="00C001E3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 № </w:t>
            </w:r>
            <w:r>
              <w:rPr>
                <w:color w:val="FF0000"/>
                <w:spacing w:val="-3"/>
              </w:rPr>
              <w:t>331</w:t>
            </w:r>
            <w:r w:rsidRPr="0089023E">
              <w:rPr>
                <w:i/>
                <w:spacing w:val="-3"/>
              </w:rPr>
              <w:br/>
              <w:t>Взамен действует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rPr>
                <w:i/>
                <w:spacing w:val="-3"/>
              </w:rPr>
              <w:br/>
              <w:t>4.2-</w:t>
            </w:r>
            <w:r>
              <w:rPr>
                <w:i/>
                <w:spacing w:val="-3"/>
              </w:rPr>
              <w:t>2</w:t>
            </w:r>
            <w:r w:rsidRPr="0089023E">
              <w:rPr>
                <w:i/>
                <w:spacing w:val="-3"/>
              </w:rPr>
              <w:t>-00</w:t>
            </w:r>
            <w:r>
              <w:rPr>
                <w:i/>
                <w:spacing w:val="-3"/>
              </w:rPr>
              <w:t>4</w:t>
            </w:r>
            <w:r w:rsidRPr="0089023E">
              <w:rPr>
                <w:i/>
                <w:spacing w:val="-3"/>
              </w:rPr>
              <w:t>-20</w:t>
            </w:r>
            <w:r>
              <w:rPr>
                <w:i/>
                <w:spacing w:val="-3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Технические требования к системе защиты информации центрального вычислительного комплекса информационно-вычислительной сети администрации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23.11.2009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11.12.2009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08.10.2010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4.2-5-001-2009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Методика сертификационных испытаний информационно-управляющих систем 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24.11.2009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11.12.2009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08.10.2010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4.2-5-002-2009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Методика сертификационных испытаний автоматизированных систем управления технологическими процессами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24.11.2009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11.12.2009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08.10.2010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4.2-5-003-2009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Методика испытаний средств и систем обеспечения безопасности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24.11.2009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11.12.2009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25.10.2010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4.2-3-001-2010</w:t>
            </w:r>
            <w:r w:rsidR="006175E9" w:rsidRPr="0089023E">
              <w:t xml:space="preserve"> </w:t>
            </w:r>
            <w:r w:rsidR="006175E9" w:rsidRPr="0089023E">
              <w:br/>
            </w:r>
            <w:r w:rsidR="00FE3222" w:rsidRPr="0089023E">
              <w:rPr>
                <w:color w:val="FF0000"/>
                <w:spacing w:val="-3"/>
              </w:rPr>
              <w:t>Д-мент отменен</w:t>
            </w:r>
            <w:r w:rsidR="00FE3222" w:rsidRPr="0089023E">
              <w:rPr>
                <w:color w:val="FF0000"/>
                <w:spacing w:val="-3"/>
              </w:rPr>
              <w:br/>
              <w:t>с 09.03.2015</w:t>
            </w:r>
            <w:r w:rsidR="00FE3222" w:rsidRPr="0089023E">
              <w:rPr>
                <w:color w:val="FF0000"/>
                <w:spacing w:val="-3"/>
              </w:rPr>
              <w:br/>
              <w:t xml:space="preserve">Распоряжением </w:t>
            </w:r>
            <w:r w:rsidR="0093110D" w:rsidRPr="0089023E">
              <w:rPr>
                <w:color w:val="FF0000"/>
                <w:spacing w:val="-3"/>
              </w:rPr>
              <w:t>ОАО «Газпром»</w:t>
            </w:r>
            <w:r w:rsidR="0093110D" w:rsidRPr="0089023E">
              <w:rPr>
                <w:color w:val="FF0000"/>
                <w:spacing w:val="-3"/>
              </w:rPr>
              <w:br/>
            </w:r>
            <w:r w:rsidR="00FE3222" w:rsidRPr="0089023E">
              <w:rPr>
                <w:color w:val="FF0000"/>
                <w:spacing w:val="-3"/>
              </w:rPr>
              <w:t>от 10.01.2014</w:t>
            </w:r>
            <w:r w:rsidR="0093110D" w:rsidRPr="0089023E">
              <w:rPr>
                <w:color w:val="FF0000"/>
                <w:spacing w:val="-3"/>
              </w:rPr>
              <w:t xml:space="preserve"> № 2</w:t>
            </w:r>
            <w:r w:rsidR="00FE3222" w:rsidRPr="0089023E">
              <w:rPr>
                <w:i/>
                <w:spacing w:val="-3"/>
              </w:rPr>
              <w:br/>
            </w:r>
            <w:r w:rsidR="0093110D" w:rsidRPr="0089023E">
              <w:rPr>
                <w:i/>
                <w:spacing w:val="-3"/>
              </w:rPr>
              <w:t>Взамен д</w:t>
            </w:r>
            <w:r w:rsidR="00FE3222" w:rsidRPr="0089023E">
              <w:rPr>
                <w:i/>
                <w:spacing w:val="-3"/>
              </w:rPr>
              <w:t>ействует</w:t>
            </w:r>
            <w:r w:rsidR="00FE3222" w:rsidRPr="0089023E">
              <w:rPr>
                <w:color w:val="FF0000"/>
                <w:spacing w:val="-3"/>
              </w:rPr>
              <w:br/>
            </w:r>
            <w:r w:rsidR="00FE3222" w:rsidRPr="0089023E">
              <w:rPr>
                <w:i/>
                <w:spacing w:val="-3"/>
              </w:rPr>
              <w:t xml:space="preserve">СТО Газпром </w:t>
            </w:r>
            <w:r w:rsidR="00FE3222" w:rsidRPr="0089023E">
              <w:rPr>
                <w:i/>
                <w:spacing w:val="-3"/>
              </w:rPr>
              <w:br/>
              <w:t>4.2-3-006-2014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Методика проведения классификации информационных систем персональных данных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>, его дочерних обществ и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23.12.2009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19.01.2010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C28" w:rsidRPr="0089023E" w:rsidRDefault="004C39E2" w:rsidP="00371086">
            <w:pPr>
              <w:snapToGrid w:val="0"/>
              <w:spacing w:before="60"/>
            </w:pPr>
            <w:r w:rsidRPr="0089023E">
              <w:t>24.12.2010</w:t>
            </w:r>
            <w:r w:rsidR="00C872CE" w:rsidRPr="0089023E">
              <w:br/>
            </w:r>
            <w:r w:rsidR="00C872CE" w:rsidRPr="0089023E">
              <w:rPr>
                <w:color w:val="FF0000"/>
              </w:rPr>
              <w:t>5 лет</w:t>
            </w:r>
            <w:r w:rsidR="00A04C28" w:rsidRPr="0089023E">
              <w:t xml:space="preserve"> 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4.2-0-005-2010</w:t>
            </w:r>
            <w:r w:rsidR="006175E9" w:rsidRPr="0089023E">
              <w:t xml:space="preserve"> </w:t>
            </w:r>
            <w:r w:rsidR="006175E9" w:rsidRPr="0089023E">
              <w:br/>
            </w:r>
            <w:r w:rsidR="0093110D" w:rsidRPr="0089023E">
              <w:rPr>
                <w:color w:val="FF0000"/>
                <w:spacing w:val="-3"/>
              </w:rPr>
              <w:t>Д-мент отменен</w:t>
            </w:r>
            <w:r w:rsidR="0093110D" w:rsidRPr="0089023E">
              <w:rPr>
                <w:color w:val="FF0000"/>
                <w:spacing w:val="-3"/>
              </w:rPr>
              <w:br/>
              <w:t>с 09.03.2015</w:t>
            </w:r>
            <w:r w:rsidR="0093110D" w:rsidRPr="0089023E">
              <w:rPr>
                <w:color w:val="FF0000"/>
                <w:spacing w:val="-3"/>
              </w:rPr>
              <w:br/>
              <w:t>Распоряжением ОАО «Газпром»</w:t>
            </w:r>
            <w:r w:rsidR="0093110D" w:rsidRPr="0089023E">
              <w:rPr>
                <w:color w:val="FF0000"/>
                <w:spacing w:val="-3"/>
              </w:rPr>
              <w:br/>
              <w:t>от 10.01.2014 № 1</w:t>
            </w:r>
            <w:r w:rsidR="00D03AA2" w:rsidRPr="0089023E">
              <w:rPr>
                <w:i/>
                <w:spacing w:val="-3"/>
              </w:rPr>
              <w:br/>
            </w:r>
            <w:r w:rsidR="0093110D" w:rsidRPr="0089023E">
              <w:rPr>
                <w:i/>
                <w:spacing w:val="-3"/>
              </w:rPr>
              <w:t>Взамен действует</w:t>
            </w:r>
            <w:r w:rsidR="00D03AA2" w:rsidRPr="0089023E">
              <w:rPr>
                <w:color w:val="FF0000"/>
                <w:spacing w:val="-3"/>
              </w:rPr>
              <w:br/>
            </w:r>
            <w:r w:rsidR="00D03AA2" w:rsidRPr="0089023E">
              <w:rPr>
                <w:i/>
                <w:spacing w:val="-3"/>
              </w:rPr>
              <w:t xml:space="preserve">СТО Газпром </w:t>
            </w:r>
            <w:r w:rsidR="00D03AA2" w:rsidRPr="0089023E">
              <w:rPr>
                <w:i/>
                <w:spacing w:val="-3"/>
              </w:rPr>
              <w:br/>
              <w:t>4.2-0-005-2014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Модель угроз персональным данным при их обработке в информационных системах персональных данных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>, его дочерних об</w:t>
            </w:r>
            <w:r w:rsidR="00FE3B2E" w:rsidRPr="0089023E">
              <w:t>ществ и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ФГУ «ГНИИИ ПТЗИ ФСТЭК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23.12.2009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19.01.2010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C28" w:rsidRPr="0089023E" w:rsidRDefault="004C39E2" w:rsidP="00371086">
            <w:pPr>
              <w:snapToGrid w:val="0"/>
              <w:spacing w:before="60"/>
            </w:pPr>
            <w:r w:rsidRPr="0089023E">
              <w:t>24.12.2010</w:t>
            </w:r>
            <w:r w:rsidR="00C872CE" w:rsidRPr="0089023E">
              <w:br/>
            </w:r>
            <w:r w:rsidR="00C872CE" w:rsidRPr="0089023E">
              <w:rPr>
                <w:color w:val="FF0000"/>
              </w:rPr>
              <w:t>5 лет</w:t>
            </w:r>
          </w:p>
        </w:tc>
      </w:tr>
      <w:tr w:rsidR="004C39E2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4.2-2-001-2010</w:t>
            </w:r>
          </w:p>
          <w:p w:rsidR="00C001E3" w:rsidRDefault="004A4B3F" w:rsidP="004A4B3F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</w:rPr>
              <w:br/>
              <w:t>с 0</w:t>
            </w:r>
            <w:r>
              <w:rPr>
                <w:color w:val="FF0000"/>
                <w:spacing w:val="-3"/>
              </w:rPr>
              <w:t>1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8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  <w:r w:rsidRPr="0089023E">
              <w:rPr>
                <w:color w:val="FF0000"/>
                <w:spacing w:val="-3"/>
              </w:rPr>
              <w:br/>
              <w:t xml:space="preserve">Распоряжением </w:t>
            </w:r>
            <w:r>
              <w:rPr>
                <w:color w:val="FF0000"/>
                <w:spacing w:val="-3"/>
              </w:rPr>
              <w:t>П</w:t>
            </w:r>
            <w:r w:rsidRPr="0089023E">
              <w:rPr>
                <w:color w:val="FF0000"/>
                <w:spacing w:val="-3"/>
              </w:rPr>
              <w:t>АО «Газпром»</w:t>
            </w:r>
            <w:r w:rsidRPr="0089023E">
              <w:rPr>
                <w:color w:val="FF0000"/>
                <w:spacing w:val="-3"/>
              </w:rPr>
              <w:br/>
            </w:r>
            <w:r>
              <w:rPr>
                <w:color w:val="FF0000"/>
                <w:spacing w:val="-3"/>
              </w:rPr>
              <w:t>от 08</w:t>
            </w:r>
            <w:r w:rsidRPr="0089023E">
              <w:rPr>
                <w:color w:val="FF0000"/>
                <w:spacing w:val="-3"/>
              </w:rPr>
              <w:t>.0</w:t>
            </w:r>
            <w:r>
              <w:rPr>
                <w:color w:val="FF0000"/>
                <w:spacing w:val="-3"/>
              </w:rPr>
              <w:t>7</w:t>
            </w:r>
            <w:r w:rsidRPr="0089023E">
              <w:rPr>
                <w:color w:val="FF0000"/>
                <w:spacing w:val="-3"/>
              </w:rPr>
              <w:t>.20</w:t>
            </w:r>
            <w:r>
              <w:rPr>
                <w:color w:val="FF0000"/>
                <w:spacing w:val="-3"/>
              </w:rPr>
              <w:t>21</w:t>
            </w:r>
          </w:p>
          <w:p w:rsidR="004A4B3F" w:rsidRPr="0089023E" w:rsidRDefault="004A4B3F" w:rsidP="004A4B3F">
            <w:pPr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 № </w:t>
            </w:r>
            <w:r>
              <w:rPr>
                <w:color w:val="FF0000"/>
                <w:spacing w:val="-3"/>
              </w:rPr>
              <w:t>331</w:t>
            </w:r>
            <w:r w:rsidRPr="0089023E">
              <w:rPr>
                <w:i/>
                <w:spacing w:val="-3"/>
              </w:rPr>
              <w:br/>
              <w:t>Взамен действует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СТО Газпром </w:t>
            </w:r>
            <w:r w:rsidRPr="0089023E">
              <w:rPr>
                <w:i/>
                <w:spacing w:val="-3"/>
              </w:rPr>
              <w:br/>
              <w:t>4.2-</w:t>
            </w:r>
            <w:r>
              <w:rPr>
                <w:i/>
                <w:spacing w:val="-3"/>
              </w:rPr>
              <w:t>2</w:t>
            </w:r>
            <w:r w:rsidRPr="0089023E">
              <w:rPr>
                <w:i/>
                <w:spacing w:val="-3"/>
              </w:rPr>
              <w:t>-00</w:t>
            </w:r>
            <w:r>
              <w:rPr>
                <w:i/>
                <w:spacing w:val="-3"/>
              </w:rPr>
              <w:t>1</w:t>
            </w:r>
            <w:r w:rsidRPr="0089023E">
              <w:rPr>
                <w:i/>
                <w:spacing w:val="-3"/>
              </w:rPr>
              <w:t>-20</w:t>
            </w:r>
            <w:r>
              <w:rPr>
                <w:i/>
                <w:spacing w:val="-3"/>
              </w:rPr>
              <w:t>2</w:t>
            </w:r>
            <w:r w:rsidRPr="0089023E">
              <w:rPr>
                <w:i/>
                <w:spacing w:val="-3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Требования к информационно-управляющим системам 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518 от 30.12.2009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25.01.2010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24.12.2010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4.2-2-003-2010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Требования по защите от подделок документов на бумажных носителях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507 от 22.12.2009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25.01.2010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10.01.2011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4.1-3-002-2010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(коммерческая тайна)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Pr="0089023E">
              <w:rPr>
                <w:color w:val="FF0000"/>
              </w:rPr>
              <w:t>24.09.2013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безопасности объектов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Pr="0089023E">
              <w:rPr>
                <w:color w:val="993366"/>
              </w:rPr>
              <w:t xml:space="preserve"> с использованием инженерно-технических средств охраны</w:t>
            </w:r>
            <w:r w:rsidR="009A79AD" w:rsidRPr="0089023E">
              <w:rPr>
                <w:color w:val="993366"/>
              </w:rPr>
              <w:br/>
            </w:r>
            <w:r w:rsidRPr="0089023E">
              <w:t>Типовые сценарии реализации внешних противоправных воздействий на нефтегазовые объекты морского и шельфового базирования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Газпром ВНИИ</w:t>
            </w:r>
            <w:r w:rsidR="00FE3B2E" w:rsidRPr="0089023E">
              <w:t>ГАЗ</w:t>
            </w:r>
            <w:r w:rsidR="004C39E2" w:rsidRPr="0089023E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09.12.2009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16.02.2010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24.09.2010</w:t>
            </w:r>
            <w:r w:rsidR="009A79AD"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4.1-3-003-2010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(коммерческая тайна)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Pr="0089023E">
              <w:rPr>
                <w:color w:val="FF0000"/>
              </w:rPr>
              <w:t>24.09.2013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безопасности объектов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Pr="0089023E">
              <w:rPr>
                <w:color w:val="993366"/>
              </w:rPr>
              <w:t xml:space="preserve"> с использованием инженерно-технических средств охраны</w:t>
            </w:r>
            <w:r w:rsidR="009A79AD" w:rsidRPr="0089023E">
              <w:rPr>
                <w:color w:val="993366"/>
              </w:rPr>
              <w:br/>
            </w:r>
            <w:r w:rsidRPr="0089023E">
              <w:t>Требования к системам защиты морских и шельфовых объектов добычи и транспорта газа и жидких углеводородов от внешних противоправных воздействий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Газпром ВНИИ</w:t>
            </w:r>
            <w:r w:rsidR="00FE3B2E" w:rsidRPr="0089023E">
              <w:t>ГАЗ</w:t>
            </w:r>
            <w:r w:rsidR="004C39E2" w:rsidRPr="0089023E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09.12.2009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16.02.2010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24.09.2010</w:t>
            </w:r>
            <w:r w:rsidR="009A79AD"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4.1-3-004-2010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(коммерческая тайна)</w:t>
            </w:r>
            <w:r w:rsidR="003A4F8E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3A4F8E"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="003A4F8E" w:rsidRPr="0089023E">
              <w:rPr>
                <w:spacing w:val="-3"/>
              </w:rPr>
              <w:br/>
            </w:r>
            <w:r w:rsidR="003A4F8E"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="003A4F8E" w:rsidRPr="0089023E">
              <w:rPr>
                <w:color w:val="FF0000"/>
              </w:rPr>
              <w:t>28.12.2015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безопасности объектов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Pr="0089023E">
              <w:rPr>
                <w:color w:val="993366"/>
              </w:rPr>
              <w:t xml:space="preserve"> с использованием инженерно-технических средств охраны</w:t>
            </w:r>
            <w:r w:rsidR="009A79AD" w:rsidRPr="0089023E">
              <w:rPr>
                <w:color w:val="993366"/>
              </w:rPr>
              <w:br/>
            </w:r>
            <w:r w:rsidRPr="0089023E">
              <w:t>Методика оценки ущербов от внешних противоправных воздействий на объекты морского и шельфового базирования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Газпром ВНИИ</w:t>
            </w:r>
            <w:r w:rsidR="00FE3B2E" w:rsidRPr="0089023E">
              <w:t>ГАЗ</w:t>
            </w:r>
            <w:r w:rsidR="004C39E2" w:rsidRPr="0089023E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09.12.2009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16.02.2010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24.09.2010</w:t>
            </w:r>
            <w:r w:rsidR="007A3DFF" w:rsidRPr="0089023E">
              <w:t xml:space="preserve"> 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4.1-2-001-2011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(коммерческая тайна)</w:t>
            </w:r>
            <w:r w:rsidR="00AB1D84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AB1D84"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="00AB1D84" w:rsidRPr="0089023E">
              <w:rPr>
                <w:spacing w:val="-3"/>
              </w:rPr>
              <w:br/>
            </w:r>
            <w:r w:rsidR="00AB1D84"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="00AB1D84" w:rsidRPr="0089023E">
              <w:rPr>
                <w:color w:val="FF0000"/>
              </w:rPr>
              <w:t>25.11.2014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color w:val="993366"/>
              </w:rPr>
            </w:pPr>
            <w:r w:rsidRPr="0089023E">
              <w:rPr>
                <w:color w:val="993366"/>
              </w:rPr>
              <w:t xml:space="preserve">Система обеспечения безопасности объектов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Pr="0089023E">
              <w:rPr>
                <w:color w:val="993366"/>
              </w:rPr>
              <w:t xml:space="preserve"> с использованием инженерно-технических средств охраны</w:t>
            </w:r>
          </w:p>
          <w:p w:rsidR="004C39E2" w:rsidRPr="0089023E" w:rsidRDefault="004C39E2" w:rsidP="00371086">
            <w:pPr>
              <w:spacing w:before="60"/>
            </w:pPr>
            <w:r w:rsidRPr="0089023E">
              <w:t>Технические решения защиты площадных участков в узлах пересечения многониточных магистральных газопроводов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Д</w:t>
            </w:r>
            <w:r w:rsidR="006D65B7" w:rsidRPr="0089023E">
              <w:t>ОАО</w:t>
            </w:r>
            <w:r w:rsidR="001F4767" w:rsidRPr="0089023E">
              <w:br/>
            </w:r>
            <w:r w:rsidR="006D65B7" w:rsidRPr="0089023E">
              <w:t>«</w:t>
            </w:r>
            <w:r w:rsidRPr="0089023E">
              <w:t>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15.03.2011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21.03.2011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25.11.2011</w:t>
            </w:r>
            <w:r w:rsidR="009A79AD"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4.1-3-005-2011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(коммерческая тайна)</w:t>
            </w:r>
            <w:r w:rsidR="006175E9" w:rsidRPr="0089023E">
              <w:t xml:space="preserve"> </w:t>
            </w:r>
            <w:r w:rsidR="006175E9" w:rsidRPr="0089023E">
              <w:br/>
            </w:r>
            <w:r w:rsidR="006175E9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6175E9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6175E9" w:rsidRPr="0089023E">
              <w:rPr>
                <w:color w:val="FF0000"/>
              </w:rPr>
              <w:t>14.02.2015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безопасности объектов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Pr="0089023E">
              <w:rPr>
                <w:color w:val="993366"/>
              </w:rPr>
              <w:t xml:space="preserve"> с использованием инженерно-технических средств охраны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Нормы оснащенности объектов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инженерно-техническими средствами охраны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Д</w:t>
            </w:r>
            <w:r w:rsidR="006D65B7" w:rsidRPr="0089023E">
              <w:t>ОАО</w:t>
            </w:r>
            <w:r w:rsidR="001F4767" w:rsidRPr="0089023E">
              <w:br/>
            </w:r>
            <w:r w:rsidR="006D65B7" w:rsidRPr="0089023E">
              <w:t>«</w:t>
            </w:r>
            <w:r w:rsidRPr="0089023E">
              <w:t>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16.05.2011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23.05.2011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14.02.2012</w:t>
            </w:r>
            <w:r w:rsidR="009A79AD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4.2-2-003-2013</w:t>
            </w:r>
            <w:r w:rsidR="00ED3977" w:rsidRPr="0089023E">
              <w:rPr>
                <w:spacing w:val="-3"/>
              </w:rPr>
              <w:br/>
            </w:r>
            <w:r w:rsidR="008E44A7" w:rsidRPr="0089023E">
              <w:rPr>
                <w:spacing w:val="-3"/>
                <w:sz w:val="28"/>
                <w:szCs w:val="28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Унифицированные технические решения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27.06.2014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4.2-2-004-2013</w:t>
            </w:r>
            <w:r w:rsidR="008E44A7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Требования по обеспечению информационной безопасности при использовании технических решений по </w:t>
            </w:r>
            <w:r w:rsidRPr="0089023E">
              <w:rPr>
                <w:lang w:val="en-US"/>
              </w:rPr>
              <w:t>IP</w:t>
            </w:r>
            <w:r w:rsidRPr="0089023E">
              <w:t>-телефонии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УЦСБ»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04.03.2013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25.03.2013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27.06.2014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4.2-5-002-2013</w:t>
            </w:r>
            <w:r w:rsidR="008E44A7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Оценка зрелости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60 от 25.03.2013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000000"/>
              </w:rPr>
              <w:t>0</w:t>
            </w:r>
            <w:r w:rsidRPr="0089023E">
              <w:rPr>
                <w:color w:val="000000"/>
                <w:lang w:val="en-US"/>
              </w:rPr>
              <w:t>5</w:t>
            </w:r>
            <w:r w:rsidRPr="0089023E">
              <w:rPr>
                <w:color w:val="000000"/>
              </w:rPr>
              <w:t>.04.2013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03.02.2014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4.2-4-001-2013</w:t>
            </w:r>
            <w:r w:rsidR="008E44A7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Управление уровнем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59 от 25.03.2013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000000"/>
              </w:rPr>
              <w:t>0</w:t>
            </w:r>
            <w:r w:rsidRPr="0089023E">
              <w:rPr>
                <w:color w:val="000000"/>
                <w:lang w:val="en-US"/>
              </w:rPr>
              <w:t>5</w:t>
            </w:r>
            <w:r w:rsidRPr="0089023E">
              <w:rPr>
                <w:color w:val="000000"/>
              </w:rPr>
              <w:t>.04.2013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03.02.2014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4.2-3-005-2013</w:t>
            </w:r>
            <w:r w:rsidR="008E44A7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Управление инцидентами информационной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НИИ СОКБ»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58 от 25.03.2013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000000"/>
              </w:rPr>
              <w:t>0</w:t>
            </w:r>
            <w:r w:rsidRPr="0089023E">
              <w:rPr>
                <w:color w:val="000000"/>
                <w:lang w:val="en-US"/>
              </w:rPr>
              <w:t>5</w:t>
            </w:r>
            <w:r w:rsidRPr="0089023E">
              <w:rPr>
                <w:color w:val="000000"/>
              </w:rPr>
              <w:t>.04.2013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03.02.2014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4.2-2-005-2013</w:t>
            </w:r>
            <w:r w:rsidR="008E44A7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Технические требования по защите информации ведомственных автоматических телефонных станций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28.03.2013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02.10.2013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05.12.2014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</w:t>
            </w:r>
            <w:r w:rsidRPr="0089023E">
              <w:rPr>
                <w:spacing w:val="-3"/>
                <w:lang w:val="en-US"/>
              </w:rPr>
              <w:t>0</w:t>
            </w:r>
            <w:r w:rsidRPr="0089023E">
              <w:rPr>
                <w:spacing w:val="-3"/>
              </w:rPr>
              <w:t>-00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Политика информационной безопасности ведомственных автоматических телефонных станций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12.03.2013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03.10.2013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05.12.2014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4.2-2-006-2013</w:t>
            </w:r>
            <w:r w:rsidR="008E44A7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Требования по обеспечению информационной безопасности при использовании средств терминального доступа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УЦСБ»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22.07.2013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03.10.2013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05.12.2014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4.2-2-007-2013</w:t>
            </w:r>
            <w:r w:rsidR="008E44A7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>Требования по обеспечению информационной безопасности при использовании средств виртуализации операционных систем и приложений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УЦСБ»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22.07.2013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03.10.2013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05.12.2014</w:t>
            </w:r>
          </w:p>
        </w:tc>
      </w:tr>
      <w:tr w:rsidR="004C39E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4.2-0-006-2013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="00787CBF"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Типовые нормативные и организационно-распорядительные документы дочернего общества (организации)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в области информационной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4C39E2" w:rsidRPr="0089023E">
              <w:t>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br/>
              <w:t>от 18.03.2013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10.10.2013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9E2" w:rsidRPr="0089023E" w:rsidRDefault="004C39E2" w:rsidP="00371086">
            <w:pPr>
              <w:snapToGrid w:val="0"/>
              <w:spacing w:before="60"/>
            </w:pPr>
            <w:r w:rsidRPr="0089023E">
              <w:t>05.12.2014</w:t>
            </w:r>
          </w:p>
        </w:tc>
      </w:tr>
      <w:tr w:rsidR="000A3B6F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4.2-0-005-2014</w:t>
            </w:r>
            <w:r w:rsidR="00FE42A9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Модель угроз персональным данным при их обработке в информационных системах персональных данных </w:t>
            </w:r>
            <w:r w:rsidR="006D65B7" w:rsidRPr="0089023E">
              <w:t>ОАО «</w:t>
            </w:r>
            <w:r w:rsidRPr="0089023E">
              <w:t>Газпром», его дочерних обществ и организаций</w:t>
            </w:r>
            <w:r w:rsidR="009A79AD"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 xml:space="preserve">Р </w:t>
            </w:r>
            <w:r w:rsidRPr="0089023E">
              <w:rPr>
                <w:i/>
                <w:spacing w:val="-3"/>
              </w:rPr>
              <w:t>Газпром 4.2-0-005-2010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</w:pPr>
            <w:r w:rsidRPr="0089023E">
              <w:t>ФГАОУ ВПО НИЯУ МИФИ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Pr="0089023E">
              <w:t xml:space="preserve">Газпром» </w:t>
            </w:r>
            <w:r w:rsidRPr="0089023E">
              <w:br/>
              <w:t>№ 1 от 10.01.2014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16.01.2014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</w:pPr>
            <w:r w:rsidRPr="0089023E">
              <w:t>09.03.2015</w:t>
            </w:r>
          </w:p>
        </w:tc>
      </w:tr>
      <w:tr w:rsidR="000A3B6F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ED397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4.2-3-00</w:t>
            </w:r>
            <w:r w:rsidR="002A28C4" w:rsidRPr="0089023E">
              <w:rPr>
                <w:spacing w:val="-3"/>
              </w:rPr>
              <w:t>6</w:t>
            </w:r>
            <w:r w:rsidRPr="0089023E">
              <w:rPr>
                <w:spacing w:val="-3"/>
              </w:rPr>
              <w:t>-2014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6D65B7" w:rsidRPr="0089023E">
              <w:rPr>
                <w:color w:val="993366"/>
              </w:rPr>
              <w:t>ОАО «</w:t>
            </w:r>
            <w:r w:rsidRPr="0089023E">
              <w:rPr>
                <w:color w:val="993366"/>
              </w:rPr>
              <w:t>Газпром»</w:t>
            </w:r>
            <w:r w:rsidR="009A79AD" w:rsidRPr="0089023E">
              <w:rPr>
                <w:color w:val="993366"/>
              </w:rPr>
              <w:br/>
            </w:r>
            <w:r w:rsidRPr="0089023E">
              <w:t xml:space="preserve">Методика проведения классификации информационных систем персональных данных </w:t>
            </w:r>
            <w:r w:rsidR="006D65B7" w:rsidRPr="0089023E">
              <w:t>ОАО «</w:t>
            </w:r>
            <w:r w:rsidRPr="0089023E">
              <w:t>Газпром», его дочерних обществ и организаций</w:t>
            </w:r>
            <w:r w:rsidR="009A79AD"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 Газпром 4.2-3-001-2010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</w:pPr>
            <w:r w:rsidRPr="0089023E">
              <w:t>ФГАОУ ВПО НИЯУ МИФИ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</w:pPr>
            <w:r w:rsidRPr="0089023E">
              <w:t xml:space="preserve">Служба корпоративной защиты </w:t>
            </w:r>
            <w:r w:rsidR="006D65B7" w:rsidRPr="0089023E">
              <w:t>ОАО «</w:t>
            </w:r>
            <w:r w:rsidRPr="0089023E">
              <w:t>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Pr="0089023E">
              <w:t xml:space="preserve">Газпром» </w:t>
            </w:r>
            <w:r w:rsidRPr="0089023E">
              <w:br/>
              <w:t>№ 2 от 10.01.2014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16.01.2014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B6F" w:rsidRPr="0089023E" w:rsidRDefault="000A3B6F" w:rsidP="00371086">
            <w:pPr>
              <w:snapToGrid w:val="0"/>
              <w:spacing w:before="60"/>
            </w:pPr>
            <w:r w:rsidRPr="0089023E">
              <w:t>09.03.2015</w:t>
            </w:r>
          </w:p>
        </w:tc>
      </w:tr>
      <w:tr w:rsidR="00824AEE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EE" w:rsidRPr="0089023E" w:rsidRDefault="00824AEE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EE" w:rsidRPr="0089023E" w:rsidRDefault="00824AEE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4.1-5-001-2014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EE" w:rsidRPr="0089023E" w:rsidRDefault="00824AEE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безопасности объектов ОАО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Методика контроля состояния защищенности объектов ОАО «Газпром», оснащенных комплексами технических средств охраны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 Газпром 4.1-3-001-2009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EE" w:rsidRPr="0089023E" w:rsidRDefault="00824AEE" w:rsidP="00371086">
            <w:pPr>
              <w:snapToGrid w:val="0"/>
              <w:spacing w:before="60"/>
            </w:pPr>
            <w:r w:rsidRPr="0089023E">
              <w:t xml:space="preserve">ООО «НИИ СОКБ»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EE" w:rsidRPr="0089023E" w:rsidRDefault="00824AEE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EE" w:rsidRPr="0089023E" w:rsidRDefault="00824AEE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</w:t>
            </w:r>
            <w:r w:rsidR="00AF695F" w:rsidRPr="0089023E">
              <w:t>6.2-600</w:t>
            </w:r>
            <w:r w:rsidRPr="0089023E">
              <w:t xml:space="preserve"> 40 от 14.03.2014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EE" w:rsidRPr="0089023E" w:rsidRDefault="00882E1A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14.04.2014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AEE" w:rsidRPr="0089023E" w:rsidRDefault="00882E1A" w:rsidP="00371086">
            <w:pPr>
              <w:snapToGrid w:val="0"/>
              <w:spacing w:before="60"/>
            </w:pPr>
            <w:r w:rsidRPr="0089023E">
              <w:t>06.07.2015</w:t>
            </w:r>
          </w:p>
        </w:tc>
      </w:tr>
      <w:tr w:rsidR="003556B1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6B1" w:rsidRPr="0089023E" w:rsidRDefault="003556B1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6B1" w:rsidRPr="0089023E" w:rsidRDefault="00DF71D9" w:rsidP="00371086">
            <w:pPr>
              <w:rPr>
                <w:sz w:val="28"/>
                <w:szCs w:val="28"/>
              </w:rPr>
            </w:pPr>
            <w:r w:rsidRPr="0089023E">
              <w:t>Р Газпром</w:t>
            </w:r>
            <w:r w:rsidRPr="0089023E">
              <w:br/>
              <w:t>4.0-0-001-2014</w:t>
            </w:r>
            <w:r w:rsidR="00FE42A9" w:rsidRPr="0089023E">
              <w:rPr>
                <w:szCs w:val="28"/>
                <w:lang w:val="en-US"/>
              </w:rPr>
              <w:t>***</w:t>
            </w:r>
          </w:p>
          <w:p w:rsidR="00236120" w:rsidRPr="0089023E" w:rsidRDefault="008C0D62" w:rsidP="00371086">
            <w:pPr>
              <w:rPr>
                <w:color w:val="FF0000"/>
              </w:rPr>
            </w:pPr>
            <w:r w:rsidRPr="0089023E">
              <w:rPr>
                <w:color w:val="FF0000"/>
                <w:spacing w:val="-20"/>
              </w:rPr>
              <w:t>ИЗМЕНЕНИЕМ № 1</w:t>
            </w:r>
            <w:r w:rsidRPr="0089023E">
              <w:rPr>
                <w:color w:val="FF0000"/>
              </w:rPr>
              <w:t xml:space="preserve"> снято ограничение по сроку действия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6B1" w:rsidRPr="0089023E" w:rsidRDefault="003556B1" w:rsidP="00371086">
            <w:r w:rsidRPr="0089023E">
              <w:rPr>
                <w:color w:val="993366"/>
              </w:rPr>
              <w:t>Система обеспечения комплексной безопасности ОАО «Газпром»</w:t>
            </w:r>
            <w:r w:rsidRPr="0089023E">
              <w:rPr>
                <w:color w:val="993366"/>
              </w:rPr>
              <w:br/>
            </w:r>
            <w:r w:rsidR="00DF71D9" w:rsidRPr="0089023E">
              <w:t>Методика оценки экономической эффективности от внедрения комплексных систем безопасности на объектах ОАО</w:t>
            </w:r>
            <w:r w:rsidR="0016606E" w:rsidRPr="0089023E">
              <w:t> </w:t>
            </w:r>
            <w:r w:rsidR="00DF71D9" w:rsidRPr="0089023E">
              <w:t>«Газпром»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6B1" w:rsidRPr="0089023E" w:rsidRDefault="00EE564E" w:rsidP="00371086">
            <w:r w:rsidRPr="0089023E">
              <w:t>ООО «НИИгазэкономика»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6B1" w:rsidRPr="0089023E" w:rsidRDefault="00EE564E" w:rsidP="00371086"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6B1" w:rsidRPr="0089023E" w:rsidRDefault="00EE564E" w:rsidP="00371086">
            <w:r w:rsidRPr="0089023E">
              <w:t>Лист утверждения</w:t>
            </w:r>
            <w:r w:rsidRPr="0089023E">
              <w:br/>
              <w:t>ОАО «Газпром»</w:t>
            </w:r>
            <w:r w:rsidRPr="0089023E">
              <w:br/>
              <w:t>от 18.03.2014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B1" w:rsidRPr="0089023E" w:rsidRDefault="00EE564E" w:rsidP="00371086">
            <w:pPr>
              <w:rPr>
                <w:color w:val="000000"/>
              </w:rPr>
            </w:pPr>
            <w:r w:rsidRPr="0089023E">
              <w:rPr>
                <w:color w:val="000000"/>
              </w:rPr>
              <w:t>14.04.2014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B1" w:rsidRPr="0089023E" w:rsidRDefault="00EE564E" w:rsidP="00371086">
            <w:r w:rsidRPr="0089023E">
              <w:t>03.08.2015</w:t>
            </w:r>
            <w:r w:rsidR="009A5BBF" w:rsidRPr="0089023E">
              <w:br/>
            </w:r>
          </w:p>
        </w:tc>
      </w:tr>
      <w:tr w:rsidR="00155A1B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4.1-3-002-2014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993366"/>
              </w:rPr>
              <w:t>Система обеспечения безопасности объектов ОАО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Правила эксплуатации комплексов инженерно-технических средств охраны на объектах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 Газпром 2-1.4-235-2008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</w:pPr>
            <w:r w:rsidRPr="0089023E">
              <w:t>ДОАО</w:t>
            </w:r>
            <w:r w:rsidR="001F4767" w:rsidRPr="0089023E">
              <w:br/>
            </w:r>
            <w:r w:rsidRPr="0089023E">
              <w:t>«Газпроектинжиниринг»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193 от 14.08.2014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22.08.2014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</w:pPr>
            <w:r w:rsidRPr="0089023E">
              <w:t>05.10.2015</w:t>
            </w:r>
          </w:p>
        </w:tc>
      </w:tr>
      <w:tr w:rsidR="00155A1B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4.1-3-003-2014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993366"/>
              </w:rPr>
              <w:t>Система обеспечения безопасности объектов ОАО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Порядок организации и проведения ремонт</w:t>
            </w:r>
            <w:r w:rsidR="007B6ADB" w:rsidRPr="0089023E">
              <w:t>а инженерно-технических средств охраны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 Газпром 2-1.4-210-2008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</w:pPr>
            <w:r w:rsidRPr="0089023E">
              <w:t>ДОАО</w:t>
            </w:r>
            <w:r w:rsidR="001F4767" w:rsidRPr="0089023E">
              <w:br/>
            </w:r>
            <w:r w:rsidRPr="0089023E">
              <w:t>«Газпроектинжиниринг»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192 от 14.08.2014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1B" w:rsidRPr="0089023E" w:rsidRDefault="00155A1B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22.08.2014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1B" w:rsidRPr="0089023E" w:rsidRDefault="007B6ADB" w:rsidP="00371086">
            <w:pPr>
              <w:snapToGrid w:val="0"/>
              <w:spacing w:before="60"/>
            </w:pPr>
            <w:r w:rsidRPr="0089023E">
              <w:t>30</w:t>
            </w:r>
            <w:r w:rsidR="00155A1B" w:rsidRPr="0089023E">
              <w:t>.</w:t>
            </w:r>
            <w:r w:rsidRPr="0089023E">
              <w:t>09</w:t>
            </w:r>
            <w:r w:rsidR="00155A1B" w:rsidRPr="0089023E">
              <w:t>.2015</w:t>
            </w:r>
          </w:p>
        </w:tc>
      </w:tr>
      <w:tr w:rsidR="000400F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F7" w:rsidRPr="0089023E" w:rsidRDefault="000400F7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F7" w:rsidRPr="0089023E" w:rsidRDefault="000400F7" w:rsidP="00371086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4.1-3-00</w:t>
            </w:r>
            <w:r w:rsidR="00DF6AD1" w:rsidRPr="0089023E">
              <w:rPr>
                <w:spacing w:val="-3"/>
              </w:rPr>
              <w:t>4</w:t>
            </w:r>
            <w:r w:rsidRPr="0089023E">
              <w:rPr>
                <w:spacing w:val="-3"/>
              </w:rPr>
              <w:t>-2014</w:t>
            </w:r>
            <w:r w:rsidR="00FE42A9" w:rsidRPr="0089023E">
              <w:rPr>
                <w:spacing w:val="-3"/>
                <w:szCs w:val="28"/>
                <w:lang w:val="en-US"/>
              </w:rPr>
              <w:t>***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(коммерческая тайна)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F7" w:rsidRPr="0089023E" w:rsidRDefault="000400F7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безопасности объектов ОАО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Методика оценки ущербов от внешних противоправных воздействий на объекты морского и шельфового базирования</w:t>
            </w:r>
            <w:r w:rsidRPr="0089023E">
              <w:br/>
            </w:r>
            <w:r w:rsidRPr="0089023E">
              <w:rPr>
                <w:i/>
                <w:color w:val="FF0000"/>
                <w:spacing w:val="-3"/>
              </w:rPr>
              <w:t>Взамен</w:t>
            </w:r>
            <w:r w:rsidRPr="0089023E">
              <w:rPr>
                <w:i/>
                <w:spacing w:val="-3"/>
              </w:rPr>
              <w:t xml:space="preserve"> Р Газпром 4.1-3-004-2010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F7" w:rsidRPr="0089023E" w:rsidRDefault="000400F7" w:rsidP="00371086">
            <w:pPr>
              <w:snapToGrid w:val="0"/>
              <w:spacing w:before="60"/>
            </w:pPr>
            <w:r w:rsidRPr="0089023E">
              <w:t>ООО «НИИгазэкономика»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F7" w:rsidRPr="0089023E" w:rsidRDefault="000400F7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F7" w:rsidRPr="0089023E" w:rsidRDefault="00DF3E9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218 от 16.10.2014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F7" w:rsidRPr="0089023E" w:rsidRDefault="00DF3E96" w:rsidP="00371086">
            <w:pPr>
              <w:snapToGrid w:val="0"/>
              <w:spacing w:before="60"/>
            </w:pPr>
            <w:r w:rsidRPr="0089023E">
              <w:t>27</w:t>
            </w:r>
            <w:r w:rsidR="000400F7" w:rsidRPr="0089023E">
              <w:t>.</w:t>
            </w:r>
            <w:r w:rsidRPr="0089023E">
              <w:t>10</w:t>
            </w:r>
            <w:r w:rsidR="000400F7" w:rsidRPr="0089023E">
              <w:t>.201</w:t>
            </w:r>
            <w:r w:rsidRPr="0089023E"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0F7" w:rsidRPr="0089023E" w:rsidRDefault="000400F7" w:rsidP="00371086">
            <w:pPr>
              <w:snapToGrid w:val="0"/>
              <w:spacing w:before="60"/>
            </w:pPr>
            <w:r w:rsidRPr="0089023E">
              <w:t>2</w:t>
            </w:r>
            <w:r w:rsidR="00DF3E96" w:rsidRPr="0089023E">
              <w:t>8</w:t>
            </w:r>
            <w:r w:rsidRPr="0089023E">
              <w:t>.</w:t>
            </w:r>
            <w:r w:rsidR="00DF3E96" w:rsidRPr="0089023E">
              <w:t>12</w:t>
            </w:r>
            <w:r w:rsidRPr="0089023E">
              <w:t>.201</w:t>
            </w:r>
            <w:r w:rsidR="00DF3E96" w:rsidRPr="0089023E">
              <w:t>5</w:t>
            </w:r>
          </w:p>
        </w:tc>
      </w:tr>
      <w:tr w:rsidR="00920505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05" w:rsidRPr="0089023E" w:rsidRDefault="00920505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05" w:rsidRPr="0089023E" w:rsidRDefault="00920505" w:rsidP="00371086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4.1-3-001-2015</w:t>
            </w:r>
            <w:r w:rsidR="00FE42A9" w:rsidRPr="0089023E">
              <w:rPr>
                <w:spacing w:val="-3"/>
                <w:sz w:val="22"/>
                <w:szCs w:val="28"/>
                <w:lang w:val="en-US"/>
              </w:rPr>
              <w:t>***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>(коммерческая тайна)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05" w:rsidRPr="0089023E" w:rsidRDefault="00920505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безопасности объектов ОАО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Требования к системе защиты морских и шельфовых объектов добычи и транспорта газа и жидких углеводородов от противоправных воздействий</w:t>
            </w:r>
            <w:r w:rsidRPr="0089023E">
              <w:br/>
            </w:r>
            <w:r w:rsidRPr="0089023E">
              <w:rPr>
                <w:i/>
                <w:color w:val="FF0000"/>
                <w:spacing w:val="-3"/>
              </w:rPr>
              <w:t>Взамен</w:t>
            </w:r>
            <w:r w:rsidRPr="0089023E">
              <w:rPr>
                <w:i/>
                <w:spacing w:val="-3"/>
              </w:rPr>
              <w:t xml:space="preserve"> Р Газпром 4.1-3-003-2010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05" w:rsidRPr="0089023E" w:rsidRDefault="00920505" w:rsidP="00371086">
            <w:pPr>
              <w:snapToGrid w:val="0"/>
              <w:spacing w:before="60"/>
            </w:pPr>
            <w:r w:rsidRPr="0089023E">
              <w:t>ДОАО</w:t>
            </w:r>
            <w:r w:rsidR="001F4767" w:rsidRPr="0089023E">
              <w:br/>
            </w:r>
            <w:r w:rsidRPr="0089023E">
              <w:t>«Газпроектинжиниринг»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05" w:rsidRPr="0089023E" w:rsidRDefault="00920505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05" w:rsidRPr="0089023E" w:rsidRDefault="00920505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80 от 16.04.2014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05" w:rsidRPr="0089023E" w:rsidRDefault="00920505" w:rsidP="00371086">
            <w:pPr>
              <w:snapToGrid w:val="0"/>
              <w:spacing w:before="60"/>
            </w:pPr>
            <w:r w:rsidRPr="0089023E">
              <w:t>19.01.2015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05" w:rsidRPr="0089023E" w:rsidRDefault="00920505" w:rsidP="00371086">
            <w:pPr>
              <w:snapToGrid w:val="0"/>
              <w:spacing w:before="60"/>
            </w:pPr>
            <w:r w:rsidRPr="0089023E">
              <w:t>23.07.2015</w:t>
            </w:r>
          </w:p>
        </w:tc>
      </w:tr>
      <w:tr w:rsidR="00A67571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71" w:rsidRPr="0089023E" w:rsidRDefault="00A67571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B9" w:rsidRPr="0089023E" w:rsidRDefault="00A67571" w:rsidP="00371086">
            <w:pPr>
              <w:rPr>
                <w:color w:val="FF0000"/>
              </w:rPr>
            </w:pPr>
            <w:r w:rsidRPr="0089023E">
              <w:t xml:space="preserve">Р Газпром </w:t>
            </w:r>
            <w:r w:rsidRPr="0089023E">
              <w:br/>
              <w:t>4.1-3-006-2015</w:t>
            </w:r>
            <w:r w:rsidR="00FE42A9" w:rsidRPr="0089023E">
              <w:rPr>
                <w:szCs w:val="28"/>
              </w:rPr>
              <w:t>***</w:t>
            </w:r>
            <w:r w:rsidRPr="0089023E">
              <w:br/>
            </w:r>
            <w:r w:rsidRPr="0089023E">
              <w:rPr>
                <w:color w:val="FF0000"/>
              </w:rPr>
              <w:t>(коммерческая тайна)</w:t>
            </w:r>
          </w:p>
          <w:p w:rsidR="00A67571" w:rsidRPr="0089023E" w:rsidRDefault="00115AB9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br/>
            </w:r>
            <w:r w:rsidR="001F4767" w:rsidRPr="0089023E">
              <w:rPr>
                <w:color w:val="FF0000"/>
                <w:spacing w:val="-20"/>
              </w:rPr>
              <w:t>ИЗМЕНЕНИЕМ № 1</w:t>
            </w:r>
            <w:r w:rsidR="001F4767" w:rsidRPr="0089023E">
              <w:rPr>
                <w:color w:val="FF0000"/>
              </w:rPr>
              <w:t xml:space="preserve"> снято ограничение по сроку действия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71" w:rsidRPr="0089023E" w:rsidRDefault="00A67571" w:rsidP="00371086">
            <w:r w:rsidRPr="0089023E">
              <w:rPr>
                <w:color w:val="993366"/>
              </w:rPr>
              <w:t>Система обеспечения безопасности объектов ОАО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Технические требования к инженерным и техническим средствам охраны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71" w:rsidRPr="0089023E" w:rsidRDefault="00A67571" w:rsidP="00371086">
            <w:r w:rsidRPr="0089023E">
              <w:t>ДОАО</w:t>
            </w:r>
            <w:r w:rsidR="001F4767" w:rsidRPr="0089023E">
              <w:br/>
            </w:r>
            <w:r w:rsidRPr="0089023E">
              <w:t>«Газпроектинжиниринг»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71" w:rsidRPr="0089023E" w:rsidRDefault="00A67571" w:rsidP="00371086"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71" w:rsidRPr="0089023E" w:rsidRDefault="00A67571" w:rsidP="00371086">
            <w:r w:rsidRPr="0089023E">
              <w:t>Лист утверждения</w:t>
            </w:r>
            <w:r w:rsidRPr="0089023E">
              <w:br/>
              <w:t>ОАО «Газпром»</w:t>
            </w:r>
            <w:r w:rsidRPr="0089023E">
              <w:br/>
              <w:t>от 09.01.2014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71" w:rsidRPr="0089023E" w:rsidRDefault="00A67571" w:rsidP="00371086">
            <w:r w:rsidRPr="0089023E">
              <w:t>21.01.2015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7571" w:rsidRPr="0089023E" w:rsidRDefault="00A67571" w:rsidP="00371086">
            <w:r w:rsidRPr="0089023E">
              <w:t>12.08.2015</w:t>
            </w:r>
            <w:r w:rsidR="006E65FF" w:rsidRPr="0089023E">
              <w:br/>
            </w:r>
          </w:p>
        </w:tc>
      </w:tr>
      <w:tr w:rsidR="000C7824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24" w:rsidRPr="0089023E" w:rsidRDefault="000C7824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BA" w:rsidRPr="0089023E" w:rsidRDefault="000C7824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t>4.2-3-002-2015</w:t>
            </w:r>
            <w:r w:rsidR="00A22DBA" w:rsidRPr="0089023E"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24" w:rsidRPr="0089023E" w:rsidRDefault="000C7824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информационной безопасности ОАО «Газпром»</w:t>
            </w:r>
            <w:r w:rsidRPr="0089023E">
              <w:rPr>
                <w:color w:val="993366"/>
              </w:rPr>
              <w:br/>
            </w:r>
            <w:r w:rsidRPr="0089023E">
              <w:t>Методика классификации объектов защиты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24" w:rsidRPr="0089023E" w:rsidRDefault="000C7824" w:rsidP="00371086">
            <w:pPr>
              <w:snapToGrid w:val="0"/>
              <w:spacing w:before="60"/>
            </w:pPr>
            <w:r w:rsidRPr="0089023E">
              <w:t xml:space="preserve">ООО «НИИ СОКБ»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24" w:rsidRPr="0089023E" w:rsidRDefault="000C7824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24" w:rsidRPr="0089023E" w:rsidRDefault="000C7824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  <w:t>ОАО «Газпром»</w:t>
            </w:r>
            <w:r w:rsidRPr="0089023E">
              <w:br/>
              <w:t>от 04.02.2015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24" w:rsidRPr="0089023E" w:rsidRDefault="000C7824" w:rsidP="00371086">
            <w:pPr>
              <w:snapToGrid w:val="0"/>
              <w:spacing w:before="60"/>
            </w:pPr>
            <w:r w:rsidRPr="0089023E">
              <w:t>17.02.2015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824" w:rsidRPr="0089023E" w:rsidRDefault="000C7824" w:rsidP="00371086">
            <w:pPr>
              <w:snapToGrid w:val="0"/>
              <w:spacing w:before="60"/>
            </w:pPr>
            <w:r w:rsidRPr="0089023E">
              <w:t>01.07.2016</w:t>
            </w:r>
          </w:p>
        </w:tc>
      </w:tr>
      <w:tr w:rsidR="00114AF8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BA" w:rsidRPr="0089023E" w:rsidRDefault="00114AF8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t>4.2-3-004-2015</w:t>
            </w:r>
            <w:r w:rsidR="00A22DBA" w:rsidRPr="0089023E"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информационной безопасности ОАО «Газпром»</w:t>
            </w:r>
            <w:r w:rsidRPr="0089023E">
              <w:rPr>
                <w:color w:val="993366"/>
              </w:rPr>
              <w:br/>
            </w:r>
            <w:r w:rsidRPr="0089023E">
              <w:t>Методика формирования частной модели угроз информационной безопасности для автоматизированных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 xml:space="preserve">ООО «НИИ СОКБ»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  <w:t>ОАО «Газпром»</w:t>
            </w:r>
            <w:r w:rsidRPr="0089023E">
              <w:br/>
              <w:t>от 04.02.2015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>17.02.2015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>01.07.2016</w:t>
            </w:r>
          </w:p>
        </w:tc>
      </w:tr>
      <w:tr w:rsidR="00114AF8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BA" w:rsidRPr="0089023E" w:rsidRDefault="00114AF8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t>4.2-5-004-2015</w:t>
            </w:r>
            <w:r w:rsidR="00A22DBA" w:rsidRPr="0089023E"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информационной безопасности ОАО «Газпром»</w:t>
            </w:r>
            <w:r w:rsidRPr="0089023E">
              <w:rPr>
                <w:color w:val="993366"/>
              </w:rPr>
              <w:br/>
            </w:r>
            <w:r w:rsidRPr="0089023E">
              <w:t>Методика проведения внутренней оценки системы обеспечения информационной безопасности на соответствие требованиям информационной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 xml:space="preserve">ООО «НИИ СОКБ»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  <w:t>ОАО «Газпром»</w:t>
            </w:r>
            <w:r w:rsidRPr="0089023E">
              <w:br/>
              <w:t>от 04.02.2015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>17.02.2015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AF8" w:rsidRPr="0089023E" w:rsidRDefault="00114AF8" w:rsidP="00371086">
            <w:pPr>
              <w:snapToGrid w:val="0"/>
              <w:spacing w:before="60"/>
            </w:pPr>
            <w:r w:rsidRPr="0089023E">
              <w:t>01.07.2016</w:t>
            </w:r>
          </w:p>
        </w:tc>
      </w:tr>
      <w:tr w:rsidR="00246AB6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B6" w:rsidRPr="0089023E" w:rsidRDefault="00246AB6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B6" w:rsidRPr="0089023E" w:rsidRDefault="00246AB6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t>4.2-3-003-2015</w:t>
            </w:r>
            <w:r w:rsidR="00A22DBA" w:rsidRPr="0089023E"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B6" w:rsidRPr="0089023E" w:rsidRDefault="00246AB6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информационной безопасности ОАО «Газпром»</w:t>
            </w:r>
            <w:r w:rsidRPr="0089023E">
              <w:rPr>
                <w:color w:val="993366"/>
              </w:rPr>
              <w:br/>
            </w:r>
            <w:r w:rsidRPr="0089023E">
              <w:t>Методика оценки рисков информационной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B6" w:rsidRPr="0089023E" w:rsidRDefault="00246AB6" w:rsidP="00371086">
            <w:pPr>
              <w:snapToGrid w:val="0"/>
              <w:spacing w:before="60"/>
            </w:pPr>
            <w:r w:rsidRPr="0089023E">
              <w:t xml:space="preserve">ООО «НИИ СОКБ»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B6" w:rsidRPr="0089023E" w:rsidRDefault="00246AB6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B6" w:rsidRPr="0089023E" w:rsidRDefault="00246AB6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  <w:t>ОАО «Газпром»</w:t>
            </w:r>
            <w:r w:rsidRPr="0089023E">
              <w:br/>
              <w:t>от 04.02.2015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B6" w:rsidRPr="0089023E" w:rsidRDefault="00246AB6" w:rsidP="00371086">
            <w:pPr>
              <w:snapToGrid w:val="0"/>
              <w:spacing w:before="60"/>
            </w:pPr>
            <w:r w:rsidRPr="0089023E">
              <w:t>17.02.2015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B6" w:rsidRPr="0089023E" w:rsidRDefault="00246AB6" w:rsidP="00371086">
            <w:pPr>
              <w:snapToGrid w:val="0"/>
              <w:spacing w:before="60"/>
            </w:pPr>
            <w:r w:rsidRPr="0089023E">
              <w:t>01.07.2016</w:t>
            </w:r>
          </w:p>
        </w:tc>
      </w:tr>
      <w:tr w:rsidR="00F5541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12" w:rsidRPr="0089023E" w:rsidRDefault="00F5541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BA" w:rsidRPr="0089023E" w:rsidRDefault="0009248F" w:rsidP="00371086">
            <w:pPr>
              <w:snapToGrid w:val="0"/>
              <w:spacing w:before="60"/>
            </w:pPr>
            <w:r w:rsidRPr="0089023E">
              <w:rPr>
                <w:spacing w:val="-3"/>
              </w:rPr>
              <w:t>СТО</w:t>
            </w:r>
            <w:r w:rsidR="00F55412" w:rsidRPr="0089023E">
              <w:rPr>
                <w:spacing w:val="-3"/>
              </w:rPr>
              <w:t xml:space="preserve"> Газпром</w:t>
            </w:r>
            <w:r w:rsidR="00F55412" w:rsidRPr="0089023E">
              <w:rPr>
                <w:spacing w:val="-3"/>
              </w:rPr>
              <w:br/>
            </w:r>
            <w:r w:rsidR="00F55412" w:rsidRPr="0089023E">
              <w:t>4.2-</w:t>
            </w:r>
            <w:r w:rsidRPr="0089023E">
              <w:t>2</w:t>
            </w:r>
            <w:r w:rsidR="00F55412" w:rsidRPr="0089023E">
              <w:t>-00</w:t>
            </w:r>
            <w:r w:rsidRPr="0089023E">
              <w:t>5</w:t>
            </w:r>
            <w:r w:rsidR="00F55412" w:rsidRPr="0089023E">
              <w:t>-2015</w:t>
            </w:r>
            <w:r w:rsidR="00A22DBA" w:rsidRPr="0089023E"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12" w:rsidRPr="0089023E" w:rsidRDefault="00F55412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информационной безопасности ОАО «Газпром»</w:t>
            </w:r>
            <w:r w:rsidRPr="0089023E">
              <w:rPr>
                <w:color w:val="993366"/>
              </w:rPr>
              <w:br/>
            </w:r>
            <w:r w:rsidR="0009248F" w:rsidRPr="0089023E">
              <w:t>Требования к системе управления</w:t>
            </w:r>
            <w:r w:rsidRPr="0089023E">
              <w:t xml:space="preserve"> информационной безопасност</w:t>
            </w:r>
            <w:r w:rsidR="0009248F" w:rsidRPr="0089023E">
              <w:t>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12" w:rsidRPr="0089023E" w:rsidRDefault="00F55412" w:rsidP="00371086">
            <w:pPr>
              <w:snapToGrid w:val="0"/>
              <w:spacing w:before="60"/>
            </w:pPr>
            <w:r w:rsidRPr="0089023E">
              <w:t xml:space="preserve">ООО «НИИ СОКБ»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12" w:rsidRPr="0089023E" w:rsidRDefault="00F55412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12" w:rsidRPr="0089023E" w:rsidRDefault="0009248F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52 от 20.03.2015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12" w:rsidRPr="0089023E" w:rsidRDefault="0009248F" w:rsidP="00371086">
            <w:pPr>
              <w:snapToGrid w:val="0"/>
              <w:spacing w:before="60"/>
            </w:pPr>
            <w:r w:rsidRPr="0089023E">
              <w:t>0</w:t>
            </w:r>
            <w:r w:rsidR="00F55412" w:rsidRPr="0089023E">
              <w:t>7.0</w:t>
            </w:r>
            <w:r w:rsidRPr="0089023E">
              <w:t>4</w:t>
            </w:r>
            <w:r w:rsidR="00F55412" w:rsidRPr="0089023E">
              <w:t>.2015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412" w:rsidRPr="0089023E" w:rsidRDefault="0009248F" w:rsidP="00371086">
            <w:pPr>
              <w:snapToGrid w:val="0"/>
              <w:spacing w:before="60"/>
            </w:pPr>
            <w:r w:rsidRPr="0089023E">
              <w:t>15</w:t>
            </w:r>
            <w:r w:rsidR="00F55412" w:rsidRPr="0089023E">
              <w:t>.07.2016</w:t>
            </w:r>
          </w:p>
        </w:tc>
      </w:tr>
      <w:tr w:rsidR="00722784" w:rsidRPr="0089023E" w:rsidTr="00E007D7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84" w:rsidRPr="0089023E" w:rsidRDefault="00722784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84" w:rsidRDefault="00722784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i/>
                <w:spacing w:val="-3"/>
              </w:rPr>
              <w:t xml:space="preserve"> </w:t>
            </w:r>
            <w:r w:rsidRPr="0089023E">
              <w:rPr>
                <w:i/>
                <w:spacing w:val="-3"/>
              </w:rPr>
              <w:br/>
            </w:r>
            <w:r w:rsidRPr="0089023E">
              <w:rPr>
                <w:spacing w:val="-3"/>
              </w:rPr>
              <w:t>4.1-3-005-2015</w:t>
            </w:r>
          </w:p>
          <w:p w:rsidR="00974FC1" w:rsidRPr="0089023E" w:rsidRDefault="00974FC1" w:rsidP="00371086">
            <w:pPr>
              <w:snapToGrid w:val="0"/>
              <w:spacing w:before="60"/>
              <w:rPr>
                <w:spacing w:val="-3"/>
              </w:rPr>
            </w:pPr>
            <w:r w:rsidRPr="00974FC1">
              <w:rPr>
                <w:color w:val="FF0000"/>
                <w:spacing w:val="-3"/>
              </w:rPr>
              <w:t>С учетом поправки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84" w:rsidRPr="0089023E" w:rsidRDefault="00722784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безопасности объектов ОАО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Правила проведения монтажных и пусконаладочных работ по оснащению объектов ОАО «Газпром» техническими средствами охраны и сдачи их в эксплуатацию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</w:t>
            </w:r>
            <w:r w:rsidRPr="0089023E">
              <w:rPr>
                <w:i/>
                <w:spacing w:val="-3"/>
              </w:rPr>
              <w:t>СТО Газпром 2-1.4-234-2008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84" w:rsidRPr="0089023E" w:rsidRDefault="00722784" w:rsidP="00371086">
            <w:pPr>
              <w:snapToGrid w:val="0"/>
              <w:spacing w:before="60"/>
            </w:pPr>
            <w:r w:rsidRPr="0089023E">
              <w:t>ДОАО</w:t>
            </w:r>
            <w:r w:rsidR="001F4767" w:rsidRPr="0089023E">
              <w:br/>
            </w:r>
            <w:r w:rsidRPr="0089023E">
              <w:t>«Газпроектинжиниринг»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84" w:rsidRPr="0089023E" w:rsidRDefault="00722784" w:rsidP="00371086">
            <w:pPr>
              <w:snapToGrid w:val="0"/>
              <w:spacing w:before="60"/>
            </w:pPr>
            <w:r w:rsidRPr="0089023E"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84" w:rsidRPr="0089023E" w:rsidRDefault="00722784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83 от 29.04.2015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84" w:rsidRPr="0089023E" w:rsidRDefault="00722784" w:rsidP="00371086">
            <w:pPr>
              <w:snapToGrid w:val="0"/>
              <w:spacing w:before="60"/>
            </w:pPr>
            <w:r w:rsidRPr="0089023E">
              <w:t>13.05.2015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784" w:rsidRPr="0089023E" w:rsidRDefault="00722784" w:rsidP="00371086">
            <w:pPr>
              <w:snapToGrid w:val="0"/>
              <w:spacing w:before="60"/>
            </w:pPr>
            <w:r w:rsidRPr="0089023E">
              <w:t>30.06.2015</w:t>
            </w:r>
          </w:p>
        </w:tc>
      </w:tr>
      <w:tr w:rsidR="00195256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56" w:rsidRPr="0089023E" w:rsidRDefault="00195256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56" w:rsidRPr="0089023E" w:rsidRDefault="00195256" w:rsidP="00371086">
            <w:pPr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="00B21BA1"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4.2-3-006-201</w:t>
            </w:r>
            <w:r w:rsidR="00C22C72" w:rsidRPr="0089023E">
              <w:rPr>
                <w:spacing w:val="-3"/>
                <w:lang w:val="en-US"/>
              </w:rPr>
              <w:t>6</w:t>
            </w:r>
            <w:r w:rsidR="00D14C7F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56" w:rsidRPr="0089023E" w:rsidRDefault="00195256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информационной безопасности ПАО «Газпром»</w:t>
            </w:r>
            <w:r w:rsidRPr="0089023E">
              <w:rPr>
                <w:color w:val="993366"/>
              </w:rPr>
              <w:br/>
            </w:r>
            <w:r w:rsidRPr="0089023E">
              <w:t>Руководство по внедрению системы управления информационной безопасностью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56" w:rsidRPr="0089023E" w:rsidRDefault="00195256" w:rsidP="00371086">
            <w:pPr>
              <w:snapToGrid w:val="0"/>
              <w:spacing w:before="60"/>
            </w:pPr>
            <w:r w:rsidRPr="0089023E">
              <w:t>ООО «Научно-испытательный институт систем обеспечения комплексной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56" w:rsidRPr="0089023E" w:rsidRDefault="00195256" w:rsidP="00371086">
            <w:pPr>
              <w:snapToGrid w:val="0"/>
              <w:spacing w:before="60"/>
            </w:pPr>
            <w:r w:rsidRPr="0089023E">
              <w:t>Служба корпоративной защиты 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56" w:rsidRPr="0089023E" w:rsidRDefault="00195256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  <w:t>ПАО «Газпром»</w:t>
            </w:r>
            <w:r w:rsidRPr="0089023E">
              <w:br/>
              <w:t>от 26.01.2016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56" w:rsidRPr="0089023E" w:rsidRDefault="00195256" w:rsidP="00371086">
            <w:pPr>
              <w:snapToGrid w:val="0"/>
              <w:spacing w:before="60"/>
            </w:pPr>
            <w:r w:rsidRPr="0089023E">
              <w:t>20.02.2016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256" w:rsidRPr="0089023E" w:rsidRDefault="00195256" w:rsidP="00371086">
            <w:pPr>
              <w:snapToGrid w:val="0"/>
              <w:spacing w:before="60"/>
            </w:pPr>
            <w:r w:rsidRPr="0089023E">
              <w:t>20.03.2017</w:t>
            </w:r>
          </w:p>
        </w:tc>
      </w:tr>
      <w:tr w:rsidR="0015366C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66C" w:rsidRPr="0089023E" w:rsidRDefault="0015366C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66C" w:rsidRPr="0089023E" w:rsidRDefault="0015366C" w:rsidP="00371086">
            <w:pPr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  <w:lang w:val="en-US"/>
              </w:rPr>
              <w:br/>
            </w:r>
            <w:r w:rsidRPr="0089023E">
              <w:rPr>
                <w:spacing w:val="-3"/>
              </w:rPr>
              <w:t>4.2-3-005-201</w:t>
            </w:r>
            <w:r w:rsidRPr="0089023E">
              <w:rPr>
                <w:spacing w:val="-3"/>
                <w:lang w:val="en-US"/>
              </w:rPr>
              <w:t>6***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66C" w:rsidRPr="0089023E" w:rsidRDefault="0015366C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информационной безопасности ПАО «Газпром»</w:t>
            </w:r>
            <w:r w:rsidRPr="0089023E">
              <w:rPr>
                <w:color w:val="993366"/>
              </w:rPr>
              <w:br/>
            </w:r>
            <w:r w:rsidRPr="0089023E">
              <w:t>Руководство по обработке рисков информационной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66C" w:rsidRPr="0089023E" w:rsidRDefault="0015366C" w:rsidP="00371086">
            <w:pPr>
              <w:snapToGrid w:val="0"/>
              <w:spacing w:before="60"/>
            </w:pPr>
            <w:r w:rsidRPr="0089023E">
              <w:t>ООО «Научно-испытательный институт систем обеспечения комплексной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66C" w:rsidRPr="0089023E" w:rsidRDefault="0015366C" w:rsidP="00371086">
            <w:pPr>
              <w:snapToGrid w:val="0"/>
              <w:spacing w:before="60"/>
            </w:pPr>
            <w:r w:rsidRPr="0089023E">
              <w:t>Служба корпоративной защиты 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66C" w:rsidRPr="0089023E" w:rsidRDefault="0015366C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  <w:t>ПАО «Газпром»</w:t>
            </w:r>
            <w:r w:rsidRPr="0089023E">
              <w:br/>
              <w:t>от 05.04.2016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66C" w:rsidRPr="0089023E" w:rsidRDefault="0015366C" w:rsidP="00371086">
            <w:pPr>
              <w:snapToGrid w:val="0"/>
              <w:spacing w:before="60"/>
            </w:pPr>
            <w:r w:rsidRPr="0089023E">
              <w:t>13.04.2016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66C" w:rsidRPr="0089023E" w:rsidRDefault="0015366C" w:rsidP="00371086">
            <w:pPr>
              <w:snapToGrid w:val="0"/>
              <w:spacing w:before="60"/>
            </w:pPr>
            <w:r w:rsidRPr="0089023E">
              <w:t>18.04.2017</w:t>
            </w:r>
          </w:p>
        </w:tc>
      </w:tr>
      <w:tr w:rsidR="008C0D6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62" w:rsidRPr="0089023E" w:rsidRDefault="008C0D62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62" w:rsidRPr="0089023E" w:rsidRDefault="008C0D62" w:rsidP="00371086">
            <w:pPr>
              <w:rPr>
                <w:color w:val="FF0000"/>
              </w:rPr>
            </w:pPr>
            <w:r w:rsidRPr="0089023E">
              <w:rPr>
                <w:color w:val="FF0000"/>
                <w:spacing w:val="-20"/>
              </w:rPr>
              <w:t>ИЗМЕНЕНИЕ № 1</w:t>
            </w:r>
            <w:r w:rsidRPr="0089023E">
              <w:rPr>
                <w:color w:val="FF0000"/>
              </w:rPr>
              <w:t xml:space="preserve"> 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4.0-0-001-2014</w:t>
            </w:r>
            <w:r w:rsidRPr="0089023E">
              <w:rPr>
                <w:szCs w:val="28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62" w:rsidRPr="0089023E" w:rsidRDefault="008C0D62" w:rsidP="00371086">
            <w:r w:rsidRPr="0089023E">
              <w:rPr>
                <w:color w:val="993366"/>
              </w:rPr>
              <w:t>Система обеспечения комплексной безопасности ОАО «Газпром»</w:t>
            </w:r>
            <w:r w:rsidRPr="0089023E">
              <w:rPr>
                <w:color w:val="993366"/>
              </w:rPr>
              <w:br/>
            </w:r>
            <w:r w:rsidRPr="0089023E">
              <w:t>Методика оценки экономической эффективности от внедрения комплексных систем безопасности на объектах ОАО «Газпром»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62" w:rsidRPr="0089023E" w:rsidRDefault="008C0D62" w:rsidP="00371086">
            <w:r w:rsidRPr="0089023E">
              <w:t>ООО «НИИгазэкономика»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62" w:rsidRPr="0089023E" w:rsidRDefault="008C0D62" w:rsidP="00371086">
            <w:pPr>
              <w:snapToGrid w:val="0"/>
              <w:spacing w:before="60"/>
            </w:pPr>
            <w:r w:rsidRPr="0089023E">
              <w:t>Служба корпоративной защиты 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62" w:rsidRPr="0089023E" w:rsidRDefault="008C0D62" w:rsidP="00371086">
            <w:pPr>
              <w:snapToGrid w:val="0"/>
              <w:spacing w:before="60"/>
            </w:pPr>
            <w:r w:rsidRPr="0089023E">
              <w:t>Лист утверждения</w:t>
            </w:r>
            <w:r w:rsidRPr="0089023E">
              <w:br/>
              <w:t>ПАО «Газпром»</w:t>
            </w:r>
            <w:r w:rsidRPr="0089023E">
              <w:br/>
              <w:t>от 19.06.2016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62" w:rsidRPr="0089023E" w:rsidRDefault="008C0D62" w:rsidP="00371086">
            <w:pPr>
              <w:snapToGrid w:val="0"/>
              <w:spacing w:before="60"/>
            </w:pPr>
            <w:r w:rsidRPr="0089023E">
              <w:t>19.06.2018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D62" w:rsidRPr="0089023E" w:rsidRDefault="008C0D62" w:rsidP="00371086">
            <w:pPr>
              <w:snapToGrid w:val="0"/>
              <w:spacing w:before="60"/>
            </w:pPr>
            <w:r w:rsidRPr="0089023E">
              <w:t>19.06.2018</w:t>
            </w:r>
          </w:p>
        </w:tc>
      </w:tr>
      <w:tr w:rsidR="001F476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67" w:rsidRPr="0089023E" w:rsidRDefault="001F4767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67" w:rsidRPr="0089023E" w:rsidRDefault="001F4767" w:rsidP="00371086">
            <w:pPr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 1</w:t>
            </w:r>
            <w:r w:rsidRPr="0089023E">
              <w:rPr>
                <w:color w:val="FF0000"/>
              </w:rPr>
              <w:t xml:space="preserve"> </w:t>
            </w:r>
            <w:r w:rsidRPr="0089023E">
              <w:rPr>
                <w:color w:val="FF0000"/>
              </w:rPr>
              <w:br/>
            </w:r>
            <w:r w:rsidRPr="0089023E">
              <w:t xml:space="preserve">Р Газпром </w:t>
            </w:r>
            <w:r w:rsidRPr="0089023E">
              <w:br/>
              <w:t>4.1-3-006-2015</w:t>
            </w:r>
            <w:r w:rsidRPr="0089023E">
              <w:rPr>
                <w:szCs w:val="28"/>
              </w:rPr>
              <w:t>***</w:t>
            </w:r>
            <w:r w:rsidRPr="0089023E">
              <w:br/>
            </w:r>
            <w:r w:rsidRPr="0089023E">
              <w:rPr>
                <w:color w:val="FF0000"/>
              </w:rPr>
              <w:t>(коммерческая тайна)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67" w:rsidRPr="0089023E" w:rsidRDefault="001F4767" w:rsidP="00371086">
            <w:r w:rsidRPr="0089023E">
              <w:rPr>
                <w:color w:val="993366"/>
              </w:rPr>
              <w:t>Система обеспечения безопасности объектов ОАО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Технические требования к инженерным и техническим средствам охраны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67" w:rsidRPr="0089023E" w:rsidRDefault="001F4767" w:rsidP="00371086">
            <w:r w:rsidRPr="0089023E">
              <w:t>ДОАО</w:t>
            </w:r>
            <w:r w:rsidRPr="0089023E">
              <w:br/>
              <w:t>«Газпроектинжиниринг»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67" w:rsidRPr="0089023E" w:rsidRDefault="001F4767" w:rsidP="00371086">
            <w:r w:rsidRPr="0089023E">
              <w:t xml:space="preserve">Служба корпоративной защиты </w:t>
            </w:r>
            <w:r w:rsidR="006A56FC" w:rsidRPr="0089023E">
              <w:br/>
            </w:r>
            <w:r w:rsidRPr="0089023E"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67" w:rsidRPr="0089023E" w:rsidRDefault="001F4767" w:rsidP="00371086">
            <w:r w:rsidRPr="0089023E">
              <w:t>Лист утверждения</w:t>
            </w:r>
            <w:r w:rsidRPr="0089023E">
              <w:br/>
              <w:t>ПАО «Газпром»</w:t>
            </w:r>
            <w:r w:rsidRPr="0089023E">
              <w:br/>
              <w:t>от 25.07.2018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7" w:rsidRPr="0089023E" w:rsidRDefault="001F4767" w:rsidP="00371086">
            <w:pPr>
              <w:snapToGrid w:val="0"/>
              <w:spacing w:before="60"/>
            </w:pPr>
            <w:r w:rsidRPr="0089023E">
              <w:t>25.07.2018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767" w:rsidRPr="0089023E" w:rsidRDefault="001F4767" w:rsidP="00371086">
            <w:pPr>
              <w:snapToGrid w:val="0"/>
              <w:spacing w:before="60"/>
            </w:pPr>
            <w:r w:rsidRPr="0089023E">
              <w:t>25.07.2018</w:t>
            </w:r>
          </w:p>
        </w:tc>
      </w:tr>
      <w:tr w:rsidR="002E64EB" w:rsidRPr="0089023E" w:rsidTr="00E007D7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EB" w:rsidRPr="0089023E" w:rsidRDefault="002E64EB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EB" w:rsidRDefault="00766838" w:rsidP="00371086">
            <w:pPr>
              <w:rPr>
                <w:color w:val="FF0000"/>
              </w:rPr>
            </w:pPr>
            <w:r w:rsidRPr="0089023E">
              <w:t xml:space="preserve">СТО Газпром </w:t>
            </w:r>
            <w:r w:rsidRPr="0089023E">
              <w:br/>
              <w:t>4.</w:t>
            </w:r>
            <w:r w:rsidR="008C21F3" w:rsidRPr="0089023E">
              <w:t>1</w:t>
            </w:r>
            <w:r w:rsidRPr="0089023E">
              <w:t>-3-00</w:t>
            </w:r>
            <w:r w:rsidR="008C21F3" w:rsidRPr="0089023E">
              <w:t>6</w:t>
            </w:r>
            <w:r w:rsidRPr="0089023E">
              <w:t>-2018</w:t>
            </w:r>
            <w:r w:rsidR="00CC1783" w:rsidRPr="0089023E">
              <w:br/>
            </w:r>
            <w:r w:rsidR="00CC1783" w:rsidRPr="0089023E">
              <w:rPr>
                <w:color w:val="FF0000"/>
              </w:rPr>
              <w:t>(коммерческая тайна)</w:t>
            </w:r>
          </w:p>
          <w:p w:rsidR="002601D4" w:rsidRPr="0089023E" w:rsidRDefault="002601D4" w:rsidP="00371086">
            <w:r w:rsidRPr="0089023E">
              <w:rPr>
                <w:color w:val="FF0000"/>
                <w:spacing w:val="-20"/>
              </w:rPr>
              <w:t>ИЗМЕНЕНИЕ № 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EB" w:rsidRPr="0089023E" w:rsidRDefault="00766838" w:rsidP="00371086">
            <w:pPr>
              <w:rPr>
                <w:color w:val="993366"/>
              </w:rPr>
            </w:pPr>
            <w:r w:rsidRPr="0089023E">
              <w:rPr>
                <w:color w:val="993366"/>
              </w:rPr>
              <w:t>Система обе</w:t>
            </w:r>
            <w:r w:rsidR="005D196C" w:rsidRPr="0089023E">
              <w:rPr>
                <w:color w:val="993366"/>
              </w:rPr>
              <w:t>спечения безопасности объектов П</w:t>
            </w:r>
            <w:r w:rsidRPr="0089023E">
              <w:rPr>
                <w:color w:val="993366"/>
              </w:rPr>
              <w:t>АО «Газпром» с использованием инженерно-технических средств охраны</w:t>
            </w:r>
          </w:p>
          <w:p w:rsidR="00766838" w:rsidRPr="0089023E" w:rsidRDefault="00766838" w:rsidP="00371086">
            <w:r w:rsidRPr="0089023E">
              <w:t>Унифицированные проектные решения</w:t>
            </w:r>
          </w:p>
          <w:p w:rsidR="00CC1783" w:rsidRPr="0089023E" w:rsidRDefault="00CC1783" w:rsidP="00371086">
            <w:pPr>
              <w:rPr>
                <w:i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 xml:space="preserve">СТО Газпром </w:t>
            </w:r>
            <w:r w:rsidRPr="0089023E">
              <w:rPr>
                <w:i/>
                <w:spacing w:val="-3"/>
              </w:rPr>
              <w:t>2-1.4-186-</w:t>
            </w:r>
            <w:r w:rsidRPr="0089023E">
              <w:rPr>
                <w:i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EB" w:rsidRPr="0089023E" w:rsidRDefault="005D196C" w:rsidP="00371086">
            <w:r w:rsidRPr="0089023E">
              <w:t>ДОАО «Газпроект</w:t>
            </w:r>
            <w:r w:rsidR="00CC1783" w:rsidRPr="0089023E">
              <w:t>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EB" w:rsidRPr="0089023E" w:rsidRDefault="00766838" w:rsidP="00371086">
            <w:r w:rsidRPr="0089023E">
              <w:t xml:space="preserve">Служба корпоративной защиты </w:t>
            </w:r>
            <w:r w:rsidRPr="0089023E"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EB" w:rsidRPr="0089023E" w:rsidRDefault="00766838" w:rsidP="00371086"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28.11.2018 № 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EB" w:rsidRPr="0089023E" w:rsidRDefault="00766838" w:rsidP="00371086">
            <w:pPr>
              <w:snapToGrid w:val="0"/>
              <w:spacing w:before="60"/>
            </w:pPr>
            <w:r w:rsidRPr="0089023E">
              <w:t>03.12.2018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4EB" w:rsidRPr="0089023E" w:rsidRDefault="00766838" w:rsidP="00371086">
            <w:pPr>
              <w:snapToGrid w:val="0"/>
              <w:spacing w:before="60"/>
            </w:pPr>
            <w:r w:rsidRPr="0089023E">
              <w:t>01.10.2019</w:t>
            </w:r>
          </w:p>
        </w:tc>
      </w:tr>
      <w:tr w:rsidR="005D196C" w:rsidRPr="0089023E" w:rsidTr="000D256A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6C" w:rsidRPr="0089023E" w:rsidRDefault="005D196C" w:rsidP="00371086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6C" w:rsidRPr="0089023E" w:rsidRDefault="005D196C" w:rsidP="00371086">
            <w:r w:rsidRPr="0089023E">
              <w:t xml:space="preserve">СТО Газпром </w:t>
            </w:r>
          </w:p>
          <w:p w:rsidR="005D196C" w:rsidRPr="0089023E" w:rsidRDefault="005D196C" w:rsidP="00371086">
            <w:r w:rsidRPr="0089023E">
              <w:t>4.1-1-001-2019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6C" w:rsidRPr="0089023E" w:rsidRDefault="005D196C" w:rsidP="00371086">
            <w:pPr>
              <w:snapToGrid w:val="0"/>
              <w:spacing w:before="60"/>
            </w:pPr>
            <w:r w:rsidRPr="0089023E">
              <w:rPr>
                <w:color w:val="993366"/>
              </w:rPr>
              <w:t>Система обеспечения безопасности объектов ПАО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>Защита объектов с помощью инженерно-технических средств охраны. Основные термины и определения</w:t>
            </w:r>
          </w:p>
          <w:p w:rsidR="005D196C" w:rsidRPr="0089023E" w:rsidRDefault="005D196C" w:rsidP="00371086">
            <w:pPr>
              <w:snapToGrid w:val="0"/>
              <w:spacing w:before="60"/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4.1-1-001-2009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6C" w:rsidRPr="0089023E" w:rsidRDefault="005D196C" w:rsidP="00371086">
            <w:pPr>
              <w:snapToGrid w:val="0"/>
              <w:spacing w:before="60"/>
            </w:pPr>
            <w:r w:rsidRPr="0089023E">
              <w:t>ДОАО </w:t>
            </w:r>
          </w:p>
          <w:p w:rsidR="005D196C" w:rsidRPr="0089023E" w:rsidRDefault="005D196C" w:rsidP="00371086">
            <w:pPr>
              <w:snapToGrid w:val="0"/>
              <w:spacing w:before="60"/>
            </w:pPr>
            <w:r w:rsidRPr="0089023E">
              <w:t>«Газпроектинжиниринг»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6C" w:rsidRPr="0089023E" w:rsidRDefault="005D196C" w:rsidP="00371086">
            <w:r w:rsidRPr="0089023E">
              <w:t xml:space="preserve">Служба корпоративной защиты </w:t>
            </w:r>
            <w:r w:rsidRPr="0089023E"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6C" w:rsidRPr="0089023E" w:rsidRDefault="005D196C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15.</w:t>
            </w:r>
            <w:r w:rsidR="007E1476" w:rsidRPr="0089023E">
              <w:t>05.2019</w:t>
            </w:r>
            <w:r w:rsidRPr="0089023E">
              <w:t xml:space="preserve"> № 106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6C" w:rsidRPr="0089023E" w:rsidRDefault="005D196C" w:rsidP="00371086">
            <w:pPr>
              <w:snapToGrid w:val="0"/>
              <w:spacing w:before="60"/>
            </w:pPr>
            <w:r w:rsidRPr="0089023E">
              <w:t>22.05.2019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96C" w:rsidRPr="0089023E" w:rsidRDefault="005D196C" w:rsidP="00371086">
            <w:pPr>
              <w:snapToGrid w:val="0"/>
              <w:spacing w:before="60"/>
            </w:pPr>
            <w:r w:rsidRPr="0089023E">
              <w:t>01.08.2020</w:t>
            </w:r>
          </w:p>
        </w:tc>
      </w:tr>
      <w:tr w:rsidR="00C30D62" w:rsidRPr="0089023E" w:rsidTr="002B140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62" w:rsidRPr="0089023E" w:rsidRDefault="00C30D62" w:rsidP="00C30D62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62" w:rsidRPr="00C30D62" w:rsidRDefault="00C30D62" w:rsidP="00C30D62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C30D62">
              <w:rPr>
                <w:color w:val="FF0000"/>
                <w:spacing w:val="-3"/>
              </w:rPr>
              <w:t xml:space="preserve">Поправка к </w:t>
            </w:r>
          </w:p>
          <w:p w:rsidR="00C30D62" w:rsidRPr="0089023E" w:rsidRDefault="00C30D62" w:rsidP="00C30D62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i/>
                <w:spacing w:val="-3"/>
              </w:rPr>
              <w:t xml:space="preserve"> </w:t>
            </w:r>
            <w:r w:rsidRPr="0089023E">
              <w:rPr>
                <w:i/>
                <w:spacing w:val="-3"/>
              </w:rPr>
              <w:br/>
            </w:r>
            <w:r w:rsidRPr="0089023E">
              <w:rPr>
                <w:spacing w:val="-3"/>
              </w:rPr>
              <w:t>4.1-3-005-2015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62" w:rsidRPr="0089023E" w:rsidRDefault="00C30D62" w:rsidP="00415C62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безопасности </w:t>
            </w:r>
            <w:r>
              <w:rPr>
                <w:color w:val="993366"/>
              </w:rPr>
              <w:t>объектов П</w:t>
            </w:r>
            <w:r w:rsidRPr="0089023E">
              <w:rPr>
                <w:color w:val="993366"/>
              </w:rPr>
              <w:t>АО «Газпром» с использованием инженерно-технических средств охраны</w:t>
            </w:r>
            <w:r w:rsidRPr="0089023E">
              <w:rPr>
                <w:color w:val="993366"/>
              </w:rPr>
              <w:br/>
            </w:r>
            <w:r w:rsidRPr="0089023E">
              <w:t xml:space="preserve">Правила проведения монтажных и пусконаладочных работ по оснащению объектов </w:t>
            </w:r>
            <w:r w:rsidR="00415C62">
              <w:t>П</w:t>
            </w:r>
            <w:r w:rsidRPr="0089023E">
              <w:t>АО «Газпром» техническими средствами охраны и сдачи их в эксплуатацию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</w:t>
            </w:r>
            <w:r w:rsidRPr="0089023E">
              <w:rPr>
                <w:i/>
                <w:spacing w:val="-3"/>
              </w:rPr>
              <w:t>СТО Газпром 2-1.4-234-2008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62" w:rsidRPr="0089023E" w:rsidRDefault="00C30D62" w:rsidP="00C30D62">
            <w:pPr>
              <w:snapToGrid w:val="0"/>
              <w:spacing w:before="60"/>
            </w:pPr>
            <w:r w:rsidRPr="0089023E">
              <w:t>АО </w:t>
            </w:r>
          </w:p>
          <w:p w:rsidR="00C30D62" w:rsidRPr="0089023E" w:rsidRDefault="00C30D62" w:rsidP="00C30D62">
            <w:pPr>
              <w:snapToGrid w:val="0"/>
              <w:spacing w:before="60"/>
            </w:pPr>
            <w:r w:rsidRPr="0089023E">
              <w:t>«Газпроектинжиниринг»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62" w:rsidRPr="0089023E" w:rsidRDefault="00C30D62" w:rsidP="00C30D62">
            <w:r w:rsidRPr="0089023E">
              <w:t xml:space="preserve">Служба корпоративной защиты </w:t>
            </w:r>
            <w:r w:rsidRPr="0089023E"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62" w:rsidRDefault="00224A10" w:rsidP="00C30D62">
            <w:pPr>
              <w:snapToGrid w:val="0"/>
            </w:pPr>
            <w:r>
              <w:t xml:space="preserve">Письмо </w:t>
            </w:r>
          </w:p>
          <w:p w:rsidR="00A90986" w:rsidRDefault="00C30D62" w:rsidP="00C30D62">
            <w:pPr>
              <w:snapToGrid w:val="0"/>
            </w:pPr>
            <w:r>
              <w:t xml:space="preserve">от 29.04.2021 </w:t>
            </w:r>
          </w:p>
          <w:p w:rsidR="00C30D62" w:rsidRPr="0089023E" w:rsidRDefault="00A90986" w:rsidP="00C30D62">
            <w:pPr>
              <w:snapToGrid w:val="0"/>
            </w:pPr>
            <w:r>
              <w:t xml:space="preserve">№ </w:t>
            </w:r>
            <w:r w:rsidR="00C30D62">
              <w:t>06/44/4/06-1571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62" w:rsidRDefault="00C30D62" w:rsidP="00C30D62">
            <w:r w:rsidRPr="005A4B3D">
              <w:t xml:space="preserve">29.04.2021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D62" w:rsidRDefault="00C30D62" w:rsidP="00C30D62">
            <w:r w:rsidRPr="005A4B3D">
              <w:t xml:space="preserve">29.04.2021 </w:t>
            </w:r>
          </w:p>
        </w:tc>
      </w:tr>
      <w:tr w:rsidR="00C66074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66074" w:rsidRPr="0089023E" w:rsidRDefault="00C66074" w:rsidP="00C66074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66074" w:rsidRPr="00DB628B" w:rsidRDefault="00C66074" w:rsidP="00C66074">
            <w:pPr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4.2-2-001-20</w:t>
            </w:r>
            <w:r>
              <w:rPr>
                <w:spacing w:val="-3"/>
              </w:rPr>
              <w:t>21</w:t>
            </w:r>
            <w:r w:rsidR="00DB628B">
              <w:rPr>
                <w:spacing w:val="-3"/>
                <w:lang w:val="en-US"/>
              </w:rPr>
              <w:t>***</w:t>
            </w:r>
          </w:p>
          <w:p w:rsidR="00C66074" w:rsidRPr="0089023E" w:rsidRDefault="00C66074" w:rsidP="00C66074">
            <w:pPr>
              <w:spacing w:before="60"/>
              <w:rPr>
                <w:spacing w:val="-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66074" w:rsidRPr="0089023E" w:rsidRDefault="00C66074" w:rsidP="00C66074">
            <w:pPr>
              <w:snapToGrid w:val="0"/>
              <w:spacing w:before="60"/>
            </w:pPr>
            <w:r w:rsidRPr="0089023E">
              <w:rPr>
                <w:color w:val="993366"/>
              </w:rPr>
              <w:t xml:space="preserve">Система обеспечения информационной безопасности </w:t>
            </w:r>
            <w:r w:rsidR="00EB003E">
              <w:rPr>
                <w:color w:val="993366"/>
              </w:rPr>
              <w:t>П</w:t>
            </w:r>
            <w:r w:rsidRPr="0089023E">
              <w:rPr>
                <w:color w:val="993366"/>
              </w:rPr>
              <w:t>АО «Газпром»</w:t>
            </w:r>
            <w:r w:rsidRPr="0089023E">
              <w:rPr>
                <w:color w:val="993366"/>
              </w:rPr>
              <w:br/>
            </w:r>
            <w:r w:rsidRPr="0089023E">
              <w:t>Требования к инф</w:t>
            </w:r>
            <w:r>
              <w:t>ормационно-управляющим системам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66074" w:rsidRPr="00C66074" w:rsidRDefault="00C66074" w:rsidP="00D57D87">
            <w:pPr>
              <w:snapToGrid w:val="0"/>
              <w:spacing w:before="60"/>
              <w:rPr>
                <w:highlight w:val="red"/>
              </w:rPr>
            </w:pPr>
            <w:r w:rsidRPr="00D57D87">
              <w:t>ООО «</w:t>
            </w:r>
            <w:r w:rsidR="00D57D87" w:rsidRPr="00D57D87">
              <w:t>Газинформсервис</w:t>
            </w:r>
            <w:r w:rsidRPr="00D57D87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66074" w:rsidRPr="00C66074" w:rsidRDefault="00C66074" w:rsidP="00C66074">
            <w:pPr>
              <w:snapToGrid w:val="0"/>
              <w:spacing w:before="60"/>
              <w:rPr>
                <w:highlight w:val="red"/>
              </w:rPr>
            </w:pPr>
            <w:r w:rsidRPr="00D57D87">
              <w:t>Служба корпоративной защиты 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66074" w:rsidRPr="0089023E" w:rsidRDefault="00C66074" w:rsidP="00C66074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>
              <w:t>П</w:t>
            </w:r>
            <w:r w:rsidRPr="0089023E">
              <w:t>АО «Газпром»</w:t>
            </w:r>
            <w:r>
              <w:t xml:space="preserve"> </w:t>
            </w:r>
            <w:r>
              <w:br/>
              <w:t>№ 331</w:t>
            </w:r>
            <w:r w:rsidRPr="0089023E">
              <w:t xml:space="preserve"> от </w:t>
            </w:r>
            <w:r>
              <w:t>08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074" w:rsidRPr="0089023E" w:rsidRDefault="00086DD5" w:rsidP="00C66074">
            <w:pPr>
              <w:snapToGrid w:val="0"/>
              <w:spacing w:before="60"/>
            </w:pPr>
            <w:r>
              <w:t>20</w:t>
            </w:r>
            <w:r w:rsidR="00C66074" w:rsidRPr="0089023E">
              <w:t>.</w:t>
            </w:r>
            <w:r w:rsidR="00C66074">
              <w:t>07</w:t>
            </w:r>
            <w:r w:rsidR="00C66074" w:rsidRPr="0089023E">
              <w:t>.20</w:t>
            </w:r>
            <w:r w:rsidR="00C66074">
              <w:t>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66074" w:rsidRPr="0089023E" w:rsidRDefault="00C66074" w:rsidP="00D57D87">
            <w:pPr>
              <w:snapToGrid w:val="0"/>
              <w:spacing w:before="60"/>
            </w:pPr>
            <w:r>
              <w:t>01</w:t>
            </w:r>
            <w:r w:rsidRPr="0089023E">
              <w:t>.</w:t>
            </w:r>
            <w:r>
              <w:t>0</w:t>
            </w:r>
            <w:r w:rsidR="00D57D87">
              <w:t>8</w:t>
            </w:r>
            <w:r w:rsidRPr="0089023E">
              <w:t>.20</w:t>
            </w:r>
            <w:r>
              <w:t>21</w:t>
            </w:r>
          </w:p>
        </w:tc>
      </w:tr>
      <w:tr w:rsidR="009E7B40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E7B40" w:rsidRPr="0089023E" w:rsidRDefault="009E7B40" w:rsidP="009E7B40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E7B40" w:rsidRPr="00FC6E64" w:rsidRDefault="009E7B40" w:rsidP="009E7B40">
            <w:pPr>
              <w:spacing w:before="60"/>
              <w:rPr>
                <w:spacing w:val="-3"/>
                <w:lang w:val="en-US"/>
              </w:rPr>
            </w:pPr>
            <w:r>
              <w:rPr>
                <w:spacing w:val="-3"/>
              </w:rPr>
              <w:t xml:space="preserve">СТО Газпром </w:t>
            </w:r>
            <w:r>
              <w:rPr>
                <w:spacing w:val="-3"/>
              </w:rPr>
              <w:br/>
              <w:t>4.2-0</w:t>
            </w:r>
            <w:r w:rsidRPr="0089023E">
              <w:rPr>
                <w:spacing w:val="-3"/>
              </w:rPr>
              <w:t>-00</w:t>
            </w:r>
            <w:r>
              <w:rPr>
                <w:spacing w:val="-3"/>
              </w:rPr>
              <w:t>3</w:t>
            </w:r>
            <w:r w:rsidRPr="0089023E">
              <w:rPr>
                <w:spacing w:val="-3"/>
              </w:rPr>
              <w:t>-20</w:t>
            </w:r>
            <w:r>
              <w:rPr>
                <w:spacing w:val="-3"/>
              </w:rPr>
              <w:t>21</w:t>
            </w:r>
            <w:r w:rsidR="00FC6E64">
              <w:rPr>
                <w:spacing w:val="-3"/>
                <w:lang w:val="en-US"/>
              </w:rPr>
              <w:t>***</w:t>
            </w:r>
          </w:p>
          <w:p w:rsidR="009E7B40" w:rsidRPr="0089023E" w:rsidRDefault="009E7B40" w:rsidP="009E7B40">
            <w:pPr>
              <w:spacing w:before="60"/>
              <w:rPr>
                <w:spacing w:val="-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E7B40" w:rsidRPr="0089023E" w:rsidRDefault="009E7B40" w:rsidP="009E7B40">
            <w:pPr>
              <w:snapToGrid w:val="0"/>
              <w:spacing w:before="60"/>
              <w:rPr>
                <w:color w:val="993366"/>
              </w:rPr>
            </w:pPr>
            <w:r w:rsidRPr="0089023E">
              <w:rPr>
                <w:color w:val="993366"/>
              </w:rPr>
              <w:t>Система обеспечен</w:t>
            </w:r>
            <w:r w:rsidR="00CA0E07">
              <w:rPr>
                <w:color w:val="993366"/>
              </w:rPr>
              <w:t>ия информационной безопасности П</w:t>
            </w:r>
            <w:r w:rsidRPr="0089023E">
              <w:rPr>
                <w:color w:val="993366"/>
              </w:rPr>
              <w:t>АО «Газпром»</w:t>
            </w:r>
            <w:r w:rsidRPr="0089023E">
              <w:rPr>
                <w:color w:val="993366"/>
              </w:rPr>
              <w:br/>
            </w:r>
            <w:r>
              <w:t xml:space="preserve">Общие положения, </w:t>
            </w:r>
            <w:r w:rsidRPr="0089023E">
              <w:t>термины и определения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E7B40" w:rsidRPr="00C66074" w:rsidRDefault="009E7B40" w:rsidP="009E7B40">
            <w:pPr>
              <w:snapToGrid w:val="0"/>
              <w:spacing w:before="60"/>
              <w:rPr>
                <w:highlight w:val="red"/>
              </w:rPr>
            </w:pPr>
            <w:r w:rsidRPr="00D57D87">
              <w:t>ООО «Газинформсервис»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E7B40" w:rsidRPr="00C66074" w:rsidRDefault="009E7B40" w:rsidP="009E7B40">
            <w:pPr>
              <w:snapToGrid w:val="0"/>
              <w:spacing w:before="60"/>
              <w:rPr>
                <w:highlight w:val="red"/>
              </w:rPr>
            </w:pPr>
            <w:r w:rsidRPr="00D57D87">
              <w:t>Служба корпоративной защиты 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E7B40" w:rsidRPr="0089023E" w:rsidRDefault="009E7B40" w:rsidP="009E7B40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>
              <w:t>П</w:t>
            </w:r>
            <w:r w:rsidRPr="0089023E">
              <w:t>АО «Газпром»</w:t>
            </w:r>
            <w:r>
              <w:t xml:space="preserve"> </w:t>
            </w:r>
            <w:r>
              <w:br/>
              <w:t>№ 331</w:t>
            </w:r>
            <w:r w:rsidRPr="0089023E">
              <w:t xml:space="preserve"> от </w:t>
            </w:r>
            <w:r>
              <w:t>08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40" w:rsidRPr="0089023E" w:rsidRDefault="009E7B40" w:rsidP="009E7B40">
            <w:pPr>
              <w:snapToGrid w:val="0"/>
              <w:spacing w:before="60"/>
            </w:pPr>
            <w:r>
              <w:t>20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E7B40" w:rsidRPr="0089023E" w:rsidRDefault="009E7B40" w:rsidP="009E7B40">
            <w:pPr>
              <w:snapToGrid w:val="0"/>
              <w:spacing w:before="60"/>
            </w:pPr>
            <w:r>
              <w:t>01</w:t>
            </w:r>
            <w:r w:rsidRPr="0089023E">
              <w:t>.</w:t>
            </w:r>
            <w:r>
              <w:t>08</w:t>
            </w:r>
            <w:r w:rsidRPr="0089023E">
              <w:t>.20</w:t>
            </w:r>
            <w:r>
              <w:t>21</w:t>
            </w:r>
          </w:p>
        </w:tc>
      </w:tr>
      <w:tr w:rsidR="00092CCC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2CCC" w:rsidRPr="0089023E" w:rsidRDefault="00092CCC" w:rsidP="00092CCC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2CCC" w:rsidRPr="00FC6E64" w:rsidRDefault="00092CCC" w:rsidP="00092CCC">
            <w:pPr>
              <w:spacing w:before="60"/>
              <w:rPr>
                <w:spacing w:val="-3"/>
                <w:lang w:val="en-US"/>
              </w:rPr>
            </w:pPr>
            <w:r>
              <w:rPr>
                <w:spacing w:val="-3"/>
              </w:rPr>
              <w:t xml:space="preserve">СТО Газпром </w:t>
            </w:r>
            <w:r>
              <w:rPr>
                <w:spacing w:val="-3"/>
              </w:rPr>
              <w:br/>
              <w:t>4.2-2</w:t>
            </w:r>
            <w:r w:rsidRPr="0089023E">
              <w:rPr>
                <w:spacing w:val="-3"/>
              </w:rPr>
              <w:t>-00</w:t>
            </w:r>
            <w:r>
              <w:rPr>
                <w:spacing w:val="-3"/>
              </w:rPr>
              <w:t>4</w:t>
            </w:r>
            <w:r w:rsidRPr="0089023E">
              <w:rPr>
                <w:spacing w:val="-3"/>
              </w:rPr>
              <w:t>-20</w:t>
            </w:r>
            <w:r>
              <w:rPr>
                <w:spacing w:val="-3"/>
              </w:rPr>
              <w:t>21</w:t>
            </w:r>
            <w:r>
              <w:rPr>
                <w:spacing w:val="-3"/>
                <w:lang w:val="en-US"/>
              </w:rPr>
              <w:t>***</w:t>
            </w:r>
          </w:p>
          <w:p w:rsidR="00092CCC" w:rsidRDefault="00092CCC" w:rsidP="00092CCC">
            <w:pPr>
              <w:spacing w:before="60"/>
              <w:rPr>
                <w:spacing w:val="-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2CCC" w:rsidRDefault="00092CCC" w:rsidP="00092CCC">
            <w:pPr>
              <w:snapToGrid w:val="0"/>
              <w:spacing w:before="60"/>
              <w:rPr>
                <w:color w:val="993366"/>
              </w:rPr>
            </w:pPr>
            <w:r w:rsidRPr="0089023E">
              <w:rPr>
                <w:color w:val="993366"/>
              </w:rPr>
              <w:t>Система обеспечен</w:t>
            </w:r>
            <w:r w:rsidR="00CA0E07">
              <w:rPr>
                <w:color w:val="993366"/>
              </w:rPr>
              <w:t>ия информационной безопасности П</w:t>
            </w:r>
            <w:r w:rsidRPr="0089023E">
              <w:rPr>
                <w:color w:val="993366"/>
              </w:rPr>
              <w:t>АО «Газпром»</w:t>
            </w:r>
          </w:p>
          <w:p w:rsidR="00092CCC" w:rsidRPr="00092CCC" w:rsidRDefault="00092CCC" w:rsidP="00092CCC">
            <w:pPr>
              <w:snapToGrid w:val="0"/>
              <w:spacing w:before="60"/>
            </w:pPr>
            <w:r>
              <w:t>Требования к центрам обработки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2CCC" w:rsidRPr="00C66074" w:rsidRDefault="00092CCC" w:rsidP="00092CCC">
            <w:pPr>
              <w:snapToGrid w:val="0"/>
              <w:spacing w:before="60"/>
              <w:rPr>
                <w:highlight w:val="red"/>
              </w:rPr>
            </w:pPr>
            <w:r w:rsidRPr="00D57D87">
              <w:t>ООО «Газинформсервис»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2CCC" w:rsidRPr="00C66074" w:rsidRDefault="00092CCC" w:rsidP="00092CCC">
            <w:pPr>
              <w:snapToGrid w:val="0"/>
              <w:spacing w:before="60"/>
              <w:rPr>
                <w:highlight w:val="red"/>
              </w:rPr>
            </w:pPr>
            <w:r w:rsidRPr="00D57D87">
              <w:t>Служба корпоративной защиты 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2CCC" w:rsidRPr="0089023E" w:rsidRDefault="00092CCC" w:rsidP="00092CCC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>
              <w:t>П</w:t>
            </w:r>
            <w:r w:rsidRPr="0089023E">
              <w:t>АО «Газпром»</w:t>
            </w:r>
            <w:r>
              <w:t xml:space="preserve"> </w:t>
            </w:r>
            <w:r>
              <w:br/>
              <w:t>№ 331</w:t>
            </w:r>
            <w:r w:rsidRPr="0089023E">
              <w:t xml:space="preserve"> от </w:t>
            </w:r>
            <w:r>
              <w:t>08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2CCC" w:rsidRPr="0089023E" w:rsidRDefault="00092CCC" w:rsidP="00092CCC">
            <w:pPr>
              <w:snapToGrid w:val="0"/>
              <w:spacing w:before="60"/>
            </w:pPr>
            <w:r>
              <w:t>20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92CCC" w:rsidRPr="0089023E" w:rsidRDefault="00092CCC" w:rsidP="00092CCC">
            <w:pPr>
              <w:snapToGrid w:val="0"/>
              <w:spacing w:before="60"/>
            </w:pPr>
            <w:r>
              <w:t>01</w:t>
            </w:r>
            <w:r w:rsidRPr="0089023E">
              <w:t>.</w:t>
            </w:r>
            <w:r>
              <w:t>08</w:t>
            </w:r>
            <w:r w:rsidRPr="0089023E">
              <w:t>.20</w:t>
            </w:r>
            <w:r>
              <w:t>21</w:t>
            </w:r>
          </w:p>
        </w:tc>
      </w:tr>
      <w:tr w:rsidR="006D6983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6983" w:rsidRPr="0089023E" w:rsidRDefault="006D6983" w:rsidP="006D6983">
            <w:pPr>
              <w:numPr>
                <w:ilvl w:val="0"/>
                <w:numId w:val="4"/>
              </w:numPr>
              <w:snapToGrid w:val="0"/>
              <w:spacing w:before="60"/>
              <w:rPr>
                <w:spacing w:val="-3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6983" w:rsidRDefault="006D6983" w:rsidP="006D6983">
            <w:pPr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 1</w:t>
            </w:r>
          </w:p>
          <w:p w:rsidR="006D6983" w:rsidRDefault="006D6983" w:rsidP="006D6983">
            <w:pPr>
              <w:rPr>
                <w:color w:val="FF0000"/>
              </w:rPr>
            </w:pPr>
            <w:r w:rsidRPr="0089023E">
              <w:t xml:space="preserve">СТО Газпром </w:t>
            </w:r>
            <w:r w:rsidRPr="0089023E">
              <w:br/>
              <w:t>4.1-3-006-2018</w:t>
            </w:r>
            <w:r w:rsidRPr="0089023E">
              <w:br/>
            </w:r>
            <w:r w:rsidRPr="0089023E">
              <w:rPr>
                <w:color w:val="FF0000"/>
              </w:rPr>
              <w:t>(коммерческая тайна)</w:t>
            </w:r>
          </w:p>
          <w:p w:rsidR="006D6983" w:rsidRPr="0089023E" w:rsidRDefault="006D6983" w:rsidP="006D698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6983" w:rsidRPr="0089023E" w:rsidRDefault="006D6983" w:rsidP="006D6983">
            <w:pPr>
              <w:rPr>
                <w:color w:val="993366"/>
              </w:rPr>
            </w:pPr>
            <w:r w:rsidRPr="0089023E">
              <w:rPr>
                <w:color w:val="993366"/>
              </w:rPr>
              <w:t>Система обеспечения безопасности объектов ПАО «Газпром» с использованием инженерно-технических средств охраны</w:t>
            </w:r>
          </w:p>
          <w:p w:rsidR="006D6983" w:rsidRPr="004E574D" w:rsidRDefault="006D6983" w:rsidP="006D6983">
            <w:r w:rsidRPr="0089023E">
              <w:t>Унифицированные проектные решения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6983" w:rsidRPr="00975CA5" w:rsidRDefault="00975CA5" w:rsidP="006D6983">
            <w:r w:rsidRPr="00975CA5">
              <w:t xml:space="preserve">Служба корпоративной защиты </w:t>
            </w:r>
            <w:r w:rsidRPr="00975CA5">
              <w:br/>
              <w:t>ПАО «Газпром»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6983" w:rsidRPr="00975CA5" w:rsidRDefault="006D6983" w:rsidP="006D6983">
            <w:r w:rsidRPr="00975CA5">
              <w:t xml:space="preserve">Служба корпоративной защиты </w:t>
            </w:r>
            <w:r w:rsidRPr="00975CA5"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6983" w:rsidRPr="0089023E" w:rsidRDefault="006D6983" w:rsidP="006D6983"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</w:t>
            </w:r>
            <w:r>
              <w:t>01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  <w:r w:rsidRPr="0089023E">
              <w:t xml:space="preserve"> № </w:t>
            </w:r>
            <w: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6983" w:rsidRPr="0089023E" w:rsidRDefault="006D6983" w:rsidP="006D6983">
            <w:pPr>
              <w:snapToGrid w:val="0"/>
              <w:spacing w:before="60"/>
            </w:pPr>
            <w:r>
              <w:t>21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D6983" w:rsidRPr="0089023E" w:rsidRDefault="006D6983" w:rsidP="006D6983">
            <w:pPr>
              <w:snapToGrid w:val="0"/>
              <w:spacing w:before="60"/>
            </w:pPr>
            <w:r>
              <w:t>16.09</w:t>
            </w:r>
            <w:r w:rsidRPr="0089023E">
              <w:t>.20</w:t>
            </w:r>
            <w:r>
              <w:t>21</w:t>
            </w:r>
          </w:p>
        </w:tc>
      </w:tr>
    </w:tbl>
    <w:p w:rsidR="00D66C55" w:rsidRPr="0089023E" w:rsidRDefault="00D66C55" w:rsidP="00371086">
      <w:pPr>
        <w:pStyle w:val="1"/>
        <w:pageBreakBefore/>
        <w:shd w:val="clear" w:color="auto" w:fill="auto"/>
        <w:ind w:left="0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D66C55" w:rsidRPr="0089023E" w:rsidRDefault="00D66C55" w:rsidP="00371086">
      <w:pPr>
        <w:jc w:val="center"/>
        <w:rPr>
          <w:sz w:val="16"/>
          <w:szCs w:val="16"/>
        </w:rPr>
      </w:pPr>
    </w:p>
    <w:p w:rsidR="00D66C55" w:rsidRPr="0089023E" w:rsidRDefault="00D66C55" w:rsidP="00371086">
      <w:pPr>
        <w:jc w:val="center"/>
        <w:rPr>
          <w:color w:val="7030A0"/>
          <w:sz w:val="28"/>
          <w:szCs w:val="28"/>
        </w:rPr>
      </w:pPr>
      <w:r w:rsidRPr="0089023E">
        <w:rPr>
          <w:color w:val="7030A0"/>
          <w:sz w:val="28"/>
          <w:szCs w:val="28"/>
        </w:rPr>
        <w:t>(комплекс документов по стандартизации «Обеспечение единства измерений»)</w:t>
      </w:r>
    </w:p>
    <w:p w:rsidR="00D66C55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883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1883"/>
        <w:gridCol w:w="3827"/>
        <w:gridCol w:w="2693"/>
        <w:gridCol w:w="2835"/>
        <w:gridCol w:w="1901"/>
        <w:gridCol w:w="1134"/>
        <w:gridCol w:w="1134"/>
      </w:tblGrid>
      <w:tr w:rsidR="00566896" w:rsidRPr="0089023E" w:rsidTr="00984C9C">
        <w:trPr>
          <w:cantSplit/>
          <w:trHeight w:val="20"/>
          <w:tblHeader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bookmarkStart w:id="63" w:name="OLE_LINK30"/>
            <w:bookmarkStart w:id="64" w:name="OLE_LINK29"/>
            <w:bookmarkEnd w:id="63"/>
            <w:bookmarkEnd w:id="64"/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3054D7" w:rsidRPr="0089023E" w:rsidTr="00984C9C">
        <w:trPr>
          <w:cantSplit/>
          <w:trHeight w:val="20"/>
          <w:tblHeader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Arial" w:hAnsi="Arial" w:cs="Arial"/>
                <w:spacing w:val="-3"/>
              </w:rPr>
            </w:pPr>
            <w:r w:rsidRPr="0089023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5.1-2005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="009A79AD" w:rsidRPr="0089023E">
              <w:rPr>
                <w:color w:val="7030A0"/>
                <w:spacing w:val="-3"/>
              </w:rPr>
              <w:br/>
            </w:r>
            <w:r w:rsidRPr="0089023E">
              <w:t>Методика определения физико-химических характеристик нестабильных жидких углеводородов. Расч</w:t>
            </w:r>
            <w:r w:rsidR="00F80281" w:rsidRPr="0089023E">
              <w:t>ет плотности и объемных свойств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Департамента автоматизации, информатизации, телекоммуникаций и метрологии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="00E7664D" w:rsidRPr="0089023E">
              <w:br/>
            </w:r>
            <w:r w:rsidRPr="0089023E">
              <w:t>№ 89 от 27.05.2005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04.07.2005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22.08.2005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spacing w:val="-3"/>
                <w:szCs w:val="28"/>
                <w:lang w:val="en-US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5.2-2005</w:t>
            </w:r>
          </w:p>
          <w:p w:rsidR="00367948" w:rsidRPr="0089023E" w:rsidRDefault="00367948" w:rsidP="00371086">
            <w:pPr>
              <w:snapToGrid w:val="0"/>
              <w:spacing w:before="60"/>
              <w:rPr>
                <w:color w:val="FF0000"/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Утратил силу</w:t>
            </w:r>
            <w:r w:rsidR="0093110D"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</w:rPr>
              <w:t>Распоряжение</w:t>
            </w:r>
            <w:r w:rsidR="0093110D" w:rsidRPr="0089023E">
              <w:rPr>
                <w:color w:val="FF0000"/>
                <w:spacing w:val="-3"/>
              </w:rPr>
              <w:t>м</w:t>
            </w:r>
            <w:r w:rsidRPr="0089023E">
              <w:rPr>
                <w:color w:val="FF0000"/>
                <w:spacing w:val="-3"/>
              </w:rPr>
              <w:t xml:space="preserve"> от</w:t>
            </w:r>
            <w:r w:rsidR="0093110D" w:rsidRPr="0089023E">
              <w:rPr>
                <w:color w:val="FF0000"/>
                <w:spacing w:val="-3"/>
              </w:rPr>
              <w:t> </w:t>
            </w:r>
            <w:r w:rsidRPr="0089023E">
              <w:rPr>
                <w:color w:val="FF0000"/>
                <w:spacing w:val="-3"/>
              </w:rPr>
              <w:t>09.02.</w:t>
            </w:r>
            <w:r w:rsidR="0093110D" w:rsidRPr="0089023E">
              <w:rPr>
                <w:color w:val="FF0000"/>
                <w:spacing w:val="-3"/>
              </w:rPr>
              <w:t>20</w:t>
            </w:r>
            <w:r w:rsidRPr="0089023E">
              <w:rPr>
                <w:color w:val="FF0000"/>
                <w:spacing w:val="-3"/>
              </w:rPr>
              <w:t>16</w:t>
            </w:r>
            <w:r w:rsidR="0093110D" w:rsidRPr="0089023E">
              <w:rPr>
                <w:color w:val="FF0000"/>
                <w:spacing w:val="-3"/>
              </w:rPr>
              <w:t xml:space="preserve"> № 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spacing w:val="-3"/>
                <w:szCs w:val="36"/>
              </w:rPr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="009A79AD" w:rsidRPr="0089023E">
              <w:rPr>
                <w:color w:val="7030A0"/>
                <w:spacing w:val="-3"/>
              </w:rPr>
              <w:br/>
            </w:r>
            <w:r w:rsidRPr="0089023E">
              <w:rPr>
                <w:color w:val="000000"/>
                <w:spacing w:val="-3"/>
                <w:szCs w:val="36"/>
              </w:rPr>
              <w:t>Расход и количество природного газа. Методика выполнения измерений с помощью ультразвуковых преобразователей расхода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Департамента автоматизации, информатизации, телекоммуникаций и метрологии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971" w:rsidRPr="0089023E" w:rsidRDefault="003054D7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="00E7664D" w:rsidRPr="0089023E">
              <w:br/>
            </w:r>
            <w:r w:rsidRPr="0089023E">
              <w:t>№ 271 от 10.10.2005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20.10.2005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20.12.2005</w:t>
            </w:r>
          </w:p>
        </w:tc>
      </w:tr>
      <w:tr w:rsidR="003054D7" w:rsidRPr="0089023E" w:rsidTr="004E6AC6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Default="003054D7" w:rsidP="00371086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5.3-2006</w:t>
            </w:r>
            <w:r w:rsidR="00C60EC4" w:rsidRPr="0089023E">
              <w:rPr>
                <w:color w:val="000000"/>
                <w:spacing w:val="-3"/>
                <w:szCs w:val="28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  <w:p w:rsidR="008413E8" w:rsidRPr="0089023E" w:rsidRDefault="009E24E8" w:rsidP="009E24E8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9E24E8">
              <w:rPr>
                <w:color w:val="FF0000"/>
                <w:spacing w:val="-3"/>
                <w:szCs w:val="28"/>
              </w:rPr>
              <w:t xml:space="preserve">Д-мент отменен с </w:t>
            </w:r>
            <w:r w:rsidR="008413E8">
              <w:rPr>
                <w:color w:val="FF0000"/>
                <w:spacing w:val="-3"/>
                <w:szCs w:val="28"/>
              </w:rPr>
              <w:t>01.09.2020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 w:rsidR="008413E8" w:rsidRPr="009E24E8">
              <w:rPr>
                <w:color w:val="FF0000"/>
                <w:spacing w:val="-3"/>
                <w:szCs w:val="28"/>
              </w:rPr>
              <w:t>Распоряжением ПАО «Газпром» от 17.06.2020 № 213</w:t>
            </w:r>
            <w:r w:rsidR="008413E8">
              <w:rPr>
                <w:i/>
                <w:spacing w:val="-3"/>
              </w:rPr>
              <w:t xml:space="preserve"> в</w:t>
            </w:r>
            <w:r w:rsidR="008413E8" w:rsidRPr="00EC502D">
              <w:rPr>
                <w:i/>
                <w:spacing w:val="-3"/>
              </w:rPr>
              <w:t xml:space="preserve">замен </w:t>
            </w:r>
            <w:r w:rsidR="008413E8" w:rsidRPr="0089023E">
              <w:rPr>
                <w:i/>
                <w:spacing w:val="-3"/>
              </w:rPr>
              <w:t>дейст</w:t>
            </w:r>
            <w:r>
              <w:rPr>
                <w:i/>
                <w:spacing w:val="-3"/>
              </w:rPr>
              <w:t>вует</w:t>
            </w:r>
            <w:r w:rsidR="008413E8" w:rsidRPr="00EC502D">
              <w:rPr>
                <w:i/>
                <w:spacing w:val="-3"/>
              </w:rPr>
              <w:br/>
            </w:r>
            <w:r w:rsidR="00BD592A">
              <w:rPr>
                <w:i/>
                <w:spacing w:val="-3"/>
                <w:szCs w:val="28"/>
              </w:rPr>
              <w:t xml:space="preserve">СТО Газпром </w:t>
            </w:r>
            <w:r w:rsidR="00BD592A">
              <w:rPr>
                <w:i/>
                <w:spacing w:val="-3"/>
                <w:szCs w:val="28"/>
              </w:rPr>
              <w:br/>
              <w:t>5.3</w:t>
            </w:r>
            <w:r w:rsidR="008413E8" w:rsidRPr="00EC502D">
              <w:rPr>
                <w:i/>
                <w:spacing w:val="-3"/>
                <w:szCs w:val="28"/>
              </w:rPr>
              <w:t>-2020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="009A79AD" w:rsidRPr="0089023E">
              <w:rPr>
                <w:color w:val="7030A0"/>
                <w:spacing w:val="-3"/>
              </w:rPr>
              <w:br/>
            </w:r>
            <w:r w:rsidRPr="0089023E">
              <w:t>Расход и количество жидких углеводородных сред. Технические требования к узлам учета</w:t>
            </w:r>
            <w:r w:rsidR="00ED3977"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br/>
              <w:t>РД 51-31323949-49-2000</w:t>
            </w:r>
            <w:r w:rsidR="009A79AD" w:rsidRPr="0089023E">
              <w:rPr>
                <w:i/>
              </w:rPr>
              <w:br/>
            </w:r>
            <w:r w:rsidRPr="0089023E">
              <w:rPr>
                <w:i/>
              </w:rPr>
              <w:t>РД 51-31323949-52-2000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</w:t>
            </w:r>
            <w:r w:rsidR="006D785F" w:rsidRPr="0089023E">
              <w:t>роля качества газа;</w:t>
            </w:r>
            <w:r w:rsidR="006D785F" w:rsidRPr="0089023E">
              <w:br/>
              <w:t>Управление</w:t>
            </w:r>
            <w:r w:rsidRPr="0089023E">
              <w:t xml:space="preserve"> автоматизации технологических процессов Департамента автоматизации, информатизации, телекоммуникаций и метрологии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="00E7664D" w:rsidRPr="0089023E">
              <w:br/>
            </w:r>
            <w:r w:rsidRPr="0089023E">
              <w:t>№ 160 от 28.07.2006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14.08.2006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20.10.2006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5.4-2007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84732" w:rsidRPr="0089023E">
              <w:rPr>
                <w:color w:val="7030A0"/>
              </w:rPr>
              <w:br/>
            </w:r>
            <w:r w:rsidRPr="0089023E">
              <w:t>Газ горючий природный. Методика расчета температуры точки росы по углеводородам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информатизации, телекоммуникаций и метрологии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Распоряжение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355 от 23.11.2006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26.01.2007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12.07.2007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5.5-2007</w:t>
            </w:r>
            <w:r w:rsidR="00C60EC4" w:rsidRPr="0089023E">
              <w:rPr>
                <w:color w:val="000000"/>
                <w:spacing w:val="-3"/>
                <w:szCs w:val="28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84732" w:rsidRPr="0089023E">
              <w:rPr>
                <w:color w:val="7030A0"/>
              </w:rPr>
              <w:br/>
            </w:r>
            <w:r w:rsidRPr="0089023E">
              <w:t>Конденсат газовый нестабильный. Методика определения компонентно-фракционного и группового углеводородного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и жидких углеводородов Департамента автоматизации систем управления технологическими процессами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41 от 13.03.2007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24.04.2007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25.09.2007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5.6-2007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84732" w:rsidRPr="0089023E">
              <w:rPr>
                <w:color w:val="7030A0"/>
              </w:rPr>
              <w:br/>
            </w:r>
            <w:r w:rsidRPr="0089023E">
              <w:t>Конденсат газовый нестабильный.</w:t>
            </w:r>
            <w:r w:rsidR="00ED3977" w:rsidRPr="0089023E">
              <w:t xml:space="preserve"> </w:t>
            </w:r>
            <w:r w:rsidRPr="0089023E">
              <w:t>Определение сероводорода и меркаптанов методом газовой хроматографии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и жидких углеводородов Департамента автоматизации систем управления технологическими процессами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74 от 03.04.2007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24.04.2007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26.11.2007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5.7-2007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84732" w:rsidRPr="0089023E">
              <w:rPr>
                <w:color w:val="7030A0"/>
              </w:rPr>
              <w:br/>
            </w:r>
            <w:r w:rsidRPr="0089023E">
              <w:t>Конденсат газовый нестабильный.</w:t>
            </w:r>
            <w:r w:rsidR="00ED3977" w:rsidRPr="0089023E">
              <w:t xml:space="preserve"> </w:t>
            </w:r>
            <w:r w:rsidRPr="0089023E">
              <w:t>Определение метанола методом газовой хроматографии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и жидких углеводородов Департамента автоматизации систем управления технологическими процессами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195 от 03.07.2007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31.07.2007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15.12.2007</w:t>
            </w:r>
          </w:p>
        </w:tc>
      </w:tr>
      <w:tr w:rsidR="003054D7" w:rsidRPr="0089023E" w:rsidTr="00CB103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Default="003054D7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5.8-2007</w:t>
            </w:r>
          </w:p>
          <w:p w:rsidR="00EC502D" w:rsidRDefault="009E24E8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с </w:t>
            </w:r>
            <w:r w:rsidR="00EC502D">
              <w:rPr>
                <w:color w:val="FF0000"/>
                <w:spacing w:val="-3"/>
                <w:szCs w:val="28"/>
              </w:rPr>
              <w:t>01.09.2020</w:t>
            </w:r>
          </w:p>
          <w:p w:rsidR="005E7A53" w:rsidRPr="00EC502D" w:rsidRDefault="00B66E02" w:rsidP="009E24E8">
            <w:pPr>
              <w:snapToGrid w:val="0"/>
              <w:rPr>
                <w:i/>
                <w:color w:val="000000"/>
                <w:spacing w:val="-3"/>
                <w:szCs w:val="28"/>
              </w:rPr>
            </w:pPr>
            <w:r w:rsidRPr="009E24E8">
              <w:rPr>
                <w:color w:val="FF0000"/>
                <w:spacing w:val="-3"/>
                <w:szCs w:val="28"/>
              </w:rPr>
              <w:t>Распоряжением ПАО «Газпром» от 25.05.2020 № 184</w:t>
            </w:r>
            <w:r w:rsidR="00EC502D">
              <w:rPr>
                <w:i/>
                <w:spacing w:val="-3"/>
              </w:rPr>
              <w:t xml:space="preserve"> </w:t>
            </w:r>
            <w:r w:rsidR="009E24E8">
              <w:rPr>
                <w:i/>
                <w:spacing w:val="-3"/>
              </w:rPr>
              <w:t>В</w:t>
            </w:r>
            <w:r w:rsidRPr="00EC502D">
              <w:rPr>
                <w:i/>
                <w:spacing w:val="-3"/>
              </w:rPr>
              <w:t xml:space="preserve">замен </w:t>
            </w:r>
            <w:r w:rsidR="00EC502D" w:rsidRPr="0089023E">
              <w:rPr>
                <w:i/>
                <w:spacing w:val="-3"/>
              </w:rPr>
              <w:t>дейст</w:t>
            </w:r>
            <w:r w:rsidR="009E24E8">
              <w:rPr>
                <w:i/>
                <w:spacing w:val="-3"/>
              </w:rPr>
              <w:t>вует</w:t>
            </w:r>
            <w:r w:rsidRPr="00EC502D">
              <w:rPr>
                <w:i/>
                <w:spacing w:val="-3"/>
              </w:rPr>
              <w:br/>
            </w:r>
            <w:r w:rsidRPr="00EC502D">
              <w:rPr>
                <w:i/>
                <w:spacing w:val="-3"/>
                <w:szCs w:val="28"/>
              </w:rPr>
              <w:t xml:space="preserve">СТО Газпром </w:t>
            </w:r>
            <w:r w:rsidR="005E7A53" w:rsidRPr="00EC502D">
              <w:rPr>
                <w:i/>
                <w:spacing w:val="-3"/>
                <w:szCs w:val="28"/>
              </w:rPr>
              <w:br/>
              <w:t>5.8-2020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Положение о Системе аккредитации химико-аналитических лабораторий дочерних обществ и организаций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(САЛГАЗ)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и жидких углеводородов Департамента автоматизации систем управления технологическими процессами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Распоряжение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34 от 07.03.2007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02.04.2007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20.09.2007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5.9-2007</w:t>
            </w:r>
            <w:r w:rsidR="00C60EC4" w:rsidRPr="0089023E">
              <w:rPr>
                <w:spacing w:val="-3"/>
                <w:szCs w:val="28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Расход и количество углеводородных сред</w:t>
            </w:r>
            <w:r w:rsidR="00F80281" w:rsidRPr="0089023E">
              <w:t>. Методика выполнения измерений</w:t>
            </w:r>
            <w:r w:rsidR="00D461E4"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 xml:space="preserve">МИ 2311-94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и жидких углеводородов Департамента автоматизации систем управления технологическими процессами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335 от 15.10.2007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28.11.2007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10.03.2008</w:t>
            </w:r>
          </w:p>
        </w:tc>
      </w:tr>
      <w:tr w:rsidR="003054D7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Default="003054D7" w:rsidP="00371086">
            <w:pPr>
              <w:snapToGrid w:val="0"/>
              <w:spacing w:before="60"/>
            </w:pPr>
            <w:r w:rsidRPr="0089023E">
              <w:t xml:space="preserve">Р Газпром </w:t>
            </w:r>
            <w:r w:rsidRPr="0089023E">
              <w:br/>
            </w:r>
            <w:r w:rsidRPr="0089023E">
              <w:rPr>
                <w:lang w:val="en-US"/>
              </w:rPr>
              <w:t>5</w:t>
            </w:r>
            <w:r w:rsidRPr="0089023E">
              <w:t>.1-2008</w:t>
            </w:r>
          </w:p>
          <w:p w:rsidR="00C240D8" w:rsidRPr="00AD7E41" w:rsidRDefault="004320DB" w:rsidP="00C240D8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 xml:space="preserve">Срок действия </w:t>
            </w:r>
            <w:r>
              <w:rPr>
                <w:color w:val="FF0000"/>
                <w:spacing w:val="-3"/>
                <w:szCs w:val="28"/>
              </w:rPr>
              <w:br/>
              <w:t>истек</w:t>
            </w:r>
            <w:r w:rsidR="00C240D8">
              <w:rPr>
                <w:color w:val="FF0000"/>
                <w:spacing w:val="-3"/>
                <w:szCs w:val="28"/>
              </w:rPr>
              <w:t xml:space="preserve"> 01.07</w:t>
            </w:r>
            <w:r w:rsidR="00C240D8" w:rsidRPr="00AD7E41">
              <w:rPr>
                <w:color w:val="FF0000"/>
                <w:spacing w:val="-3"/>
                <w:szCs w:val="28"/>
              </w:rPr>
              <w:t>.2021</w:t>
            </w:r>
          </w:p>
          <w:p w:rsidR="00C240D8" w:rsidRPr="0089023E" w:rsidRDefault="00C240D8" w:rsidP="004320DB">
            <w:pPr>
              <w:snapToGrid w:val="0"/>
              <w:spacing w:before="60"/>
            </w:pPr>
            <w:r w:rsidRPr="00AD7E41">
              <w:rPr>
                <w:i/>
                <w:spacing w:val="-3"/>
              </w:rPr>
              <w:t>Распоряжением ПАО «Газпром» от </w:t>
            </w:r>
            <w:r>
              <w:rPr>
                <w:i/>
                <w:spacing w:val="-3"/>
              </w:rPr>
              <w:t>12.04.2021</w:t>
            </w:r>
            <w:r w:rsidRPr="00AD7E41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 xml:space="preserve">164 </w:t>
            </w:r>
            <w:r w:rsidRPr="00AD7E41">
              <w:rPr>
                <w:i/>
                <w:spacing w:val="-3"/>
              </w:rPr>
              <w:t xml:space="preserve"> взамен</w:t>
            </w:r>
            <w:r w:rsidR="004320DB">
              <w:rPr>
                <w:i/>
                <w:spacing w:val="-3"/>
              </w:rPr>
              <w:t xml:space="preserve"> действует</w:t>
            </w:r>
            <w:r w:rsidRPr="00AD7E41">
              <w:rPr>
                <w:i/>
                <w:spacing w:val="-3"/>
              </w:rPr>
              <w:br/>
            </w:r>
            <w:r>
              <w:rPr>
                <w:i/>
                <w:spacing w:val="-3"/>
                <w:szCs w:val="28"/>
              </w:rPr>
              <w:t xml:space="preserve">СТО Газпром </w:t>
            </w:r>
            <w:r w:rsidRPr="00AD7E41">
              <w:rPr>
                <w:i/>
                <w:spacing w:val="-3"/>
                <w:szCs w:val="28"/>
              </w:rPr>
              <w:t xml:space="preserve">        </w:t>
            </w:r>
            <w:r>
              <w:rPr>
                <w:i/>
                <w:spacing w:val="-3"/>
                <w:szCs w:val="28"/>
              </w:rPr>
              <w:t>5.0-2021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Индикаторы. Требования к обозначению и клеймению. Порядок регистрации и эксплуатации</w:t>
            </w:r>
            <w:r w:rsidR="00D461E4" w:rsidRPr="0089023E">
              <w:rPr>
                <w:szCs w:val="16"/>
              </w:rPr>
              <w:br/>
            </w:r>
            <w:r w:rsidRPr="0089023E">
              <w:rPr>
                <w:i/>
                <w:color w:val="FF0000"/>
                <w:szCs w:val="16"/>
              </w:rPr>
              <w:t>Взамен</w:t>
            </w:r>
            <w:r w:rsidRPr="0089023E">
              <w:rPr>
                <w:i/>
                <w:szCs w:val="16"/>
              </w:rPr>
              <w:t xml:space="preserve"> ПР 51-00159093-023-2001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ООО Фирма «Калининградгазприборавтоматика»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25.01.2008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17.04.2008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20.10.2008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5.10-2008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Методика расчета давления насыщения и вязкости нестабильных жидких углеводородов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и жидких углеводородов Департамента автоматизации систем управления технологическими процессами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36 от 15.10.2007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16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15.09.2008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Р Газпром</w:t>
            </w:r>
          </w:p>
          <w:p w:rsidR="003054D7" w:rsidRPr="0089023E" w:rsidRDefault="003054D7" w:rsidP="00371086">
            <w:pPr>
              <w:spacing w:before="60"/>
            </w:pPr>
            <w:r w:rsidRPr="0089023E">
              <w:t>5.2-2008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Типовые требования к основным и вспомогательным средствам измерений, предназначенным для аттестации ГСО-ПГМ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ФГУП «</w:t>
            </w:r>
            <w:r w:rsidR="003054D7" w:rsidRPr="0089023E">
              <w:t xml:space="preserve">ВНИИМ </w:t>
            </w:r>
          </w:p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им. Д.И. 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20.05.2008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28.05.2008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17.11.2008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5.11-2008</w:t>
            </w:r>
            <w:r w:rsidR="0006791B" w:rsidRPr="0089023E">
              <w:rPr>
                <w:spacing w:val="-3"/>
                <w:szCs w:val="28"/>
              </w:rPr>
              <w:br/>
            </w:r>
            <w:r w:rsidR="0006791B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Конденсат газовый нестабильный. Общие технические условия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10</w:t>
            </w:r>
            <w:r w:rsidRPr="0089023E">
              <w:t xml:space="preserve">6 от 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02.06.2008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>27.</w:t>
            </w:r>
            <w:r w:rsidRPr="0089023E">
              <w:rPr>
                <w:lang w:val="en-US"/>
              </w:rPr>
              <w:t>1</w:t>
            </w:r>
            <w:r w:rsidRPr="0089023E">
              <w:t>0.</w:t>
            </w:r>
            <w:r w:rsidRPr="0089023E">
              <w:rPr>
                <w:lang w:val="en-US"/>
              </w:rPr>
              <w:t>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5.12-2008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Газ горючий природный. Методика определения серосодержащих соединений хроматографическим методом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96 от 22.</w:t>
            </w:r>
            <w:r w:rsidRPr="0089023E">
              <w:rPr>
                <w:lang w:val="en-US"/>
              </w:rPr>
              <w:t>0</w:t>
            </w:r>
            <w:r w:rsidRPr="0089023E">
              <w:t>4.200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02.06.2008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01.0</w:t>
            </w:r>
            <w:r w:rsidRPr="0089023E">
              <w:rPr>
                <w:lang w:val="en-US"/>
              </w:rPr>
              <w:t>1</w:t>
            </w:r>
            <w:r w:rsidRPr="0089023E">
              <w:t>.</w:t>
            </w:r>
            <w:r w:rsidRPr="0089023E">
              <w:rPr>
                <w:lang w:val="en-US"/>
              </w:rPr>
              <w:t>200</w:t>
            </w:r>
            <w:r w:rsidRPr="0089023E">
              <w:t>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5.13-2008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Технические требования на передвижные лаборатории по метрологии и телемеханике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ОАО «</w:t>
            </w:r>
            <w:r w:rsidR="003054D7" w:rsidRPr="0089023E">
              <w:t>Газавтоматика»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56 от 20.</w:t>
            </w:r>
            <w:r w:rsidRPr="0089023E">
              <w:rPr>
                <w:lang w:val="en-US"/>
              </w:rPr>
              <w:t>0</w:t>
            </w:r>
            <w:r w:rsidRPr="0089023E">
              <w:t>4.200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09.06.2008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15.09.2008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5.14-2008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Поверочная схема для средств измерений объема и массы жидкости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152 от 04.05.2008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26.06.2008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20.12.2008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5.15-2008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Керн. Определение нефтенасыщенности методом инфракрасной спектрометрии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промысловой геологии и разработки месторождений 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150 от 30.05.2008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18.09.2008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12.12.2008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5.16-2008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Нефть. Конденсат. Определение концентрации водорастворимых солей методом капиллярного электрофореза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149 от 30.05.2008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18.09.2008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12.12.2008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5.17-2008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Отложения. Определение содержания железа методом рентгенофлуоресцентной спектроскопии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промысловой геологии и разработки месторождений 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148 от 30.05.2008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18.09.2008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12.12.2008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5.18-2008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Конденсат газовый стабильный, широкая фракция легких углеводородов, сжиженные углеводородные газы. Определение метанола методом газовой хроматографии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284 от 18.09.2008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09.10.2008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24.04.2009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5.19-2008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 xml:space="preserve">Порядок проведения метрологического надзора химико-аналитических лабораторий организаций </w:t>
            </w:r>
            <w:r w:rsidR="006D65B7" w:rsidRPr="0089023E">
              <w:rPr>
                <w:szCs w:val="16"/>
              </w:rPr>
              <w:t>ОАО «</w:t>
            </w:r>
            <w:r w:rsidR="00787CBF" w:rsidRPr="0089023E">
              <w:rPr>
                <w:szCs w:val="16"/>
              </w:rPr>
              <w:t>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334 от 06.10.2008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19.11.2008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14.05.2009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</w:t>
            </w:r>
            <w:r w:rsidRPr="0089023E">
              <w:rPr>
                <w:spacing w:val="-3"/>
                <w:szCs w:val="28"/>
                <w:lang w:val="en-US"/>
              </w:rPr>
              <w:t>20</w:t>
            </w:r>
            <w:r w:rsidRPr="0089023E">
              <w:rPr>
                <w:spacing w:val="-3"/>
                <w:szCs w:val="28"/>
              </w:rPr>
              <w:t>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Организация и выполнение межлабораторных сравнительных испытаний образцов природного газа в химико-аналитических лабораториях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411 от 13.11.2008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26.11.2008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21.08.2009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5.21-2008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Природный газ. Определение содержания углекислого газа, сероводорода и меркаптанов методом масс-спектрометрии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промысловой геологии и разработки месторождений 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488 от 10.12.2008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18.09.2009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5.22-2008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Нефть. Конденсат. Определение группового углеводородного состава методом масс-спектрометрии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промысловой геологии и разработки месторождений 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490 от 10.12.2008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18.09.2009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5.23-2008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Нефть. Конденсат. Определение компонентного состава методом хромато-масс-спектрометрии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промысловой геологии и разработки месторождений 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487 от 10.12.2008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18.09.2009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5.24-2008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7030A0"/>
                <w:spacing w:val="-3"/>
              </w:rPr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</w:p>
          <w:p w:rsidR="003054D7" w:rsidRPr="0089023E" w:rsidRDefault="003054D7" w:rsidP="00371086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Керн. Шлам. Определение компонентного состава глубокосорбированных газов методом газовой хроматографии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промысловой геологии и разработки месторождений 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491 от 10.12.2008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18.09.2009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ED397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5.25-2008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Отложения. Определение массовой доли натрия, кальция, магния методом капиллярного электрофореза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промысловой геологии и разработки месторождений 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№ 489 от 10.12.2008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18.09.2009</w:t>
            </w:r>
          </w:p>
        </w:tc>
      </w:tr>
      <w:tr w:rsidR="003054D7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Default="003054D7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5.0-2008</w:t>
            </w:r>
          </w:p>
          <w:p w:rsidR="00254F46" w:rsidRPr="00AD7E41" w:rsidRDefault="00486849" w:rsidP="00254F4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 xml:space="preserve">Срок действия </w:t>
            </w:r>
            <w:r>
              <w:rPr>
                <w:color w:val="FF0000"/>
                <w:spacing w:val="-3"/>
                <w:szCs w:val="28"/>
              </w:rPr>
              <w:br/>
              <w:t>истек</w:t>
            </w:r>
            <w:r w:rsidR="00254F46">
              <w:rPr>
                <w:color w:val="FF0000"/>
                <w:spacing w:val="-3"/>
                <w:szCs w:val="28"/>
              </w:rPr>
              <w:t xml:space="preserve"> 01.07</w:t>
            </w:r>
            <w:r w:rsidR="00254F46" w:rsidRPr="00AD7E41">
              <w:rPr>
                <w:color w:val="FF0000"/>
                <w:spacing w:val="-3"/>
                <w:szCs w:val="28"/>
              </w:rPr>
              <w:t>.2021</w:t>
            </w:r>
          </w:p>
          <w:p w:rsidR="00254F46" w:rsidRPr="0089023E" w:rsidRDefault="00254F46" w:rsidP="00486849">
            <w:pPr>
              <w:snapToGrid w:val="0"/>
              <w:spacing w:before="60"/>
            </w:pPr>
            <w:r w:rsidRPr="00AD7E41">
              <w:rPr>
                <w:i/>
                <w:spacing w:val="-3"/>
              </w:rPr>
              <w:t>Распоряжением ПАО «Газпром» от </w:t>
            </w:r>
            <w:r>
              <w:rPr>
                <w:i/>
                <w:spacing w:val="-3"/>
              </w:rPr>
              <w:t>12.04.2021</w:t>
            </w:r>
            <w:r w:rsidRPr="00AD7E41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 xml:space="preserve">164 </w:t>
            </w:r>
            <w:r w:rsidRPr="00AD7E41">
              <w:rPr>
                <w:i/>
                <w:spacing w:val="-3"/>
              </w:rPr>
              <w:t xml:space="preserve">взамен </w:t>
            </w:r>
            <w:r w:rsidR="00486849">
              <w:rPr>
                <w:i/>
                <w:spacing w:val="-3"/>
              </w:rPr>
              <w:t>действует</w:t>
            </w:r>
            <w:r w:rsidRPr="00AD7E41">
              <w:rPr>
                <w:i/>
                <w:spacing w:val="-3"/>
              </w:rPr>
              <w:br/>
            </w:r>
            <w:r>
              <w:rPr>
                <w:i/>
                <w:spacing w:val="-3"/>
                <w:szCs w:val="28"/>
              </w:rPr>
              <w:t xml:space="preserve">СТО Газпром </w:t>
            </w:r>
            <w:r w:rsidRPr="00AD7E41">
              <w:rPr>
                <w:i/>
                <w:spacing w:val="-3"/>
                <w:szCs w:val="28"/>
              </w:rPr>
              <w:t xml:space="preserve">        </w:t>
            </w:r>
            <w:r>
              <w:rPr>
                <w:i/>
                <w:spacing w:val="-3"/>
                <w:szCs w:val="28"/>
              </w:rPr>
              <w:t>5.0-2021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 xml:space="preserve">Метрологическое обеспечение в </w:t>
            </w:r>
            <w:r w:rsidR="006D65B7" w:rsidRPr="0089023E">
              <w:rPr>
                <w:szCs w:val="16"/>
              </w:rPr>
              <w:t>ОАО «</w:t>
            </w:r>
            <w:r w:rsidR="00787CBF" w:rsidRPr="0089023E">
              <w:rPr>
                <w:szCs w:val="16"/>
              </w:rPr>
              <w:t>Газпром»</w:t>
            </w:r>
            <w:r w:rsidRPr="0089023E">
              <w:rPr>
                <w:szCs w:val="16"/>
              </w:rPr>
              <w:t>. Основные положе</w:t>
            </w:r>
            <w:r w:rsidR="00F80281" w:rsidRPr="0089023E">
              <w:rPr>
                <w:szCs w:val="16"/>
              </w:rPr>
              <w:t>ния</w:t>
            </w:r>
            <w:r w:rsidR="00D461E4" w:rsidRPr="0089023E">
              <w:rPr>
                <w:szCs w:val="16"/>
              </w:rPr>
              <w:br/>
            </w:r>
            <w:r w:rsidRPr="0089023E">
              <w:rPr>
                <w:i/>
                <w:color w:val="FF0000"/>
                <w:szCs w:val="16"/>
              </w:rPr>
              <w:t>Взамен</w:t>
            </w:r>
            <w:r w:rsidRPr="0089023E">
              <w:rPr>
                <w:i/>
                <w:szCs w:val="16"/>
              </w:rPr>
              <w:t xml:space="preserve"> ПР 51-00159093-013-1999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ООО Фирма «Калининградгазприборавтоматика»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 471 от 02.12.2008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25.12.2008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28.08.2009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5.26-2009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Организация и проведение внутрилабораторного контроля измерений показателей качества природного газа в химико-аналитических лабораториях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 544 от 31.12.2008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lang w:val="en-US"/>
              </w:rPr>
            </w:pPr>
            <w:bookmarkStart w:id="65" w:name="OLE_LINK46"/>
            <w:bookmarkStart w:id="66" w:name="OLE_LINK45"/>
            <w:r w:rsidRPr="0089023E">
              <w:rPr>
                <w:lang w:val="en-US"/>
              </w:rPr>
              <w:t>13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  <w:bookmarkEnd w:id="65"/>
            <w:bookmarkEnd w:id="6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14.12.2009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5.3-2009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Расчет теплофизических свойств природного газа при давлениях до 25 МПа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29.09.2008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13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14.12.2009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5.4-2009</w:t>
            </w:r>
          </w:p>
          <w:p w:rsidR="002F607D" w:rsidRPr="0089023E" w:rsidRDefault="002F607D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</w:rPr>
              <w:t xml:space="preserve"> с 04.02.2016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 xml:space="preserve">Правила по установлению номенклатуры средств измерений, эксплуатируемых в дочерних обществах и организациях </w:t>
            </w:r>
            <w:r w:rsidR="006D65B7" w:rsidRPr="0089023E">
              <w:rPr>
                <w:szCs w:val="16"/>
              </w:rPr>
              <w:t>ОАО «</w:t>
            </w:r>
            <w:r w:rsidR="00787CBF" w:rsidRPr="0089023E">
              <w:rPr>
                <w:szCs w:val="16"/>
              </w:rPr>
              <w:t>Газпром»</w:t>
            </w:r>
            <w:r w:rsidRPr="0089023E">
              <w:rPr>
                <w:szCs w:val="16"/>
              </w:rPr>
              <w:t>, подлежащих поверке</w:t>
            </w:r>
            <w:r w:rsidR="00D461E4" w:rsidRPr="0089023E">
              <w:rPr>
                <w:szCs w:val="16"/>
              </w:rPr>
              <w:br/>
            </w:r>
            <w:r w:rsidRPr="0089023E">
              <w:rPr>
                <w:i/>
                <w:color w:val="FF0000"/>
                <w:szCs w:val="16"/>
              </w:rPr>
              <w:t>Взамен</w:t>
            </w:r>
            <w:r w:rsidRPr="0089023E">
              <w:rPr>
                <w:i/>
                <w:szCs w:val="16"/>
              </w:rPr>
              <w:t xml:space="preserve"> ПР 51-00159093-004-96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bookmarkStart w:id="67" w:name="OLE_LINK76"/>
            <w:bookmarkStart w:id="68" w:name="OLE_LINK75"/>
            <w:r w:rsidRPr="0089023E">
              <w:t>ООО Фирма «Калининградгазприборавтоматика»</w:t>
            </w:r>
            <w:bookmarkEnd w:id="67"/>
            <w:bookmarkEnd w:id="68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18.12.2008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02.03.2009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30.09.2009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5.5-2009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Схемы калибровочные локальные. Порядок разработки, согласования и утверждения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ООО Фирма «Калининградгазприбор-автоматика»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17.12.2008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02.03.2009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30.09.2009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</w:t>
            </w:r>
            <w:r w:rsidRPr="0089023E">
              <w:rPr>
                <w:spacing w:val="-3"/>
                <w:szCs w:val="28"/>
                <w:lang w:val="en-US"/>
              </w:rPr>
              <w:t>6</w:t>
            </w:r>
            <w:r w:rsidRPr="0089023E">
              <w:rPr>
                <w:spacing w:val="-3"/>
                <w:szCs w:val="28"/>
              </w:rPr>
              <w:t>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Расход и количество природного газа. Методика выполнения измерений с помощью ультразвуковых преобразователей расхода при высоких давлениях (до 25 МПа)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27.02.2009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03.06.2009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10.11.2009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5.27-2009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Порядок определения теплоты сгорания смешанных потоков природного газа при проведении взаиморасчетов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ФГУП «</w:t>
            </w:r>
            <w:r w:rsidR="003054D7" w:rsidRPr="0089023E">
              <w:t>ВНИИМ им. Д.И. 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 132 от 21.05.2009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05.06.2009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19.02.2010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</w:t>
            </w:r>
            <w:r w:rsidRPr="0089023E">
              <w:rPr>
                <w:spacing w:val="-3"/>
                <w:szCs w:val="28"/>
                <w:lang w:val="en-US"/>
              </w:rPr>
              <w:t>8</w:t>
            </w:r>
            <w:r w:rsidRPr="0089023E">
              <w:rPr>
                <w:spacing w:val="-3"/>
                <w:szCs w:val="28"/>
              </w:rPr>
              <w:t>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Положение о совместных проверках газоизмерительных станций и узлов учета газа газораспределительных станций в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="00D461E4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ММ 51-00159093-003-02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 205 от 06.07.2009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10.08.2009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24.03.2010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5.2</w:t>
            </w:r>
            <w:r w:rsidRPr="0089023E">
              <w:rPr>
                <w:spacing w:val="-3"/>
                <w:szCs w:val="28"/>
                <w:lang w:val="en-US"/>
              </w:rPr>
              <w:t>9</w:t>
            </w:r>
            <w:r w:rsidRPr="0089023E">
              <w:rPr>
                <w:spacing w:val="-3"/>
                <w:szCs w:val="28"/>
              </w:rPr>
              <w:t>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Организация испытаний средств измерений для определения их пригодности к применению в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 215 от 28.07.2009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31.08.2009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15.04.2010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5.30-2009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Требования по применению на объектах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эталонных программных комплексов для измерения расхода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 348 от 19.10.2009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09.</w:t>
            </w:r>
            <w:bookmarkStart w:id="69" w:name="OLE_LINK66"/>
            <w:bookmarkStart w:id="70" w:name="OLE_LINK65"/>
            <w:r w:rsidRPr="0089023E">
              <w:t>11.2009</w:t>
            </w:r>
            <w:bookmarkEnd w:id="69"/>
            <w:bookmarkEnd w:id="7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09.08.2010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5.31-2009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Порядок проведения метрологического надзора в организациях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="00D461E4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ПР 51-00159093-022-2001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 </w:t>
            </w:r>
            <w:r w:rsidRPr="0089023E">
              <w:rPr>
                <w:lang w:val="en-US"/>
              </w:rPr>
              <w:t>280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10</w:t>
            </w:r>
            <w:r w:rsidRPr="0089023E">
              <w:t>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</w:t>
            </w:r>
            <w:r w:rsidRPr="0089023E">
              <w:rPr>
                <w:lang w:val="en-US"/>
              </w:rPr>
              <w:t>6</w:t>
            </w:r>
            <w:r w:rsidRPr="0089023E">
              <w:t>.0</w:t>
            </w:r>
            <w:r w:rsidRPr="0089023E">
              <w:rPr>
                <w:lang w:val="en-US"/>
              </w:rPr>
              <w:t>5</w:t>
            </w:r>
            <w:r w:rsidRPr="0089023E">
              <w:t>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="00D461E4"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5.5-2007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Конденсат газовый нестабильный. Методика определения компонентно-фракционного и группового углеводородного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Управление метрологии и контроля качества газа и жидких углеводородов Департамента автоматизации систем управления технологическими процессами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349 от 20.10.2009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18.11.2009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28.07.2010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</w:t>
            </w:r>
            <w:r w:rsidRPr="0089023E">
              <w:rPr>
                <w:spacing w:val="-3"/>
                <w:szCs w:val="28"/>
                <w:lang w:val="en-US"/>
              </w:rPr>
              <w:t>7</w:t>
            </w:r>
            <w:r w:rsidRPr="0089023E">
              <w:rPr>
                <w:spacing w:val="-3"/>
                <w:szCs w:val="28"/>
              </w:rPr>
              <w:t>-2009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Методический материал по практическому применению ГОСТ 8.586.1-2005 – ГОСТ 8.586.5-2005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23.09.2009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23.11.2009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23.08.2010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FC" w:rsidRPr="0089023E" w:rsidRDefault="003054D7" w:rsidP="00371086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5.32-2009</w:t>
            </w:r>
            <w:r w:rsidR="00A60FFC" w:rsidRPr="0089023E">
              <w:rPr>
                <w:i/>
                <w:spacing w:val="-3"/>
              </w:rPr>
              <w:t xml:space="preserve"> </w:t>
            </w:r>
            <w:r w:rsidR="00A60FFC" w:rsidRPr="0089023E">
              <w:rPr>
                <w:i/>
                <w:spacing w:val="-3"/>
              </w:rPr>
              <w:br/>
            </w:r>
            <w:r w:rsidR="00A60FFC" w:rsidRPr="0089023E">
              <w:rPr>
                <w:color w:val="FF0000"/>
                <w:spacing w:val="-3"/>
              </w:rPr>
              <w:t>Распоряжением ПАО «Газпром» от 07.12.2016 № 402</w:t>
            </w:r>
            <w:r w:rsidR="00B66E02">
              <w:rPr>
                <w:i/>
                <w:spacing w:val="-3"/>
              </w:rPr>
              <w:t xml:space="preserve"> Взамен дейст</w:t>
            </w:r>
            <w:r w:rsidR="00A60FFC" w:rsidRPr="0089023E">
              <w:rPr>
                <w:i/>
                <w:spacing w:val="-3"/>
              </w:rPr>
              <w:t>в</w:t>
            </w:r>
            <w:r w:rsidR="00735702" w:rsidRPr="0089023E">
              <w:rPr>
                <w:i/>
                <w:spacing w:val="-3"/>
              </w:rPr>
              <w:t>ует</w:t>
            </w:r>
            <w:r w:rsidR="00A60FFC" w:rsidRPr="0089023E">
              <w:rPr>
                <w:spacing w:val="-3"/>
              </w:rPr>
              <w:t xml:space="preserve"> </w:t>
            </w:r>
            <w:r w:rsidR="00A60FFC" w:rsidRPr="0089023E">
              <w:rPr>
                <w:spacing w:val="-3"/>
              </w:rPr>
              <w:br/>
            </w:r>
            <w:r w:rsidR="00A60FFC"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="00A60FFC" w:rsidRPr="0089023E">
              <w:rPr>
                <w:i/>
                <w:spacing w:val="-3"/>
                <w:szCs w:val="28"/>
              </w:rPr>
              <w:br/>
            </w:r>
            <w:r w:rsidR="00A60FFC" w:rsidRPr="0089023E">
              <w:rPr>
                <w:i/>
                <w:spacing w:val="-3"/>
              </w:rPr>
              <w:t>5.71-2016</w:t>
            </w:r>
            <w:r w:rsidR="00F77F01" w:rsidRPr="0089023E">
              <w:rPr>
                <w:spacing w:val="-3"/>
              </w:rPr>
              <w:br/>
            </w:r>
          </w:p>
          <w:p w:rsidR="003054D7" w:rsidRPr="0089023E" w:rsidRDefault="00F77F01" w:rsidP="00371086">
            <w:pPr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01.01.2018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Организация измерений природного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455 от 04.12.2009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25.12.2009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23.08.2010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="0071739C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5.3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-20</w:t>
            </w:r>
            <w:r w:rsidRPr="0089023E">
              <w:rPr>
                <w:spacing w:val="-3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spacing w:val="-3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color w:val="000000"/>
                <w:spacing w:val="-3"/>
              </w:rPr>
              <w:t>Теплоизоляция измерительных трубопроводов в газоизмерительных станциях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ОАО «</w:t>
            </w:r>
            <w:r w:rsidR="003054D7" w:rsidRPr="0089023E">
              <w:t xml:space="preserve">Газавтоматика»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13 от 22.01.2010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09.02.2010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30.12.2010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5.8-2010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>Методика определения расхода газа и его параметров при нестационарных процессах в газопроводах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ОАО «</w:t>
            </w:r>
            <w:r w:rsidR="003054D7" w:rsidRPr="0089023E">
              <w:t xml:space="preserve">Газавтоматика»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 xml:space="preserve">от </w:t>
            </w:r>
            <w:bookmarkStart w:id="71" w:name="OLE_LINK78"/>
            <w:bookmarkStart w:id="72" w:name="OLE_LINK77"/>
            <w:r w:rsidRPr="0089023E">
              <w:t>09.02.2010</w:t>
            </w:r>
            <w:bookmarkEnd w:id="71"/>
            <w:bookmarkEnd w:id="7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24.03.2010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21.02.2011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5.9-2010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Газ нефтяной попутный, газ выветривания</w:t>
            </w:r>
          </w:p>
          <w:p w:rsidR="003054D7" w:rsidRPr="0089023E" w:rsidRDefault="003054D7" w:rsidP="00371086">
            <w:pPr>
              <w:spacing w:before="60"/>
            </w:pPr>
            <w:r w:rsidRPr="0089023E">
              <w:t>Методы определения химического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25.03.2010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05.05.2010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28.02.2011</w:t>
            </w:r>
          </w:p>
        </w:tc>
      </w:tr>
      <w:tr w:rsidR="003054D7" w:rsidRPr="0089023E" w:rsidTr="00D93B8B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5.34-20</w:t>
            </w:r>
            <w:r w:rsidRPr="0089023E">
              <w:rPr>
                <w:spacing w:val="-3"/>
                <w:lang w:val="en-US"/>
              </w:rPr>
              <w:t>10</w:t>
            </w:r>
          </w:p>
          <w:p w:rsidR="00ED0BFE" w:rsidRPr="0089023E" w:rsidRDefault="00ED0BFE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с 01.06.2019 Распоряжением </w:t>
            </w:r>
            <w:r w:rsidRPr="0089023E">
              <w:rPr>
                <w:color w:val="FF0000"/>
                <w:spacing w:val="-3"/>
              </w:rPr>
              <w:br/>
              <w:t xml:space="preserve">ПАО «Газпром» </w:t>
            </w:r>
            <w:r w:rsidRPr="0089023E">
              <w:rPr>
                <w:color w:val="FF0000"/>
                <w:spacing w:val="-3"/>
              </w:rPr>
              <w:br/>
              <w:t xml:space="preserve">от 28.12.2018 № 504 </w:t>
            </w:r>
          </w:p>
          <w:p w:rsidR="00ED0BFE" w:rsidRPr="0089023E" w:rsidRDefault="00ED0BFE" w:rsidP="00371086">
            <w:pPr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</w:p>
          <w:p w:rsidR="00824A0C" w:rsidRPr="0089023E" w:rsidRDefault="00ED0BFE" w:rsidP="00371086">
            <w:pPr>
              <w:rPr>
                <w:i/>
              </w:rPr>
            </w:pPr>
            <w:r w:rsidRPr="0089023E">
              <w:rPr>
                <w:i/>
                <w:spacing w:val="-3"/>
              </w:rPr>
              <w:t xml:space="preserve">СТО Газпром </w:t>
            </w:r>
            <w:r w:rsidRPr="0089023E">
              <w:rPr>
                <w:i/>
                <w:spacing w:val="-3"/>
              </w:rPr>
              <w:br/>
              <w:t>5.80-2019</w:t>
            </w:r>
            <w:r w:rsidR="007050A2" w:rsidRPr="0089023E">
              <w:rPr>
                <w:color w:val="FF0000"/>
                <w:spacing w:val="-3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Порядок аккредитации метрологических служб на право проведения калибровочных работ в системе калибровки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="00D461E4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ПР СК 51-00159093-003-96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ООО Фирма «Калининградгазприборавтоматика»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42 от 02.03.2010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01.06.2010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21.01.2011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5.10-2010</w:t>
            </w:r>
            <w:r w:rsidR="00AB1D84" w:rsidRPr="0089023E">
              <w:rPr>
                <w:spacing w:val="-3"/>
                <w:szCs w:val="28"/>
              </w:rPr>
              <w:br/>
            </w:r>
            <w:r w:rsidR="00AB1D84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AB1D84" w:rsidRPr="0089023E">
              <w:rPr>
                <w:spacing w:val="-3"/>
              </w:rPr>
              <w:br/>
            </w:r>
            <w:r w:rsidR="00AB1D84"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="00AB1D84" w:rsidRPr="0089023E">
              <w:rPr>
                <w:color w:val="FF0000"/>
              </w:rPr>
              <w:t>29.06.2014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Рекомендации по допустимым отклонениям концентраций компонентов анализируемой пробы газа и калибровочной смеси, применяемой в качестве средства градуировки потоковых хроматографов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26.04.2010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21.09.2010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29.06.2011</w:t>
            </w:r>
            <w:r w:rsidR="00D461E4"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5.11-2010</w:t>
            </w:r>
            <w:r w:rsidR="00AB1D84" w:rsidRPr="0089023E">
              <w:rPr>
                <w:spacing w:val="-3"/>
                <w:szCs w:val="28"/>
              </w:rPr>
              <w:br/>
            </w:r>
            <w:r w:rsidR="00AB1D84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AB1D84" w:rsidRPr="0089023E">
              <w:rPr>
                <w:spacing w:val="-3"/>
              </w:rPr>
              <w:br/>
            </w:r>
            <w:r w:rsidR="00AB1D84"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="00AB1D84" w:rsidRPr="0089023E">
              <w:rPr>
                <w:color w:val="FF0000"/>
              </w:rPr>
              <w:t>29.06.2014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Методика расчета коэффициента сжимаемости и плотности сжиженного природного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24.08.2010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21.09.2010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29.06.2011</w:t>
            </w:r>
            <w:r w:rsidR="00D461E4"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5.12-2010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Методика оценки достоверности измерений концентраций компонентов газа потоковыми хроматографами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автоматизации,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29.06.2010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21.09.2010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29.06.2011</w:t>
            </w:r>
          </w:p>
        </w:tc>
      </w:tr>
      <w:tr w:rsidR="003054D7" w:rsidRPr="0089023E" w:rsidTr="00513C15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5.13-2010</w:t>
            </w:r>
          </w:p>
          <w:p w:rsidR="00DB2B1E" w:rsidRPr="00C4030F" w:rsidRDefault="00513C15" w:rsidP="00DB2B1E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 xml:space="preserve">Д-мент </w:t>
            </w:r>
            <w:r w:rsidR="00DB2B1E">
              <w:rPr>
                <w:color w:val="FF0000"/>
                <w:spacing w:val="-3"/>
                <w:szCs w:val="28"/>
              </w:rPr>
              <w:t>отменен с 01.07.2021</w:t>
            </w:r>
          </w:p>
          <w:p w:rsidR="00DB2B1E" w:rsidRPr="00C4030F" w:rsidRDefault="00DB2B1E" w:rsidP="00003ABE">
            <w:pPr>
              <w:snapToGrid w:val="0"/>
              <w:rPr>
                <w:i/>
                <w:spacing w:val="-3"/>
                <w:szCs w:val="28"/>
              </w:rPr>
            </w:pPr>
            <w:r w:rsidRPr="00C4030F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05.04.2021</w:t>
            </w:r>
            <w:r w:rsidRPr="00C4030F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>136</w:t>
            </w:r>
            <w:r w:rsidRPr="00C4030F">
              <w:rPr>
                <w:i/>
                <w:spacing w:val="-3"/>
              </w:rPr>
              <w:t xml:space="preserve"> вза</w:t>
            </w:r>
            <w:r>
              <w:rPr>
                <w:i/>
                <w:spacing w:val="-3"/>
              </w:rPr>
              <w:t xml:space="preserve">мен </w:t>
            </w:r>
            <w:r w:rsidR="00486849">
              <w:rPr>
                <w:i/>
                <w:spacing w:val="-3"/>
              </w:rPr>
              <w:t>действует</w:t>
            </w:r>
            <w:r w:rsidRPr="00C4030F">
              <w:rPr>
                <w:i/>
                <w:spacing w:val="-3"/>
              </w:rPr>
              <w:br/>
            </w:r>
            <w:r w:rsidRPr="00C4030F">
              <w:rPr>
                <w:i/>
                <w:spacing w:val="-3"/>
                <w:szCs w:val="28"/>
              </w:rPr>
              <w:t>СТО Газпром</w:t>
            </w:r>
          </w:p>
          <w:p w:rsidR="00DB2B1E" w:rsidRPr="00C4030F" w:rsidRDefault="00DB2B1E" w:rsidP="00003ABE">
            <w:pPr>
              <w:snapToGrid w:val="0"/>
              <w:rPr>
                <w:spacing w:val="-3"/>
              </w:rPr>
            </w:pPr>
            <w:r>
              <w:rPr>
                <w:i/>
                <w:spacing w:val="-3"/>
                <w:szCs w:val="28"/>
              </w:rPr>
              <w:t>5.87-2021</w:t>
            </w:r>
          </w:p>
          <w:p w:rsidR="00DB2B1E" w:rsidRPr="0089023E" w:rsidRDefault="00DB2B1E" w:rsidP="00371086">
            <w:pPr>
              <w:snapToGrid w:val="0"/>
              <w:spacing w:before="60"/>
              <w:rPr>
                <w:spacing w:val="-3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="009E1886" w:rsidRPr="0089023E">
              <w:rPr>
                <w:color w:val="7030A0"/>
              </w:rPr>
              <w:br/>
            </w:r>
            <w:r w:rsidRPr="0089023E">
              <w:t xml:space="preserve">Организация и порядок проведения поверки и калибровки ультразвуковых преобразователей расхода газа в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24.08.2010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12.10.2010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5.35-20</w:t>
            </w:r>
            <w:r w:rsidRPr="0089023E">
              <w:rPr>
                <w:spacing w:val="-3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Расход и количество природного газа. Методика выполнения измерений с помощью кориолисовых расходомеров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218 от 30.07.2010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12.10.2010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01.06.2011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5.14-2010</w:t>
            </w:r>
            <w:r w:rsidR="00AB1D84" w:rsidRPr="0089023E">
              <w:rPr>
                <w:spacing w:val="-3"/>
                <w:szCs w:val="28"/>
              </w:rPr>
              <w:br/>
            </w:r>
            <w:r w:rsidR="00AB1D84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AB1D84" w:rsidRPr="0089023E">
              <w:rPr>
                <w:spacing w:val="-3"/>
              </w:rPr>
              <w:br/>
            </w:r>
            <w:r w:rsidR="00AB1D84"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="00AB1D84" w:rsidRPr="0089023E">
              <w:rPr>
                <w:color w:val="FF0000"/>
              </w:rPr>
              <w:t>19.09.2014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Методика расчета температуры точки росы природного газа по воде при давлениях до 25 МПа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26.11.2010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16.12.2010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19.09.2011</w:t>
            </w:r>
            <w:r w:rsidR="00D461E4"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="0071739C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5.36-20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1</w:t>
            </w:r>
            <w:r w:rsidR="008E44A7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>Газ сепарации. Методика определения химического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205 от 09.07.2010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000000"/>
              </w:rPr>
              <w:t>26.01.2011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10.05.2011</w:t>
            </w:r>
          </w:p>
        </w:tc>
      </w:tr>
      <w:tr w:rsidR="003054D7" w:rsidRPr="0089023E" w:rsidTr="003C0111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3C0111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5.37-2011</w:t>
            </w:r>
            <w:r w:rsidR="008E44A7" w:rsidRPr="003C0111">
              <w:rPr>
                <w:spacing w:val="-3"/>
              </w:rPr>
              <w:t>***</w:t>
            </w:r>
          </w:p>
          <w:p w:rsidR="007A21AF" w:rsidRPr="00C4030F" w:rsidRDefault="00EF51A2" w:rsidP="007A21AF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>Д-мент отменен</w:t>
            </w:r>
            <w:r w:rsidR="007A21AF">
              <w:rPr>
                <w:color w:val="FF0000"/>
                <w:spacing w:val="-3"/>
                <w:szCs w:val="28"/>
              </w:rPr>
              <w:t xml:space="preserve"> </w:t>
            </w:r>
            <w:r>
              <w:rPr>
                <w:color w:val="FF0000"/>
                <w:spacing w:val="-3"/>
                <w:szCs w:val="28"/>
              </w:rPr>
              <w:t xml:space="preserve">с </w:t>
            </w:r>
            <w:r w:rsidR="007A21AF">
              <w:rPr>
                <w:color w:val="FF0000"/>
                <w:spacing w:val="-3"/>
                <w:szCs w:val="28"/>
              </w:rPr>
              <w:t>01.03.2021</w:t>
            </w:r>
          </w:p>
          <w:p w:rsidR="007A21AF" w:rsidRPr="00C4030F" w:rsidRDefault="007A21AF" w:rsidP="007A21AF">
            <w:pPr>
              <w:snapToGrid w:val="0"/>
              <w:rPr>
                <w:i/>
                <w:spacing w:val="-3"/>
                <w:szCs w:val="28"/>
              </w:rPr>
            </w:pPr>
            <w:r w:rsidRPr="00C4030F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16.12.2020</w:t>
            </w:r>
            <w:r w:rsidRPr="00C4030F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 xml:space="preserve">478 </w:t>
            </w:r>
            <w:r w:rsidRPr="00C4030F">
              <w:rPr>
                <w:i/>
                <w:spacing w:val="-3"/>
              </w:rPr>
              <w:t xml:space="preserve"> вза</w:t>
            </w:r>
            <w:r w:rsidR="00EF51A2">
              <w:rPr>
                <w:i/>
                <w:spacing w:val="-3"/>
              </w:rPr>
              <w:t>мен  действует</w:t>
            </w:r>
            <w:r w:rsidRPr="00C4030F">
              <w:rPr>
                <w:i/>
                <w:spacing w:val="-3"/>
              </w:rPr>
              <w:br/>
            </w:r>
            <w:r w:rsidRPr="00C4030F">
              <w:rPr>
                <w:i/>
                <w:spacing w:val="-3"/>
                <w:szCs w:val="28"/>
              </w:rPr>
              <w:t>СТО Газпром</w:t>
            </w:r>
          </w:p>
          <w:p w:rsidR="007A21AF" w:rsidRPr="00C4030F" w:rsidRDefault="007A21AF" w:rsidP="007A21AF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i/>
                <w:spacing w:val="-3"/>
                <w:szCs w:val="28"/>
              </w:rPr>
              <w:t>5.37</w:t>
            </w:r>
            <w:r w:rsidRPr="00C4030F">
              <w:rPr>
                <w:i/>
                <w:spacing w:val="-3"/>
                <w:szCs w:val="28"/>
              </w:rPr>
              <w:t>-2020</w:t>
            </w:r>
          </w:p>
          <w:p w:rsidR="007A21AF" w:rsidRPr="0089023E" w:rsidRDefault="007A21AF" w:rsidP="00371086">
            <w:pPr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D461E4" w:rsidRPr="0089023E">
              <w:rPr>
                <w:color w:val="7030A0"/>
              </w:rPr>
              <w:br/>
            </w:r>
            <w:r w:rsidRPr="0089023E">
              <w:t xml:space="preserve">Единые технические требования на оборудование узлов измерения расхода и количества природного газа, применяемых в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ОАО «</w:t>
            </w:r>
            <w:r w:rsidR="003054D7" w:rsidRPr="0089023E">
              <w:t xml:space="preserve">Газавтоматика»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500 от 21.12.2010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14.02.2011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19.09.2011</w:t>
            </w:r>
          </w:p>
        </w:tc>
      </w:tr>
      <w:tr w:rsidR="003054D7" w:rsidRPr="0089023E" w:rsidTr="00050B0D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5.3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-2011</w:t>
            </w:r>
          </w:p>
          <w:p w:rsidR="00DB2B1E" w:rsidRPr="00C4030F" w:rsidRDefault="00DB2B1E" w:rsidP="00DB2B1E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>Д-мент будет отменен с 01.10.2021</w:t>
            </w:r>
          </w:p>
          <w:p w:rsidR="00DB2B1E" w:rsidRPr="00C4030F" w:rsidRDefault="00DB2B1E" w:rsidP="00DB2B1E">
            <w:pPr>
              <w:snapToGrid w:val="0"/>
              <w:rPr>
                <w:i/>
                <w:spacing w:val="-3"/>
                <w:szCs w:val="28"/>
              </w:rPr>
            </w:pPr>
            <w:r w:rsidRPr="00C4030F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05.04.2021</w:t>
            </w:r>
            <w:r w:rsidRPr="00C4030F">
              <w:rPr>
                <w:i/>
                <w:spacing w:val="-3"/>
              </w:rPr>
              <w:t xml:space="preserve">              № </w:t>
            </w:r>
            <w:r>
              <w:rPr>
                <w:i/>
                <w:spacing w:val="-3"/>
              </w:rPr>
              <w:t xml:space="preserve">135 </w:t>
            </w:r>
            <w:r w:rsidRPr="00C4030F">
              <w:rPr>
                <w:i/>
                <w:spacing w:val="-3"/>
              </w:rPr>
              <w:t xml:space="preserve"> вза</w:t>
            </w:r>
            <w:r>
              <w:rPr>
                <w:i/>
                <w:spacing w:val="-3"/>
              </w:rPr>
              <w:t>мен будет  действовать</w:t>
            </w:r>
            <w:r w:rsidRPr="00C4030F">
              <w:rPr>
                <w:i/>
                <w:spacing w:val="-3"/>
              </w:rPr>
              <w:br/>
            </w:r>
            <w:r w:rsidRPr="00C4030F">
              <w:rPr>
                <w:i/>
                <w:spacing w:val="-3"/>
                <w:szCs w:val="28"/>
              </w:rPr>
              <w:t>СТО Газпром</w:t>
            </w:r>
          </w:p>
          <w:p w:rsidR="00DB2B1E" w:rsidRPr="00C4030F" w:rsidRDefault="00DB2B1E" w:rsidP="00DB2B1E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i/>
                <w:spacing w:val="-3"/>
                <w:szCs w:val="28"/>
              </w:rPr>
              <w:t>5.38-2021</w:t>
            </w:r>
          </w:p>
          <w:p w:rsidR="003265A0" w:rsidRPr="0089023E" w:rsidRDefault="003265A0" w:rsidP="00371086">
            <w:pPr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Статус узлов измерений расхода и количества природного газа и жидких углеводородов. Основные положения и к</w:t>
            </w:r>
            <w:r w:rsidR="00F80281" w:rsidRPr="0089023E">
              <w:t>ритерии</w:t>
            </w:r>
            <w:r w:rsidR="00047878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ММ 51-00159093-002-02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190 от 14.04.2011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02.06.2011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25.01.2012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5.39-2011</w:t>
            </w:r>
            <w:r w:rsidR="008E44A7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 xml:space="preserve">Обеспечение единства измерений </w:t>
            </w:r>
            <w:r w:rsidRPr="0089023E">
              <w:rPr>
                <w:color w:val="7030A0"/>
              </w:rPr>
              <w:br/>
            </w:r>
            <w:r w:rsidRPr="0089023E">
              <w:t>Отбор проб</w:t>
            </w:r>
            <w:r w:rsidRPr="0089023E">
              <w:rPr>
                <w:color w:val="7030A0"/>
              </w:rPr>
              <w:t xml:space="preserve"> </w:t>
            </w:r>
            <w:r w:rsidRPr="0089023E">
              <w:t>углеводородного сырья и продукции в пробоотборники поршневого типа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571 от 27.09.2011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20.10.2011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25.06.2012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5.40-2011</w:t>
            </w:r>
            <w:r w:rsidR="008E44A7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Пластовый газ. Определение компонентно-фракционного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522 от 06.09.2011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20.10.2011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25.06.2012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5.41-2011</w:t>
            </w:r>
            <w:r w:rsidR="008E44A7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 xml:space="preserve">Обеспечение единства измерений. </w:t>
            </w:r>
            <w:r w:rsidRPr="0089023E">
              <w:rPr>
                <w:color w:val="7030A0"/>
              </w:rPr>
              <w:br/>
            </w:r>
            <w:r w:rsidRPr="0089023E">
              <w:t>Конденсат газовый стабильный, широкая фракция легких углеводородов, сжиженные углеводородные газы. Определение серосодержащих соединений методом газовой хрома</w:t>
            </w:r>
            <w:r w:rsidR="00F80281" w:rsidRPr="0089023E">
              <w:t>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572 от 27.09.2011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20.10.2011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25.06.2012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5.15-2011</w:t>
            </w:r>
            <w:r w:rsidR="008E44A7" w:rsidRPr="0089023E">
              <w:rPr>
                <w:spacing w:val="-3"/>
              </w:rPr>
              <w:t>***</w:t>
            </w:r>
            <w:r w:rsidR="008E66DD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9A2D67" w:rsidRPr="0089023E">
              <w:rPr>
                <w:color w:val="FF0000"/>
                <w:spacing w:val="-3"/>
                <w:szCs w:val="28"/>
              </w:rPr>
              <w:br/>
            </w:r>
            <w:r w:rsidR="008E66DD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8E66DD" w:rsidRPr="0089023E">
              <w:rPr>
                <w:spacing w:val="-3"/>
              </w:rPr>
              <w:br/>
            </w:r>
            <w:r w:rsidR="008E66DD" w:rsidRPr="0089023E">
              <w:rPr>
                <w:color w:val="FF0000"/>
                <w:spacing w:val="-3"/>
                <w:szCs w:val="28"/>
              </w:rPr>
              <w:t xml:space="preserve">истек </w:t>
            </w:r>
            <w:r w:rsidR="008E66DD" w:rsidRPr="0089023E">
              <w:rPr>
                <w:color w:val="FF0000"/>
              </w:rPr>
              <w:t>17.08.2014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 xml:space="preserve">Обеспечение единства измерений.  </w:t>
            </w:r>
            <w:r w:rsidRPr="0089023E">
              <w:t>Применение расчетных методов определения коэффициентов сжимаемости углеводородных газов (газов сепарации газоконденсатных месторождений и попутных нефтяных газов) при измерении их расходов на узлах учета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12.08.2011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28.11.2011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17.08.2012</w:t>
            </w:r>
            <w:r w:rsidR="00047878" w:rsidRPr="0089023E">
              <w:br/>
            </w:r>
            <w:r w:rsidRPr="0089023E">
              <w:rPr>
                <w:color w:val="FF0000"/>
              </w:rPr>
              <w:t>2 года</w:t>
            </w:r>
            <w:r w:rsidRPr="0089023E">
              <w:t xml:space="preserve"> 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5.42-2012</w:t>
            </w:r>
            <w:r w:rsidR="008E44A7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Сжиженные углеводородные газы. Опре</w:t>
            </w:r>
            <w:r w:rsidR="00F80281" w:rsidRPr="0089023E">
              <w:t>деление общей серы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22 от 21.02.2012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27.03.2012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28.12.2012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-2012</w:t>
            </w:r>
            <w:r w:rsidR="008E44A7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Газ деэтанизации. Определение углеводородного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82 от 17.04.2012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05.06.2012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11.02.2013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5.1</w:t>
            </w:r>
            <w:r w:rsidRPr="0089023E">
              <w:rPr>
                <w:spacing w:val="-3"/>
                <w:szCs w:val="28"/>
                <w:lang w:val="en-US"/>
              </w:rPr>
              <w:t>6</w:t>
            </w:r>
            <w:r w:rsidRPr="0089023E">
              <w:rPr>
                <w:spacing w:val="-3"/>
                <w:szCs w:val="28"/>
              </w:rPr>
              <w:t>-2012</w:t>
            </w:r>
            <w:r w:rsidR="008E44A7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Природный газ. Методика определения ртути методом атомно-абсорбционной спектрометрии (холодного пара)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10.10.2012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05.12.2012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17.12.2013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</w:t>
            </w:r>
            <w:r w:rsidR="00F80281" w:rsidRPr="0089023E">
              <w:rPr>
                <w:color w:val="7030A0"/>
              </w:rPr>
              <w:t>ий</w:t>
            </w:r>
            <w:r w:rsidR="00047878" w:rsidRPr="0089023E">
              <w:rPr>
                <w:color w:val="7030A0"/>
              </w:rPr>
              <w:br/>
            </w:r>
            <w:r w:rsidRPr="0089023E">
              <w:t>Метрологическая экспертиза технической и конструкторской документации. Организация и порядок проведения</w:t>
            </w:r>
            <w:r w:rsidR="00047878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ПР 51-00159093-014-2000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74 от 05.04.2012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05.12.2012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11.02.2013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047878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5.17-2012</w:t>
            </w:r>
            <w:r w:rsidR="0041704D" w:rsidRPr="0089023E">
              <w:rPr>
                <w:spacing w:val="-3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Порядок организации и проведения проверок на приграничных газоизмерительных станциях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ОМЦ Газметрология»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14.12.2011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</w:rPr>
            </w:pPr>
            <w:r w:rsidRPr="0089023E">
              <w:rPr>
                <w:color w:val="000000"/>
              </w:rPr>
              <w:t>12.12.2012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22.01.2014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8B275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5.18-2013</w:t>
            </w:r>
            <w:r w:rsidR="0041704D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Методики и калибровочные установки для скважинной аппаратуры электрического, радиоактивного и акустического каротажа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3054D7" w:rsidRPr="0089023E">
              <w:t>Георесурс»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29.01.2013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color w:val="000000"/>
                <w:lang w:val="en-US"/>
              </w:rPr>
            </w:pPr>
            <w:r w:rsidRPr="0089023E">
              <w:rPr>
                <w:color w:val="000000"/>
              </w:rPr>
              <w:t>25.02.201</w:t>
            </w:r>
            <w:r w:rsidRPr="0089023E"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28.05.2014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="008B2757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-2013</w:t>
            </w:r>
            <w:r w:rsidR="0041704D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Газ горючий природный.</w:t>
            </w:r>
            <w:r w:rsidR="00047878" w:rsidRPr="0089023E">
              <w:br/>
            </w:r>
            <w:r w:rsidRPr="0089023E">
              <w:t>Определение молярной доли метанола хроматографическим методом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ФГУП «</w:t>
            </w:r>
            <w:r w:rsidR="003054D7" w:rsidRPr="0089023E">
              <w:t xml:space="preserve">ВНИИМ </w:t>
            </w:r>
            <w:r w:rsidR="00811D21" w:rsidRPr="0089023E">
              <w:br/>
            </w:r>
            <w:r w:rsidR="003054D7" w:rsidRPr="0089023E">
              <w:t>им. Д.И. 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84 от 18.04.2012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12.03.2013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11.02.2013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="008B2757"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</w:rPr>
              <w:t>5.19-2013</w:t>
            </w:r>
            <w:r w:rsidR="0041704D" w:rsidRPr="0089023E">
              <w:rPr>
                <w:spacing w:val="-3"/>
              </w:rPr>
              <w:t>***</w:t>
            </w:r>
            <w:r w:rsidR="000D21FC" w:rsidRPr="0089023E">
              <w:rPr>
                <w:spacing w:val="-3"/>
                <w:sz w:val="28"/>
                <w:szCs w:val="28"/>
              </w:rPr>
              <w:br/>
            </w:r>
            <w:r w:rsidR="000D21FC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0D21FC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0D21FC" w:rsidRPr="0089023E">
              <w:rPr>
                <w:color w:val="FF0000"/>
              </w:rPr>
              <w:t>22.09.2017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Организация измерения количества извлекаемых из недр газа, конденсата и нефти в процессе разработки газоконденсатных и нефтегазоконденсатных месторождений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ОАО «</w:t>
            </w:r>
            <w:r w:rsidR="003054D7" w:rsidRPr="0089023E">
              <w:t>Газпром промгаз»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Лист утверждения </w:t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от 16.10.2012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21.06.2013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3054D7" w:rsidP="00371086">
            <w:pPr>
              <w:snapToGrid w:val="0"/>
              <w:spacing w:before="60"/>
            </w:pPr>
            <w:r w:rsidRPr="0089023E">
              <w:t>22.09.2014</w:t>
            </w:r>
            <w:r w:rsidR="00047878" w:rsidRPr="0089023E">
              <w:br/>
            </w:r>
            <w:r w:rsidRPr="0089023E">
              <w:rPr>
                <w:color w:val="FF0000"/>
                <w:spacing w:val="-3"/>
                <w:szCs w:val="28"/>
              </w:rPr>
              <w:t>3 года</w:t>
            </w:r>
          </w:p>
        </w:tc>
      </w:tr>
      <w:tr w:rsidR="003054D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="00811D21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5.46-2013</w:t>
            </w:r>
            <w:r w:rsidR="0041704D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Локальные поверочные схемы для средств измерений содержания компонентов в конденсате газовом нестабильном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6D65B7" w:rsidP="00371086">
            <w:pPr>
              <w:snapToGrid w:val="0"/>
              <w:spacing w:before="60"/>
            </w:pPr>
            <w:r w:rsidRPr="0089023E">
              <w:t>ФГУП «</w:t>
            </w:r>
            <w:r w:rsidR="003054D7" w:rsidRPr="0089023E">
              <w:t>ВНИИМ им. Д.И. 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="00787CBF" w:rsidRPr="0089023E">
              <w:t>Газпром»</w:t>
            </w:r>
            <w:r w:rsidRPr="0089023E">
              <w:t xml:space="preserve"> </w:t>
            </w:r>
            <w:r w:rsidRPr="0089023E">
              <w:br/>
              <w:t>№ 92 от 13.05.2013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03.07.2013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D7" w:rsidRPr="0089023E" w:rsidRDefault="003054D7" w:rsidP="00371086">
            <w:pPr>
              <w:snapToGrid w:val="0"/>
              <w:spacing w:before="60"/>
            </w:pPr>
            <w:r w:rsidRPr="0089023E">
              <w:t>11.08.2014</w:t>
            </w:r>
          </w:p>
        </w:tc>
      </w:tr>
      <w:tr w:rsidR="00722ED0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D0" w:rsidRPr="0089023E" w:rsidRDefault="00722ED0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D0" w:rsidRPr="0089023E" w:rsidRDefault="00722ED0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11D21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5.47-2014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D0" w:rsidRPr="0089023E" w:rsidRDefault="00722ED0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Газ горючий природный. Определение массовой концентрации диэтиленгликоля хроматографическим методом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D0" w:rsidRPr="0089023E" w:rsidRDefault="006D65B7" w:rsidP="00371086">
            <w:pPr>
              <w:snapToGrid w:val="0"/>
              <w:spacing w:before="60"/>
            </w:pPr>
            <w:r w:rsidRPr="0089023E">
              <w:t>ФГУП «</w:t>
            </w:r>
            <w:r w:rsidR="00722ED0" w:rsidRPr="0089023E">
              <w:t>ВНИИМ им. Д.И. 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D0" w:rsidRPr="0089023E" w:rsidRDefault="00722ED0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D0" w:rsidRPr="0089023E" w:rsidRDefault="00722ED0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Pr="0089023E">
              <w:t xml:space="preserve">Газпром» </w:t>
            </w:r>
            <w:r w:rsidRPr="0089023E">
              <w:br/>
              <w:t>№ 31 от 18.02.2013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D0" w:rsidRPr="0089023E" w:rsidRDefault="00722ED0" w:rsidP="00371086">
            <w:pPr>
              <w:snapToGrid w:val="0"/>
              <w:spacing w:before="60"/>
            </w:pPr>
            <w:r w:rsidRPr="0089023E">
              <w:t>23.01.2014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ED0" w:rsidRPr="0089023E" w:rsidRDefault="00722ED0" w:rsidP="00371086">
            <w:pPr>
              <w:snapToGrid w:val="0"/>
              <w:spacing w:before="60"/>
            </w:pPr>
            <w:r w:rsidRPr="0089023E">
              <w:t>26.05.2014</w:t>
            </w:r>
          </w:p>
        </w:tc>
      </w:tr>
      <w:tr w:rsidR="00AE04C6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4C6" w:rsidRPr="0089023E" w:rsidRDefault="00AE04C6" w:rsidP="00371086">
            <w:pPr>
              <w:numPr>
                <w:ilvl w:val="0"/>
                <w:numId w:val="30"/>
              </w:numPr>
              <w:snapToGrid w:val="0"/>
              <w:spacing w:before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4C6" w:rsidRPr="0089023E" w:rsidRDefault="00AE04C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11D21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5.48-2014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4C6" w:rsidRPr="0089023E" w:rsidRDefault="00AE04C6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Методические указания по разработке норм времени на выполнение работ по метрологическому обеспечению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4C6" w:rsidRPr="0089023E" w:rsidRDefault="006D65B7" w:rsidP="00371086">
            <w:pPr>
              <w:snapToGrid w:val="0"/>
              <w:spacing w:before="60"/>
            </w:pPr>
            <w:r w:rsidRPr="0089023E">
              <w:t>ООО «</w:t>
            </w:r>
            <w:r w:rsidR="00AE04C6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4C6" w:rsidRPr="0089023E" w:rsidRDefault="00AE04C6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4C6" w:rsidRPr="0089023E" w:rsidRDefault="00AE04C6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Pr="0089023E">
              <w:t xml:space="preserve">Газпром» </w:t>
            </w:r>
            <w:r w:rsidRPr="0089023E">
              <w:br/>
              <w:t>№ 377 от 11.12.2013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4C6" w:rsidRPr="0089023E" w:rsidRDefault="00AE04C6" w:rsidP="00371086">
            <w:pPr>
              <w:snapToGrid w:val="0"/>
              <w:spacing w:before="60"/>
            </w:pPr>
            <w:r w:rsidRPr="0089023E">
              <w:t>23.01.2014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4C6" w:rsidRPr="0089023E" w:rsidRDefault="00AE04C6" w:rsidP="00371086">
            <w:pPr>
              <w:snapToGrid w:val="0"/>
              <w:spacing w:before="60"/>
            </w:pPr>
            <w:r w:rsidRPr="0089023E">
              <w:t>18.02.2015</w:t>
            </w:r>
          </w:p>
        </w:tc>
      </w:tr>
      <w:tr w:rsidR="009A0D03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03" w:rsidRPr="0089023E" w:rsidRDefault="009A0D03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03" w:rsidRPr="0089023E" w:rsidRDefault="009A0D0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="00811D21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5.4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-2014</w:t>
            </w:r>
            <w:r w:rsidR="00FE42A9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03" w:rsidRPr="0089023E" w:rsidRDefault="009A0D03" w:rsidP="00371086">
            <w:pPr>
              <w:snapToGrid w:val="0"/>
              <w:spacing w:before="60" w:after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="00047878" w:rsidRPr="0089023E">
              <w:rPr>
                <w:color w:val="7030A0"/>
              </w:rPr>
              <w:br/>
            </w:r>
            <w:r w:rsidRPr="0089023E">
              <w:t>Конденсат газовый стабильный, дистилляты. Методика определения фракционного состава методом газовой хроматографии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03" w:rsidRPr="0089023E" w:rsidRDefault="006D65B7" w:rsidP="00371086">
            <w:pPr>
              <w:snapToGrid w:val="0"/>
              <w:spacing w:before="60" w:after="60"/>
            </w:pPr>
            <w:r w:rsidRPr="0089023E">
              <w:t>ООО «</w:t>
            </w:r>
            <w:r w:rsidR="009A0D03" w:rsidRPr="0089023E">
              <w:t>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03" w:rsidRPr="0089023E" w:rsidRDefault="009A0D03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03" w:rsidRPr="0089023E" w:rsidRDefault="009A0D0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</w:r>
            <w:r w:rsidR="006D65B7" w:rsidRPr="0089023E">
              <w:t>ОАО «</w:t>
            </w:r>
            <w:r w:rsidRPr="0089023E">
              <w:t xml:space="preserve">Газпром» </w:t>
            </w:r>
            <w:r w:rsidRPr="0089023E">
              <w:br/>
              <w:t>№ РД 8 от 15.01.2014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D03" w:rsidRPr="0089023E" w:rsidRDefault="009A0D03" w:rsidP="00371086">
            <w:pPr>
              <w:snapToGrid w:val="0"/>
              <w:spacing w:before="60" w:after="60"/>
            </w:pPr>
            <w:r w:rsidRPr="0089023E">
              <w:t>27.01.2014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D03" w:rsidRPr="0089023E" w:rsidRDefault="009A0D03" w:rsidP="00371086">
            <w:pPr>
              <w:snapToGrid w:val="0"/>
              <w:spacing w:before="60" w:after="60"/>
            </w:pPr>
            <w:r w:rsidRPr="0089023E">
              <w:t>27.02.2015</w:t>
            </w:r>
          </w:p>
        </w:tc>
      </w:tr>
      <w:tr w:rsidR="00E57A96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96" w:rsidRPr="0089023E" w:rsidRDefault="00E57A96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96" w:rsidRPr="0089023E" w:rsidRDefault="00E57A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5.20-201</w:t>
            </w:r>
            <w:r w:rsidR="00084AB0" w:rsidRPr="0089023E">
              <w:rPr>
                <w:spacing w:val="-3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96" w:rsidRPr="0089023E" w:rsidRDefault="00E57A96" w:rsidP="00371086">
            <w:pPr>
              <w:snapToGrid w:val="0"/>
              <w:spacing w:before="60" w:after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Газ горючий природный. Определение содержания механических примесей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96" w:rsidRPr="0089023E" w:rsidRDefault="00E57A96" w:rsidP="00371086">
            <w:pPr>
              <w:snapToGrid w:val="0"/>
              <w:spacing w:before="60" w:after="60"/>
            </w:pPr>
            <w:r w:rsidRPr="0089023E">
              <w:t>ФГУП «ВНИИМ им. Д.И. 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96" w:rsidRPr="0089023E" w:rsidRDefault="00E57A96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96" w:rsidRPr="0089023E" w:rsidRDefault="00E57A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13.02.2013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96" w:rsidRPr="0089023E" w:rsidRDefault="00E57A96" w:rsidP="00371086">
            <w:pPr>
              <w:snapToGrid w:val="0"/>
              <w:spacing w:before="60" w:after="60"/>
            </w:pPr>
            <w:r w:rsidRPr="0089023E">
              <w:t>08.07.2014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A96" w:rsidRPr="0089023E" w:rsidRDefault="004A659E" w:rsidP="00371086">
            <w:pPr>
              <w:snapToGrid w:val="0"/>
              <w:spacing w:before="60" w:after="60"/>
            </w:pPr>
            <w:r w:rsidRPr="0089023E">
              <w:t>15.06.2017</w:t>
            </w:r>
          </w:p>
        </w:tc>
      </w:tr>
      <w:tr w:rsidR="00C94B84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84" w:rsidRPr="0089023E" w:rsidRDefault="00C94B84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84" w:rsidRPr="0089023E" w:rsidRDefault="00C94B84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5.21-2014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84" w:rsidRPr="0089023E" w:rsidRDefault="00C94B84" w:rsidP="00371086">
            <w:pPr>
              <w:snapToGrid w:val="0"/>
              <w:spacing w:before="60" w:after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br/>
              <w:t>Порядок проведения тестирования программного обеспечения лабораторных и потоковых хроматографов, предназначенных для оценки показателей качества природного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84" w:rsidRPr="0089023E" w:rsidRDefault="00C94B84" w:rsidP="00371086">
            <w:pPr>
              <w:snapToGrid w:val="0"/>
              <w:spacing w:before="60" w:after="60"/>
            </w:pPr>
            <w:r w:rsidRPr="0089023E">
              <w:t>ФГУП «ВНИИМ им. Д.И. 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84" w:rsidRPr="0089023E" w:rsidRDefault="00C94B84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84" w:rsidRPr="0089023E" w:rsidRDefault="00C94B84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84" w:rsidRPr="0089023E" w:rsidRDefault="00C94B84" w:rsidP="00371086">
            <w:pPr>
              <w:snapToGrid w:val="0"/>
              <w:spacing w:before="60" w:after="60"/>
            </w:pPr>
            <w:r w:rsidRPr="0089023E">
              <w:t>08.07.2014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B84" w:rsidRPr="0089023E" w:rsidRDefault="004A659E" w:rsidP="00371086">
            <w:pPr>
              <w:snapToGrid w:val="0"/>
              <w:spacing w:before="60" w:after="60"/>
            </w:pPr>
            <w:r w:rsidRPr="0089023E">
              <w:t>15.06.2017</w:t>
            </w:r>
          </w:p>
        </w:tc>
      </w:tr>
      <w:tr w:rsidR="00A86FC9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C9" w:rsidRPr="0089023E" w:rsidRDefault="00A86FC9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C9" w:rsidRPr="0089023E" w:rsidRDefault="00A86FC9" w:rsidP="00371086">
            <w:pPr>
              <w:rPr>
                <w:szCs w:val="28"/>
              </w:rPr>
            </w:pPr>
            <w:r w:rsidRPr="0089023E">
              <w:rPr>
                <w:szCs w:val="28"/>
              </w:rPr>
              <w:t>Р Газпром</w:t>
            </w:r>
            <w:r w:rsidRPr="0089023E">
              <w:rPr>
                <w:szCs w:val="28"/>
              </w:rPr>
              <w:br/>
              <w:t>5.22-2014</w:t>
            </w:r>
            <w:r w:rsidR="00115AB9" w:rsidRPr="0089023E">
              <w:rPr>
                <w:szCs w:val="28"/>
              </w:rPr>
              <w:br/>
            </w:r>
            <w:r w:rsidR="0063120C" w:rsidRPr="0089023E">
              <w:rPr>
                <w:color w:val="FF0000"/>
              </w:rPr>
              <w:t>Срок действия истек</w:t>
            </w:r>
            <w:r w:rsidR="0063120C" w:rsidRPr="0089023E">
              <w:rPr>
                <w:color w:val="FF0000"/>
              </w:rPr>
              <w:br/>
              <w:t>16.09.2018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C9" w:rsidRPr="0089023E" w:rsidRDefault="00A86FC9" w:rsidP="00371086"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br/>
            </w:r>
            <w:r w:rsidRPr="001027A2">
              <w:t>Калибровка средств измерения температуры точки росы природного газа по углеводородам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C9" w:rsidRPr="0089023E" w:rsidRDefault="00A86FC9" w:rsidP="00371086"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C9" w:rsidRPr="0089023E" w:rsidRDefault="00A86FC9" w:rsidP="00371086"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C9" w:rsidRPr="0089023E" w:rsidRDefault="00A86FC9" w:rsidP="00371086">
            <w:r w:rsidRPr="0089023E">
              <w:t xml:space="preserve">Лист утверждения ОАО «Газпром» </w:t>
            </w:r>
            <w:r w:rsidRPr="0089023E">
              <w:br/>
              <w:t>от 03.06.2014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C9" w:rsidRPr="0089023E" w:rsidRDefault="00A86FC9" w:rsidP="00371086">
            <w:r w:rsidRPr="0089023E">
              <w:t>08.07.2014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9" w:rsidRPr="0089023E" w:rsidRDefault="00EE775E" w:rsidP="00371086">
            <w:r w:rsidRPr="0089023E">
              <w:t>16</w:t>
            </w:r>
            <w:r w:rsidR="00A86FC9" w:rsidRPr="0089023E">
              <w:t>.09.2015</w:t>
            </w:r>
            <w:r w:rsidR="00EC30A8" w:rsidRPr="0089023E">
              <w:br/>
            </w:r>
            <w:r w:rsidR="00A86FC9" w:rsidRPr="0089023E">
              <w:rPr>
                <w:color w:val="FF0000"/>
              </w:rPr>
              <w:t>3 года</w:t>
            </w:r>
          </w:p>
        </w:tc>
      </w:tr>
      <w:tr w:rsidR="00EC30A8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8" w:rsidRPr="0089023E" w:rsidRDefault="00EC30A8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8" w:rsidRPr="0089023E" w:rsidRDefault="00EC30A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5.50-2014</w:t>
            </w:r>
            <w:r w:rsidR="00FE42A9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8" w:rsidRPr="0089023E" w:rsidRDefault="00EC30A8" w:rsidP="00371086">
            <w:pPr>
              <w:snapToGrid w:val="0"/>
              <w:spacing w:before="60" w:after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br/>
            </w:r>
            <w:r w:rsidRPr="001027A2">
              <w:t>Лабораторно-информационные системы. Основные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8" w:rsidRPr="0089023E" w:rsidRDefault="00EC30A8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8" w:rsidRPr="0089023E" w:rsidRDefault="00EC30A8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A8" w:rsidRPr="0089023E" w:rsidRDefault="00EC30A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РД 188 от 11.08.2014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A8" w:rsidRPr="0089023E" w:rsidRDefault="006E4ADE" w:rsidP="00371086">
            <w:pPr>
              <w:snapToGrid w:val="0"/>
              <w:spacing w:before="60" w:after="60"/>
            </w:pPr>
            <w:r w:rsidRPr="0089023E">
              <w:t>26.08.2014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0A8" w:rsidRPr="0089023E" w:rsidRDefault="00EC30A8" w:rsidP="00371086">
            <w:pPr>
              <w:snapToGrid w:val="0"/>
              <w:spacing w:before="60" w:after="60"/>
            </w:pPr>
            <w:r w:rsidRPr="0089023E">
              <w:t>21.09.2015</w:t>
            </w:r>
          </w:p>
        </w:tc>
      </w:tr>
      <w:tr w:rsidR="0034316B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6B" w:rsidRPr="0089023E" w:rsidRDefault="0034316B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6B" w:rsidRPr="0089023E" w:rsidRDefault="0034316B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5.3-2006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6B" w:rsidRPr="0089023E" w:rsidRDefault="0034316B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Расход и количество жидких углеводородных сред. Технические требования к узлам учета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6B" w:rsidRPr="0089023E" w:rsidRDefault="0034316B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6B" w:rsidRPr="0089023E" w:rsidRDefault="0034316B" w:rsidP="00371086">
            <w:pPr>
              <w:snapToGrid w:val="0"/>
              <w:spacing w:before="60"/>
            </w:pPr>
            <w:r w:rsidRPr="0089023E">
              <w:t xml:space="preserve">Департамента автоматизации, информатизации, телекоммуникаций и метрологии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6B" w:rsidRPr="0089023E" w:rsidRDefault="0034316B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146 от 30.06.2014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6B" w:rsidRPr="0089023E" w:rsidRDefault="0034316B" w:rsidP="00371086">
            <w:pPr>
              <w:snapToGrid w:val="0"/>
              <w:spacing w:before="60"/>
            </w:pPr>
            <w:r w:rsidRPr="0089023E">
              <w:t>04.03.2015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16B" w:rsidRPr="0089023E" w:rsidRDefault="0034316B" w:rsidP="00371086">
            <w:pPr>
              <w:snapToGrid w:val="0"/>
              <w:spacing w:before="60"/>
            </w:pPr>
            <w:r w:rsidRPr="0089023E">
              <w:t>2</w:t>
            </w:r>
            <w:r w:rsidR="00AE5A4D" w:rsidRPr="0089023E">
              <w:t>7</w:t>
            </w:r>
            <w:r w:rsidRPr="0089023E">
              <w:t>.08.2015</w:t>
            </w:r>
          </w:p>
        </w:tc>
      </w:tr>
      <w:tr w:rsidR="00775362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362" w:rsidRPr="0089023E" w:rsidRDefault="00775362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362" w:rsidRPr="0089023E" w:rsidRDefault="00E00904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5.51-2015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362" w:rsidRPr="0089023E" w:rsidRDefault="00E00904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Геофизические исследования скважин. Основные положения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362" w:rsidRPr="0089023E" w:rsidRDefault="00E00904" w:rsidP="00371086">
            <w:pPr>
              <w:snapToGrid w:val="0"/>
              <w:spacing w:before="60"/>
            </w:pPr>
            <w:r w:rsidRPr="0089023E">
              <w:t>ООО «Газпром</w:t>
            </w:r>
            <w:r w:rsidRPr="0089023E">
              <w:rPr>
                <w:lang w:val="en-US"/>
              </w:rPr>
              <w:t xml:space="preserve"> </w:t>
            </w:r>
            <w:r w:rsidRPr="0089023E">
              <w:t>георесурс»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362" w:rsidRPr="0089023E" w:rsidRDefault="00E00904" w:rsidP="00371086">
            <w:pPr>
              <w:snapToGrid w:val="0"/>
              <w:spacing w:before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362" w:rsidRPr="0089023E" w:rsidRDefault="00E00904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 от 22.01.2015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362" w:rsidRPr="0089023E" w:rsidRDefault="00E00904" w:rsidP="00371086">
            <w:pPr>
              <w:snapToGrid w:val="0"/>
              <w:spacing w:before="60"/>
            </w:pPr>
            <w:r w:rsidRPr="0089023E">
              <w:t>06.05.2015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362" w:rsidRPr="0089023E" w:rsidRDefault="00E00904" w:rsidP="00371086">
            <w:pPr>
              <w:snapToGrid w:val="0"/>
              <w:spacing w:before="60"/>
            </w:pPr>
            <w:r w:rsidRPr="0089023E">
              <w:t>01.03.2015</w:t>
            </w:r>
          </w:p>
        </w:tc>
      </w:tr>
      <w:tr w:rsidR="00A26028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28" w:rsidRPr="0089023E" w:rsidRDefault="00A26028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28" w:rsidRPr="0089023E" w:rsidRDefault="00A26028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5.23-2015</w:t>
            </w:r>
          </w:p>
          <w:p w:rsidR="00863FFB" w:rsidRPr="0089023E" w:rsidRDefault="002C77A0" w:rsidP="00371086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  <w:spacing w:val="-3"/>
              </w:rPr>
              <w:br/>
              <w:t>03.11.2018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28" w:rsidRPr="0089023E" w:rsidRDefault="00A26028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Геофизические исследования в скважинах. Классификация мнемоник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28" w:rsidRPr="0089023E" w:rsidRDefault="00A26028" w:rsidP="00371086">
            <w:pPr>
              <w:snapToGrid w:val="0"/>
              <w:spacing w:before="60"/>
            </w:pPr>
            <w:r w:rsidRPr="0089023E">
              <w:t>ООО «Газпром геологоразведка»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28" w:rsidRPr="0089023E" w:rsidRDefault="00543088" w:rsidP="00371086">
            <w:pPr>
              <w:snapToGrid w:val="0"/>
              <w:spacing w:before="60" w:after="60"/>
            </w:pPr>
            <w:r w:rsidRPr="0089023E">
              <w:t>Управление</w:t>
            </w:r>
            <w:r w:rsidR="00A26028" w:rsidRPr="0089023E">
              <w:t xml:space="preserve"> 307/8 Департамента 307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28" w:rsidRPr="0089023E" w:rsidRDefault="00A2602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28" w:rsidRPr="0089023E" w:rsidRDefault="00A26028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6028" w:rsidRPr="0089023E" w:rsidRDefault="00E811D1" w:rsidP="00371086">
            <w:pPr>
              <w:snapToGrid w:val="0"/>
              <w:spacing w:before="60"/>
            </w:pPr>
            <w:r w:rsidRPr="0089023E">
              <w:t>03.11.2016</w:t>
            </w:r>
            <w:r w:rsidR="00A26028" w:rsidRPr="0089023E">
              <w:br/>
            </w:r>
            <w:r w:rsidR="00A26028" w:rsidRPr="0089023E">
              <w:rPr>
                <w:color w:val="FF0000"/>
              </w:rPr>
              <w:t>2 года</w:t>
            </w:r>
          </w:p>
        </w:tc>
      </w:tr>
      <w:tr w:rsidR="00A8559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7" w:rsidRPr="0089023E" w:rsidRDefault="00A85597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7" w:rsidRPr="0089023E" w:rsidRDefault="00A85597" w:rsidP="00371086">
            <w:pPr>
              <w:snapToGrid w:val="0"/>
              <w:spacing w:before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5.9-2007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7" w:rsidRPr="0089023E" w:rsidRDefault="00A85597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Расход и количество углеводородных сред. Методика выполнения измерений</w:t>
            </w:r>
            <w:r w:rsidRPr="0089023E"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7" w:rsidRPr="0089023E" w:rsidRDefault="00A85597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7" w:rsidRPr="0089023E" w:rsidRDefault="00A85597" w:rsidP="00371086">
            <w:pPr>
              <w:snapToGrid w:val="0"/>
              <w:spacing w:before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7" w:rsidRPr="0089023E" w:rsidRDefault="00A8559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41 от 11.03.2015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7" w:rsidRPr="0089023E" w:rsidRDefault="00A85597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597" w:rsidRPr="0089023E" w:rsidRDefault="00A85597" w:rsidP="00371086">
            <w:pPr>
              <w:snapToGrid w:val="0"/>
              <w:spacing w:before="60"/>
            </w:pPr>
            <w:r w:rsidRPr="0089023E">
              <w:t>01.06.2016</w:t>
            </w:r>
          </w:p>
        </w:tc>
      </w:tr>
      <w:tr w:rsidR="00716C3E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5.52-2015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Газ горючий природный. Измерение температуры точки росы по углеводородам при давлениях ниже давления в газопроводе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716C3E" w:rsidRPr="0089023E">
              <w:t xml:space="preserve"> 310/4 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234 от 23.03.2015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 w:after="60"/>
            </w:pPr>
            <w:r w:rsidRPr="0089023E"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</w:pPr>
            <w:r w:rsidRPr="0089023E">
              <w:t>01.03.2016</w:t>
            </w:r>
          </w:p>
        </w:tc>
      </w:tr>
      <w:tr w:rsidR="00716C3E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5.53-2015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Газ горючий природный. Определение температуры точки росы по воде. Организация системы отбора проб при высоком содержании тяжелых углеводородов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716C3E" w:rsidRPr="0089023E">
              <w:t xml:space="preserve"> 310/4 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235 от 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 w:after="60"/>
            </w:pPr>
            <w:r w:rsidRPr="0089023E"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C3E" w:rsidRPr="0089023E" w:rsidRDefault="00716C3E" w:rsidP="00371086">
            <w:pPr>
              <w:snapToGrid w:val="0"/>
              <w:spacing w:before="60"/>
            </w:pPr>
            <w:r w:rsidRPr="0089023E">
              <w:t>01.03.2016</w:t>
            </w:r>
          </w:p>
        </w:tc>
      </w:tr>
      <w:tr w:rsidR="007B62FC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FC" w:rsidRPr="0089023E" w:rsidRDefault="007B62FC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FC" w:rsidRPr="0089023E" w:rsidRDefault="007B62FC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5.54-2015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FC" w:rsidRPr="0089023E" w:rsidRDefault="007B62FC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Конденсат газовый стабильный. Определение сероводорода и меркаптановой серы потенциометрическим титрованием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FC" w:rsidRPr="0089023E" w:rsidRDefault="007B62FC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FC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7B62FC" w:rsidRPr="0089023E">
              <w:t xml:space="preserve"> 614/3 Департамента 614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FC" w:rsidRPr="0089023E" w:rsidRDefault="007B62FC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232 от 16.07.2015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FC" w:rsidRPr="0089023E" w:rsidRDefault="007B62FC" w:rsidP="00371086">
            <w:pPr>
              <w:snapToGrid w:val="0"/>
              <w:spacing w:before="60" w:after="60"/>
            </w:pPr>
            <w:r w:rsidRPr="0089023E">
              <w:t>22.10.2015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2FC" w:rsidRPr="0089023E" w:rsidRDefault="00AA039B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21</w:t>
            </w:r>
            <w:r w:rsidRPr="0089023E">
              <w:t>.10.2016</w:t>
            </w:r>
          </w:p>
        </w:tc>
      </w:tr>
      <w:tr w:rsidR="0026613C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13C" w:rsidRPr="0089023E" w:rsidRDefault="0026613C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13C" w:rsidRPr="0089023E" w:rsidRDefault="0026613C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5.55-2015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13C" w:rsidRPr="0089023E" w:rsidRDefault="0026613C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Метрологическое обеспечение измерительных систем расхода, объема и энергосодержания природного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13C" w:rsidRPr="0089023E" w:rsidRDefault="0026613C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13C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26613C" w:rsidRPr="0089023E">
              <w:t xml:space="preserve"> </w:t>
            </w:r>
            <w:r w:rsidR="00F87BF7" w:rsidRPr="0089023E">
              <w:t>811</w:t>
            </w:r>
            <w:r w:rsidR="0026613C" w:rsidRPr="0089023E">
              <w:t>/</w:t>
            </w:r>
            <w:r w:rsidR="00F87BF7" w:rsidRPr="0089023E">
              <w:t>2</w:t>
            </w:r>
            <w:r w:rsidR="0026613C" w:rsidRPr="0089023E">
              <w:t xml:space="preserve"> Департамента </w:t>
            </w:r>
            <w:r w:rsidR="00F87BF7" w:rsidRPr="0089023E">
              <w:t>811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13C" w:rsidRPr="0089023E" w:rsidRDefault="0026613C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="00F87BF7" w:rsidRPr="0089023E">
              <w:t>648</w:t>
            </w:r>
            <w:r w:rsidRPr="0089023E">
              <w:t xml:space="preserve"> от </w:t>
            </w:r>
            <w:r w:rsidR="00F87BF7" w:rsidRPr="0089023E">
              <w:t>27</w:t>
            </w:r>
            <w:r w:rsidRPr="0089023E">
              <w:t>.</w:t>
            </w:r>
            <w:r w:rsidR="00F87BF7" w:rsidRPr="0089023E">
              <w:t>11</w:t>
            </w:r>
            <w:r w:rsidRPr="0089023E">
              <w:t>.201</w:t>
            </w:r>
            <w:r w:rsidR="00F87BF7" w:rsidRPr="0089023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3C" w:rsidRPr="0089023E" w:rsidRDefault="0026613C" w:rsidP="00371086">
            <w:pPr>
              <w:snapToGrid w:val="0"/>
              <w:spacing w:before="60" w:after="60"/>
            </w:pPr>
            <w:r w:rsidRPr="0089023E">
              <w:t>2</w:t>
            </w:r>
            <w:r w:rsidR="00F87BF7" w:rsidRPr="0089023E">
              <w:t>9</w:t>
            </w:r>
            <w:r w:rsidRPr="0089023E">
              <w:t>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13C" w:rsidRPr="0089023E" w:rsidRDefault="00F87BF7" w:rsidP="00371086">
            <w:pPr>
              <w:snapToGrid w:val="0"/>
              <w:spacing w:before="60"/>
            </w:pPr>
            <w:r w:rsidRPr="0089023E">
              <w:t>01</w:t>
            </w:r>
            <w:r w:rsidR="0026613C" w:rsidRPr="0089023E">
              <w:t>.</w:t>
            </w:r>
            <w:r w:rsidRPr="0089023E">
              <w:t>03</w:t>
            </w:r>
            <w:r w:rsidR="0026613C" w:rsidRPr="0089023E">
              <w:t>.2016</w:t>
            </w:r>
          </w:p>
        </w:tc>
      </w:tr>
      <w:tr w:rsidR="00796B50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50" w:rsidRPr="0089023E" w:rsidRDefault="00796B50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50" w:rsidRPr="0089023E" w:rsidRDefault="00796B50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5.56-</w:t>
            </w:r>
            <w:r w:rsidR="00860877" w:rsidRPr="0089023E">
              <w:rPr>
                <w:spacing w:val="-3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50" w:rsidRPr="0089023E" w:rsidRDefault="00796B50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измерений.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="00860877" w:rsidRPr="0089023E">
              <w:t>Локальная поверочная схема для средств измерений компонентного состава природного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50" w:rsidRPr="0089023E" w:rsidRDefault="00796B50" w:rsidP="00371086">
            <w:pPr>
              <w:snapToGrid w:val="0"/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50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796B50" w:rsidRPr="0089023E">
              <w:t xml:space="preserve"> </w:t>
            </w:r>
            <w:r w:rsidR="00860877" w:rsidRPr="0089023E">
              <w:t>310</w:t>
            </w:r>
            <w:r w:rsidR="00796B50" w:rsidRPr="0089023E">
              <w:t xml:space="preserve">/2 Департамента </w:t>
            </w:r>
            <w:r w:rsidR="00860877" w:rsidRPr="0089023E">
              <w:t>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50" w:rsidRPr="0089023E" w:rsidRDefault="0086087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>П</w:t>
            </w:r>
            <w:r w:rsidR="00796B50" w:rsidRPr="0089023E">
              <w:t xml:space="preserve">АО «Газпром» </w:t>
            </w:r>
            <w:r w:rsidR="00796B50" w:rsidRPr="0089023E">
              <w:br/>
              <w:t xml:space="preserve">№ </w:t>
            </w:r>
            <w:r w:rsidRPr="0089023E">
              <w:t>83</w:t>
            </w:r>
            <w:r w:rsidR="00796B50" w:rsidRPr="0089023E">
              <w:t xml:space="preserve"> от </w:t>
            </w:r>
            <w:r w:rsidRPr="0089023E">
              <w:t>18.04.2016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50" w:rsidRPr="0089023E" w:rsidRDefault="00860877" w:rsidP="00371086">
            <w:pPr>
              <w:snapToGrid w:val="0"/>
              <w:spacing w:before="60" w:after="60"/>
            </w:pPr>
            <w:r w:rsidRPr="0089023E">
              <w:t>22.04.2016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50" w:rsidRPr="0089023E" w:rsidRDefault="00796B50" w:rsidP="00371086">
            <w:pPr>
              <w:snapToGrid w:val="0"/>
              <w:spacing w:before="60"/>
            </w:pPr>
            <w:r w:rsidRPr="0089023E">
              <w:t>01.</w:t>
            </w:r>
            <w:r w:rsidR="00860877" w:rsidRPr="0089023E">
              <w:t>10</w:t>
            </w:r>
            <w:r w:rsidRPr="0089023E">
              <w:t>.2016</w:t>
            </w:r>
          </w:p>
        </w:tc>
      </w:tr>
      <w:tr w:rsidR="004223B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B7" w:rsidRPr="0089023E" w:rsidRDefault="004223B7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B7" w:rsidRPr="0089023E" w:rsidRDefault="004223B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5.57-2015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B7" w:rsidRPr="0089023E" w:rsidRDefault="004223B7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Газ горючий природный. Методика определения ртути методом атомно-абсорбционной спектрометрии (холодного пара)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B7" w:rsidRPr="0089023E" w:rsidRDefault="004223B7" w:rsidP="00371086">
            <w:pPr>
              <w:snapToGrid w:val="0"/>
              <w:spacing w:before="60"/>
            </w:pPr>
            <w:r w:rsidRPr="0089023E">
              <w:t>ЗАО «Росшельф»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B7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4223B7" w:rsidRPr="0089023E">
              <w:t xml:space="preserve"> 614/3 Департамента 614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B7" w:rsidRPr="0089023E" w:rsidRDefault="004223B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333 от 16.11.2015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B7" w:rsidRPr="0089023E" w:rsidRDefault="004223B7" w:rsidP="00371086">
            <w:pPr>
              <w:snapToGrid w:val="0"/>
              <w:spacing w:before="60" w:after="60"/>
            </w:pPr>
            <w:r w:rsidRPr="0089023E">
              <w:t>17.12.2015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B7" w:rsidRPr="0089023E" w:rsidRDefault="004223B7" w:rsidP="00371086">
            <w:pPr>
              <w:snapToGrid w:val="0"/>
              <w:spacing w:before="60"/>
            </w:pPr>
            <w:r w:rsidRPr="0089023E">
              <w:t>01.01.2017</w:t>
            </w:r>
          </w:p>
        </w:tc>
      </w:tr>
      <w:tr w:rsidR="00C85F19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5.58-2016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Метрологическое обеспечение геофизического исследования скважин. Методика калибровки аппаратуры геофизического исследования скважин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t>ООО «Газпром георесурс»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C85F19" w:rsidRPr="0089023E">
              <w:t xml:space="preserve"> 307/5</w:t>
            </w:r>
          </w:p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t>Департамента 307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27</w:t>
            </w:r>
            <w:r w:rsidR="00B75184" w:rsidRPr="0089023E">
              <w:t>2</w:t>
            </w:r>
            <w:r w:rsidRPr="0089023E">
              <w:t xml:space="preserve"> от 31.08.2015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t>01.11.2015</w:t>
            </w:r>
          </w:p>
        </w:tc>
      </w:tr>
      <w:tr w:rsidR="00C85F19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5.59-2016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 xml:space="preserve">Метрологическое обеспечение геофизического исследования скважин. </w:t>
            </w:r>
            <w:r w:rsidR="00B75184" w:rsidRPr="0089023E">
              <w:t>Система передачи размера единиц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t>ООО «Газпром георесурс»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C85F19" w:rsidRPr="0089023E">
              <w:t xml:space="preserve"> 307/</w:t>
            </w:r>
            <w:r w:rsidR="00652EB9" w:rsidRPr="0089023E">
              <w:t>8</w:t>
            </w:r>
            <w:r w:rsidR="00F1658F" w:rsidRPr="0089023E">
              <w:br/>
            </w:r>
            <w:r w:rsidR="00C85F19" w:rsidRPr="0089023E">
              <w:t>Департамента 307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27</w:t>
            </w:r>
            <w:r w:rsidR="00B75184" w:rsidRPr="0089023E">
              <w:t>3</w:t>
            </w:r>
            <w:r w:rsidRPr="0089023E">
              <w:t xml:space="preserve"> от 31.08.2015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F19" w:rsidRPr="0089023E" w:rsidRDefault="00C85F19" w:rsidP="00371086">
            <w:pPr>
              <w:snapToGrid w:val="0"/>
              <w:spacing w:before="60"/>
            </w:pPr>
            <w:r w:rsidRPr="0089023E">
              <w:t>01.11.2015</w:t>
            </w:r>
          </w:p>
        </w:tc>
      </w:tr>
      <w:tr w:rsidR="00B75184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84" w:rsidRPr="0089023E" w:rsidRDefault="00B75184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84" w:rsidRPr="0089023E" w:rsidRDefault="001D54C2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 </w:t>
            </w:r>
            <w:r w:rsidR="00652EB9" w:rsidRPr="0089023E">
              <w:rPr>
                <w:spacing w:val="-3"/>
              </w:rPr>
              <w:t>СТО Газпром</w:t>
            </w:r>
            <w:r w:rsidR="00652EB9" w:rsidRPr="0089023E">
              <w:rPr>
                <w:spacing w:val="-3"/>
              </w:rPr>
              <w:br/>
              <w:t>5.60-2016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84" w:rsidRPr="0089023E" w:rsidRDefault="00B75184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Метрологическое обеспечение геофизического исследования скважин. Нормируемые метрологические характеристики аппаратуры геофизического исследования скважин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84" w:rsidRPr="0089023E" w:rsidRDefault="00B75184" w:rsidP="00371086">
            <w:pPr>
              <w:snapToGrid w:val="0"/>
              <w:spacing w:before="60"/>
            </w:pPr>
            <w:r w:rsidRPr="0089023E">
              <w:t>ООО «Газпром георесурс»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84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B75184" w:rsidRPr="0089023E">
              <w:t xml:space="preserve"> 307/5</w:t>
            </w:r>
            <w:r w:rsidR="00F1658F" w:rsidRPr="0089023E">
              <w:br/>
            </w:r>
            <w:r w:rsidR="00B75184" w:rsidRPr="0089023E">
              <w:t>Департамента 307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84" w:rsidRPr="0089023E" w:rsidRDefault="00B75184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274 от 31.08.2015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84" w:rsidRPr="0089023E" w:rsidRDefault="00B75184" w:rsidP="00371086">
            <w:pPr>
              <w:snapToGrid w:val="0"/>
              <w:spacing w:before="60" w:after="60"/>
            </w:pPr>
            <w:r w:rsidRPr="0089023E"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184" w:rsidRPr="0089023E" w:rsidRDefault="00B75184" w:rsidP="00371086">
            <w:pPr>
              <w:snapToGrid w:val="0"/>
              <w:spacing w:before="60"/>
            </w:pPr>
            <w:r w:rsidRPr="0089023E">
              <w:t>01.11.2015</w:t>
            </w:r>
          </w:p>
        </w:tc>
      </w:tr>
      <w:tr w:rsidR="00F45351" w:rsidRPr="0089023E" w:rsidTr="00CB103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351" w:rsidRPr="0089023E" w:rsidRDefault="00F45351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351" w:rsidRDefault="00F45351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5.61-2016</w:t>
            </w:r>
          </w:p>
          <w:p w:rsidR="00D90114" w:rsidRPr="0089023E" w:rsidRDefault="00D90114" w:rsidP="00D90114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 xml:space="preserve">Срок действия истек </w:t>
            </w:r>
            <w:r w:rsidRPr="0089023E">
              <w:rPr>
                <w:color w:val="FF0000"/>
              </w:rPr>
              <w:t>04.05.2020</w:t>
            </w:r>
          </w:p>
          <w:p w:rsidR="00D90114" w:rsidRPr="0089023E" w:rsidRDefault="00D90114" w:rsidP="00371086">
            <w:pPr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351" w:rsidRPr="0089023E" w:rsidRDefault="00F45351" w:rsidP="00371086">
            <w:pPr>
              <w:snapToGrid w:val="0"/>
              <w:spacing w:before="60"/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Определение и применение факторов эффективности реализации инвестиционных проектов в форме капитальных вложений в области метрологического обеспечения производственно-технологических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351" w:rsidRPr="0089023E" w:rsidRDefault="00F45351" w:rsidP="00371086">
            <w:pPr>
              <w:snapToGrid w:val="0"/>
              <w:spacing w:before="60"/>
            </w:pPr>
            <w:r w:rsidRPr="0089023E">
              <w:t>ООО «НИИгазэкономика»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351" w:rsidRPr="0089023E" w:rsidRDefault="00F1658F" w:rsidP="00371086">
            <w:pPr>
              <w:snapToGrid w:val="0"/>
              <w:spacing w:before="60"/>
            </w:pPr>
            <w:r w:rsidRPr="0089023E">
              <w:t>Управление 310/4</w:t>
            </w:r>
            <w:r w:rsidRPr="0089023E">
              <w:br/>
              <w:t>Департамента 310</w:t>
            </w:r>
            <w:r w:rsidR="00543088" w:rsidRPr="0089023E">
              <w:t>;</w:t>
            </w:r>
          </w:p>
          <w:p w:rsidR="00F1658F" w:rsidRPr="0089023E" w:rsidRDefault="00F1658F" w:rsidP="00371086">
            <w:pPr>
              <w:snapToGrid w:val="0"/>
              <w:spacing w:before="60"/>
            </w:pPr>
            <w:r w:rsidRPr="0089023E">
              <w:t>Управление 817/3</w:t>
            </w:r>
            <w:r w:rsidRPr="0089023E">
              <w:br/>
              <w:t>Департамента 817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351" w:rsidRPr="0089023E" w:rsidRDefault="00F45351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08.04.2016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351" w:rsidRPr="0089023E" w:rsidRDefault="00F45351" w:rsidP="00371086">
            <w:pPr>
              <w:snapToGrid w:val="0"/>
              <w:spacing w:before="60" w:after="60"/>
            </w:pPr>
            <w:r w:rsidRPr="0089023E">
              <w:t>13.04.2016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53" w:rsidRPr="0089023E" w:rsidRDefault="007874B4" w:rsidP="00D90114">
            <w:pPr>
              <w:snapToGrid w:val="0"/>
              <w:spacing w:before="60"/>
            </w:pPr>
            <w:r w:rsidRPr="0089023E">
              <w:t>04</w:t>
            </w:r>
            <w:r w:rsidR="006D2D68" w:rsidRPr="0089023E">
              <w:t>.0</w:t>
            </w:r>
            <w:r w:rsidRPr="0089023E">
              <w:t>5</w:t>
            </w:r>
            <w:r w:rsidR="006D2D68" w:rsidRPr="0089023E">
              <w:t>.2017</w:t>
            </w:r>
            <w:r w:rsidR="00440CC0" w:rsidRPr="0089023E">
              <w:br/>
            </w:r>
            <w:r w:rsidR="00440CC0" w:rsidRPr="0089023E">
              <w:rPr>
                <w:color w:val="FF0000"/>
              </w:rPr>
              <w:t>3 год</w:t>
            </w:r>
            <w:r w:rsidR="00DB6353" w:rsidRPr="0089023E">
              <w:rPr>
                <w:color w:val="FF0000"/>
              </w:rPr>
              <w:t>а</w:t>
            </w:r>
            <w:r w:rsidR="00D90114">
              <w:rPr>
                <w:color w:val="FF0000"/>
              </w:rPr>
              <w:br/>
            </w:r>
          </w:p>
        </w:tc>
      </w:tr>
      <w:tr w:rsidR="001F03B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5.62-2016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Методические указания по формированию перечня средств измерений, подлежащих поверке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1F03B7" w:rsidRPr="0089023E">
              <w:t xml:space="preserve"> 310/4</w:t>
            </w:r>
            <w:r w:rsidR="00F1658F" w:rsidRPr="0089023E">
              <w:br/>
            </w:r>
            <w:r w:rsidR="001F03B7" w:rsidRPr="0089023E">
              <w:t>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11.03.2016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 w:after="60"/>
            </w:pPr>
            <w:r w:rsidRPr="0089023E">
              <w:t>15.04.2016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</w:pPr>
            <w:r w:rsidRPr="0089023E">
              <w:t>24.04.2017</w:t>
            </w:r>
          </w:p>
        </w:tc>
      </w:tr>
      <w:tr w:rsidR="001F03B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5.63-2016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Методика расчета физико-химических свойств нестабильных жидких углеводородов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543088" w:rsidP="00371086">
            <w:pPr>
              <w:snapToGrid w:val="0"/>
              <w:spacing w:before="60"/>
            </w:pPr>
            <w:r w:rsidRPr="0089023E">
              <w:t>Управление</w:t>
            </w:r>
            <w:r w:rsidR="001F03B7" w:rsidRPr="0089023E">
              <w:t xml:space="preserve"> 310/4</w:t>
            </w:r>
            <w:r w:rsidR="00F1658F" w:rsidRPr="0089023E">
              <w:br/>
            </w:r>
            <w:r w:rsidR="001F03B7" w:rsidRPr="0089023E">
              <w:t>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94 от 26.04.2016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 w:after="60"/>
            </w:pPr>
            <w:r w:rsidRPr="0089023E">
              <w:t>04.05.2016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3B7" w:rsidRPr="0089023E" w:rsidRDefault="001F03B7" w:rsidP="00371086">
            <w:pPr>
              <w:snapToGrid w:val="0"/>
              <w:spacing w:before="60"/>
            </w:pPr>
            <w:r w:rsidRPr="0089023E">
              <w:t>01.10.2016</w:t>
            </w:r>
          </w:p>
        </w:tc>
      </w:tr>
      <w:tr w:rsidR="00EC049B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9B" w:rsidRPr="0089023E" w:rsidRDefault="00EC049B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9B" w:rsidRPr="0089023E" w:rsidRDefault="00EC049B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5.64-2016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9B" w:rsidRPr="0089023E" w:rsidRDefault="00EC049B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Определение группового состава битумоидов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9B" w:rsidRPr="0089023E" w:rsidRDefault="00EC049B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9B" w:rsidRPr="0089023E" w:rsidRDefault="00EC049B" w:rsidP="00371086">
            <w:pPr>
              <w:snapToGrid w:val="0"/>
              <w:spacing w:before="60" w:after="60"/>
            </w:pPr>
            <w:r w:rsidRPr="0089023E">
              <w:t>Управление 307/8</w:t>
            </w:r>
            <w:r w:rsidRPr="0089023E">
              <w:br/>
              <w:t>Департамента 307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9B" w:rsidRPr="0089023E" w:rsidRDefault="00EC049B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31.05.2016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9B" w:rsidRPr="0089023E" w:rsidRDefault="00EC049B" w:rsidP="00371086">
            <w:pPr>
              <w:spacing w:before="60" w:after="60"/>
            </w:pPr>
            <w:r w:rsidRPr="0089023E">
              <w:t>11.07.2016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49B" w:rsidRPr="0089023E" w:rsidRDefault="004F19A9" w:rsidP="00371086">
            <w:pPr>
              <w:snapToGrid w:val="0"/>
              <w:spacing w:before="60" w:after="60"/>
            </w:pPr>
            <w:r w:rsidRPr="0089023E">
              <w:t>09.10</w:t>
            </w:r>
            <w:r w:rsidR="00460863" w:rsidRPr="0089023E">
              <w:t>.2017</w:t>
            </w:r>
            <w:r w:rsidR="00EC049B" w:rsidRPr="0089023E">
              <w:br/>
            </w:r>
            <w:r w:rsidR="00EC049B"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(09.10.2022)</w:t>
            </w:r>
            <w:r w:rsidRPr="0089023E">
              <w:rPr>
                <w:color w:val="FF0000"/>
              </w:rPr>
              <w:br/>
            </w:r>
          </w:p>
        </w:tc>
      </w:tr>
      <w:tr w:rsidR="004F19A9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5.65-2016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Определение состава водорастворенных газов методом газовой хроматографии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 w:after="60"/>
            </w:pPr>
            <w:r w:rsidRPr="0089023E">
              <w:t>Управление 307/8</w:t>
            </w:r>
            <w:r w:rsidRPr="0089023E">
              <w:br/>
              <w:t>Департамента 307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31.05.2016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pacing w:before="60" w:after="60"/>
            </w:pPr>
            <w:r w:rsidRPr="0089023E">
              <w:t>11.07.2016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9A9" w:rsidRPr="0089023E" w:rsidRDefault="004F19A9" w:rsidP="00371086">
            <w:r w:rsidRPr="0089023E">
              <w:t>09.10.2017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(09.10.2022)</w:t>
            </w:r>
          </w:p>
        </w:tc>
      </w:tr>
      <w:tr w:rsidR="004F19A9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5.66-2016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Люминесцентно-битуминологический анализ керна и шлама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 w:after="60"/>
            </w:pPr>
            <w:r w:rsidRPr="0089023E">
              <w:t>Управление 307/8</w:t>
            </w:r>
            <w:r w:rsidRPr="0089023E">
              <w:br/>
              <w:t>Департамента 307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31.05.2016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A9" w:rsidRPr="0089023E" w:rsidRDefault="004F19A9" w:rsidP="00371086">
            <w:pPr>
              <w:spacing w:before="60" w:after="60"/>
            </w:pPr>
            <w:r w:rsidRPr="0089023E">
              <w:t>11.07.2016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9A9" w:rsidRPr="0089023E" w:rsidRDefault="004F19A9" w:rsidP="00371086">
            <w:r w:rsidRPr="0089023E">
              <w:t>09.10.2017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  <w:t>(09.10.2022)</w:t>
            </w:r>
          </w:p>
        </w:tc>
      </w:tr>
      <w:tr w:rsidR="00CA248D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8D" w:rsidRPr="0089023E" w:rsidRDefault="00CA248D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8D" w:rsidRPr="0089023E" w:rsidRDefault="00CA248D" w:rsidP="00371086">
            <w:r w:rsidRPr="0089023E">
              <w:t xml:space="preserve">СТО Газпром </w:t>
            </w:r>
            <w:r w:rsidRPr="0089023E">
              <w:br/>
              <w:t>5.67-2016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8D" w:rsidRPr="0089023E" w:rsidRDefault="00CA248D" w:rsidP="00371086"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Методика измерений молярной доли компонентов и определения физико-химических показателей природного газа для узлов измерений с переменным составом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8D" w:rsidRPr="0089023E" w:rsidRDefault="00CA248D" w:rsidP="00371086">
            <w:r w:rsidRPr="0089023E">
              <w:t>ФГУП «ВНИИМ</w:t>
            </w:r>
            <w:r w:rsidRPr="0089023E">
              <w:br/>
              <w:t>им. Д.И. 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8D" w:rsidRPr="0089023E" w:rsidRDefault="00CA248D" w:rsidP="00371086">
            <w:r w:rsidRPr="0089023E">
              <w:t>Управление 310/4</w:t>
            </w:r>
            <w:r w:rsidRPr="0089023E">
              <w:br/>
              <w:t>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8D" w:rsidRPr="0089023E" w:rsidRDefault="00CA248D" w:rsidP="00371086"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</w:r>
            <w:r w:rsidR="00B87AC7" w:rsidRPr="0089023E">
              <w:t xml:space="preserve">от 14.08.2017 </w:t>
            </w:r>
            <w:r w:rsidRPr="0089023E">
              <w:t>№</w:t>
            </w:r>
            <w:r w:rsidR="00B87AC7" w:rsidRPr="0089023E">
              <w:t xml:space="preserve"> 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48D" w:rsidRPr="0089023E" w:rsidRDefault="00B87AC7" w:rsidP="00371086">
            <w:pPr>
              <w:spacing w:before="60" w:after="60"/>
            </w:pPr>
            <w:r w:rsidRPr="0089023E">
              <w:t>29</w:t>
            </w:r>
            <w:r w:rsidR="00CA248D" w:rsidRPr="0089023E">
              <w:t>.0</w:t>
            </w:r>
            <w:r w:rsidRPr="0089023E">
              <w:t>8</w:t>
            </w:r>
            <w:r w:rsidR="00CA248D" w:rsidRPr="0089023E">
              <w:t>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48D" w:rsidRPr="0089023E" w:rsidRDefault="00B87AC7" w:rsidP="00371086">
            <w:pPr>
              <w:snapToGrid w:val="0"/>
              <w:spacing w:before="60" w:after="60"/>
            </w:pPr>
            <w:r w:rsidRPr="0089023E">
              <w:t>10.01.2018</w:t>
            </w:r>
          </w:p>
        </w:tc>
      </w:tr>
      <w:tr w:rsidR="005E4E4C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4C" w:rsidRPr="0089023E" w:rsidRDefault="005E4E4C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4C" w:rsidRPr="0089023E" w:rsidRDefault="003E56D3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</w:t>
            </w:r>
            <w:r w:rsidR="005E4E4C" w:rsidRPr="0089023E">
              <w:rPr>
                <w:spacing w:val="-3"/>
              </w:rPr>
              <w:t xml:space="preserve"> Газпром </w:t>
            </w:r>
            <w:r w:rsidR="005E4E4C" w:rsidRPr="0089023E">
              <w:rPr>
                <w:spacing w:val="-3"/>
              </w:rPr>
              <w:br/>
              <w:t>5.68-2016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4C" w:rsidRPr="0089023E" w:rsidRDefault="005E4E4C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br/>
              <w:t>Конденсат газовый, нефть, нефтегазоконденсатная смесь. Сырье, транспортируемое на перерабатывающие мощности в Западно-Сибирском регионе.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4C" w:rsidRPr="0089023E" w:rsidRDefault="005E4E4C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4C" w:rsidRPr="0089023E" w:rsidRDefault="005E4E4C" w:rsidP="00371086">
            <w:pPr>
              <w:snapToGrid w:val="0"/>
              <w:spacing w:before="60" w:after="60"/>
            </w:pPr>
            <w:r w:rsidRPr="0089023E">
              <w:t>Управление 614/3</w:t>
            </w:r>
            <w:r w:rsidRPr="0089023E">
              <w:br/>
              <w:t>Департамента 614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4C" w:rsidRPr="0089023E" w:rsidRDefault="005E4E4C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168 от 01.06.2016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4C" w:rsidRPr="0089023E" w:rsidRDefault="005E4E4C" w:rsidP="00371086">
            <w:pPr>
              <w:spacing w:before="60" w:after="60"/>
            </w:pPr>
            <w:r w:rsidRPr="0089023E">
              <w:t>21.10.2016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E4C" w:rsidRPr="0089023E" w:rsidRDefault="005E4E4C" w:rsidP="00371086">
            <w:pPr>
              <w:snapToGrid w:val="0"/>
              <w:spacing w:before="60" w:after="60"/>
            </w:pPr>
            <w:r w:rsidRPr="0089023E">
              <w:t>01.08.2016</w:t>
            </w:r>
          </w:p>
        </w:tc>
      </w:tr>
      <w:tr w:rsidR="002911FC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FC" w:rsidRPr="0089023E" w:rsidRDefault="002911FC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FC" w:rsidRPr="0089023E" w:rsidRDefault="002911FC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5.69-2016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FC" w:rsidRPr="0089023E" w:rsidRDefault="002911FC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Методика измерений массовой концентрации сернистых компонентов при их высоком содержании (более 50 мг/м</w:t>
            </w:r>
            <w:r w:rsidRPr="0089023E">
              <w:rPr>
                <w:vertAlign w:val="superscript"/>
              </w:rPr>
              <w:t>3</w:t>
            </w:r>
            <w:r w:rsidRPr="0089023E">
              <w:t>) в природном газе хроматографическим методом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FC" w:rsidRPr="0089023E" w:rsidRDefault="002911FC" w:rsidP="00371086">
            <w:pPr>
              <w:snapToGrid w:val="0"/>
              <w:spacing w:before="60" w:after="60"/>
            </w:pPr>
            <w:r w:rsidRPr="0089023E">
              <w:t>ФГУП «ВНИИМ</w:t>
            </w:r>
            <w:r w:rsidRPr="0089023E">
              <w:br/>
              <w:t>им. Д.И. Менделеева»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FC" w:rsidRPr="0089023E" w:rsidRDefault="002911FC" w:rsidP="00371086">
            <w:pPr>
              <w:snapToGrid w:val="0"/>
              <w:spacing w:before="60" w:after="60"/>
            </w:pPr>
            <w:r w:rsidRPr="0089023E">
              <w:t>Управление 310/4</w:t>
            </w:r>
            <w:r w:rsidRPr="0089023E">
              <w:br/>
              <w:t>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FC" w:rsidRPr="0089023E" w:rsidRDefault="002911FC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171 от 06.06.2016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1FC" w:rsidRPr="0089023E" w:rsidRDefault="002911FC" w:rsidP="00371086">
            <w:pPr>
              <w:spacing w:before="60" w:after="60"/>
            </w:pPr>
            <w:r w:rsidRPr="0089023E">
              <w:t>01.11.2016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FC" w:rsidRPr="0089023E" w:rsidRDefault="002911FC" w:rsidP="00371086">
            <w:pPr>
              <w:snapToGrid w:val="0"/>
              <w:spacing w:before="60" w:after="60"/>
            </w:pPr>
            <w:r w:rsidRPr="0089023E">
              <w:t>01.10.2016</w:t>
            </w:r>
          </w:p>
        </w:tc>
      </w:tr>
      <w:tr w:rsidR="005607E6" w:rsidRPr="0089023E" w:rsidTr="00DF610B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E6" w:rsidRPr="0089023E" w:rsidRDefault="005607E6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E6" w:rsidRDefault="005607E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Р Газпром 5.70-2016</w:t>
            </w:r>
          </w:p>
          <w:p w:rsidR="00F41804" w:rsidRDefault="00F41804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</w:rPr>
              <w:t>11.09.2020</w:t>
            </w:r>
          </w:p>
          <w:p w:rsidR="00F41804" w:rsidRPr="0089023E" w:rsidRDefault="00F41804" w:rsidP="00371086">
            <w:pPr>
              <w:snapToGrid w:val="0"/>
              <w:spacing w:before="60"/>
              <w:rPr>
                <w:spacing w:val="-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E6" w:rsidRPr="0089023E" w:rsidRDefault="005607E6" w:rsidP="00371086">
            <w:pPr>
              <w:snapToGrid w:val="0"/>
              <w:spacing w:before="60"/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Требования к структуре, содержанию и порядку составления материальных балансов для производств переработки углеводородов ПАО 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E6" w:rsidRPr="0089023E" w:rsidRDefault="005607E6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E6" w:rsidRPr="0089023E" w:rsidRDefault="005607E6" w:rsidP="00371086">
            <w:pPr>
              <w:snapToGrid w:val="0"/>
              <w:spacing w:before="60" w:after="60"/>
            </w:pPr>
            <w:r w:rsidRPr="0089023E">
              <w:t>Управление 614/3</w:t>
            </w:r>
            <w:r w:rsidRPr="0089023E">
              <w:br/>
              <w:t>Департамента 614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E6" w:rsidRPr="0089023E" w:rsidRDefault="005607E6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 xml:space="preserve">от </w:t>
            </w:r>
            <w:r w:rsidR="00646450" w:rsidRPr="0089023E">
              <w:t>05.10.2016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6" w:rsidRPr="0089023E" w:rsidRDefault="005607E6" w:rsidP="00371086">
            <w:pPr>
              <w:spacing w:before="60" w:after="60"/>
            </w:pPr>
            <w:r w:rsidRPr="0089023E">
              <w:t>18.11.2016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7E6" w:rsidRPr="0089023E" w:rsidRDefault="00C53C9E" w:rsidP="00F41804">
            <w:pPr>
              <w:snapToGrid w:val="0"/>
              <w:spacing w:before="60" w:after="60"/>
            </w:pPr>
            <w:r w:rsidRPr="0089023E">
              <w:t>11.09.2017</w:t>
            </w:r>
            <w:r w:rsidR="00646450" w:rsidRPr="0089023E">
              <w:br/>
            </w:r>
            <w:r w:rsidR="005607E6" w:rsidRPr="0089023E">
              <w:rPr>
                <w:color w:val="FF0000"/>
              </w:rPr>
              <w:t>3 года</w:t>
            </w:r>
            <w:r w:rsidR="007874B4" w:rsidRPr="0089023E">
              <w:rPr>
                <w:color w:val="FF0000"/>
              </w:rPr>
              <w:br/>
            </w:r>
          </w:p>
        </w:tc>
      </w:tr>
      <w:tr w:rsidR="00F77F01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01" w:rsidRPr="0089023E" w:rsidRDefault="00F77F01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01" w:rsidRPr="0089023E" w:rsidRDefault="00F77F01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5.71-2016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01" w:rsidRPr="0089023E" w:rsidRDefault="00F77F01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Правила эксплуатации узлов измерений расхода (объема) энергоносителей</w:t>
            </w:r>
          </w:p>
          <w:p w:rsidR="00F77F01" w:rsidRPr="0089023E" w:rsidRDefault="00F77F01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ПР 51-00159093-025-2001,</w:t>
            </w:r>
            <w:r w:rsidRPr="0089023E">
              <w:rPr>
                <w:i/>
              </w:rPr>
              <w:br/>
              <w:t>СТО Газпром 5.32-2009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01" w:rsidRPr="0089023E" w:rsidRDefault="00F77F01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01" w:rsidRPr="0089023E" w:rsidRDefault="00F77F01" w:rsidP="00371086">
            <w:pPr>
              <w:snapToGrid w:val="0"/>
              <w:spacing w:before="60" w:after="60"/>
            </w:pPr>
            <w:r w:rsidRPr="0089023E">
              <w:t>Управление 310/4</w:t>
            </w:r>
            <w:r w:rsidRPr="0089023E">
              <w:br/>
              <w:t>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01" w:rsidRPr="0089023E" w:rsidRDefault="00F77F01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</w:t>
            </w:r>
            <w:r w:rsidR="000929EB" w:rsidRPr="0089023E">
              <w:t xml:space="preserve"> 402 от 07.12.</w:t>
            </w:r>
            <w:r w:rsidRPr="0089023E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01" w:rsidRPr="0089023E" w:rsidRDefault="00F77F01" w:rsidP="00371086">
            <w:pPr>
              <w:spacing w:before="60" w:after="60"/>
            </w:pPr>
            <w:r w:rsidRPr="0089023E">
              <w:t>08.12.2016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F01" w:rsidRPr="0089023E" w:rsidRDefault="00F77F01" w:rsidP="00371086">
            <w:pPr>
              <w:snapToGrid w:val="0"/>
              <w:spacing w:before="60" w:after="60"/>
            </w:pPr>
            <w:r w:rsidRPr="0089023E">
              <w:t>01.01.2018</w:t>
            </w:r>
          </w:p>
        </w:tc>
      </w:tr>
      <w:tr w:rsidR="000929EB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9EB" w:rsidRPr="0089023E" w:rsidRDefault="000929EB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9EB" w:rsidRPr="0089023E" w:rsidRDefault="000929EB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5.72-2016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9EB" w:rsidRPr="0089023E" w:rsidRDefault="000929EB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Поверочная схема для средств измерений объемного и массового расхода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9EB" w:rsidRPr="0089023E" w:rsidRDefault="000929EB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9EB" w:rsidRPr="0089023E" w:rsidRDefault="000929EB" w:rsidP="00371086">
            <w:pPr>
              <w:snapToGrid w:val="0"/>
              <w:spacing w:before="60" w:after="60"/>
            </w:pPr>
            <w:r w:rsidRPr="0089023E">
              <w:t>Управление 310/4</w:t>
            </w:r>
            <w:r w:rsidRPr="0089023E">
              <w:br/>
              <w:t>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9EB" w:rsidRPr="0089023E" w:rsidRDefault="000929EB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401 от 07.12.2016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EB" w:rsidRPr="0089023E" w:rsidRDefault="000929EB" w:rsidP="00371086">
            <w:pPr>
              <w:spacing w:before="60" w:after="60"/>
            </w:pPr>
            <w:r w:rsidRPr="0089023E"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9EB" w:rsidRPr="0089023E" w:rsidRDefault="000929EB" w:rsidP="00371086">
            <w:pPr>
              <w:snapToGrid w:val="0"/>
              <w:spacing w:before="60" w:after="60"/>
            </w:pPr>
            <w:r w:rsidRPr="0089023E">
              <w:t>01.01.2018</w:t>
            </w:r>
          </w:p>
        </w:tc>
      </w:tr>
      <w:tr w:rsidR="00881629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29" w:rsidRPr="0089023E" w:rsidRDefault="00881629" w:rsidP="00371086">
            <w:pPr>
              <w:numPr>
                <w:ilvl w:val="0"/>
                <w:numId w:val="30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29" w:rsidRPr="0089023E" w:rsidRDefault="00881629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5.73-2016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29" w:rsidRPr="0089023E" w:rsidRDefault="00881629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Порядок ввода в эксплуатацию, учета, организации движения при эксплуатации и вывода из обращения средств измерений. Общие положения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ПР 51-00159093-007-98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29" w:rsidRPr="0089023E" w:rsidRDefault="00881629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29" w:rsidRPr="0089023E" w:rsidRDefault="00881629" w:rsidP="00371086">
            <w:pPr>
              <w:snapToGrid w:val="0"/>
              <w:spacing w:before="60" w:after="60"/>
            </w:pPr>
            <w:r w:rsidRPr="0089023E">
              <w:t>Управление 310/4</w:t>
            </w:r>
            <w:r w:rsidRPr="0089023E">
              <w:br/>
              <w:t>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29" w:rsidRPr="0089023E" w:rsidRDefault="0088162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418 от 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29" w:rsidRPr="0089023E" w:rsidRDefault="00881629" w:rsidP="00371086">
            <w:pPr>
              <w:spacing w:before="60" w:after="60"/>
            </w:pPr>
            <w:r w:rsidRPr="0089023E"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629" w:rsidRPr="0089023E" w:rsidRDefault="00881629" w:rsidP="00371086">
            <w:pPr>
              <w:snapToGrid w:val="0"/>
              <w:spacing w:before="60" w:after="60"/>
            </w:pPr>
            <w:r w:rsidRPr="0089023E">
              <w:t>01.01.2018</w:t>
            </w:r>
          </w:p>
        </w:tc>
      </w:tr>
      <w:tr w:rsidR="0006505F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5F" w:rsidRPr="0089023E" w:rsidRDefault="0006505F" w:rsidP="00371086">
            <w:pPr>
              <w:numPr>
                <w:ilvl w:val="0"/>
                <w:numId w:val="30"/>
              </w:numPr>
              <w:spacing w:before="60"/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5F" w:rsidRPr="0089023E" w:rsidRDefault="0006505F" w:rsidP="00371086">
            <w:pPr>
              <w:spacing w:before="60"/>
            </w:pPr>
            <w:r w:rsidRPr="0089023E">
              <w:t>СТО Газпром</w:t>
            </w:r>
            <w:r w:rsidRPr="0089023E">
              <w:br/>
              <w:t>5.74-2017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5F" w:rsidRPr="0089023E" w:rsidRDefault="0006505F" w:rsidP="00371086">
            <w:pPr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br/>
              <w:t>Расход и количество сжиженных природных газов. Технические требования к узлам измерений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5F" w:rsidRPr="0089023E" w:rsidRDefault="0006505F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5F" w:rsidRPr="0089023E" w:rsidRDefault="0006505F" w:rsidP="00371086">
            <w:pPr>
              <w:spacing w:before="60"/>
            </w:pPr>
            <w:r w:rsidRPr="0089023E">
              <w:t>Управление 310/4</w:t>
            </w:r>
            <w:r w:rsidRPr="0089023E">
              <w:br/>
              <w:t>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5F" w:rsidRPr="0089023E" w:rsidRDefault="0006505F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416 от 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5F" w:rsidRPr="0089023E" w:rsidRDefault="0006505F" w:rsidP="00371086">
            <w:pPr>
              <w:spacing w:before="60" w:after="60"/>
            </w:pPr>
            <w:r w:rsidRPr="0089023E">
              <w:t>27.01.2017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05F" w:rsidRPr="0089023E" w:rsidRDefault="0006505F" w:rsidP="00371086">
            <w:pPr>
              <w:snapToGrid w:val="0"/>
              <w:spacing w:before="60" w:after="60"/>
            </w:pPr>
            <w:r w:rsidRPr="0089023E">
              <w:t>01.0</w:t>
            </w:r>
            <w:r w:rsidR="002E38D6" w:rsidRPr="0089023E">
              <w:t>7</w:t>
            </w:r>
            <w:r w:rsidRPr="0089023E">
              <w:t>.201</w:t>
            </w:r>
            <w:r w:rsidR="002E38D6" w:rsidRPr="0089023E">
              <w:t>7</w:t>
            </w:r>
          </w:p>
        </w:tc>
      </w:tr>
      <w:tr w:rsidR="00E82EA9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A9" w:rsidRPr="0089023E" w:rsidRDefault="00E82EA9" w:rsidP="00371086">
            <w:pPr>
              <w:numPr>
                <w:ilvl w:val="0"/>
                <w:numId w:val="30"/>
              </w:numPr>
              <w:spacing w:before="60"/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A9" w:rsidRPr="0089023E" w:rsidRDefault="00E82EA9" w:rsidP="00371086">
            <w:pPr>
              <w:spacing w:before="60"/>
            </w:pPr>
            <w:r w:rsidRPr="0089023E">
              <w:t xml:space="preserve">Р Газпром </w:t>
            </w:r>
          </w:p>
          <w:p w:rsidR="00E82EA9" w:rsidRPr="0089023E" w:rsidRDefault="00E82EA9" w:rsidP="00371086">
            <w:pPr>
              <w:spacing w:before="60"/>
            </w:pPr>
            <w:r w:rsidRPr="0089023E">
              <w:t>5.75-2017</w:t>
            </w:r>
          </w:p>
          <w:p w:rsidR="001A568E" w:rsidRPr="0089023E" w:rsidRDefault="001A568E" w:rsidP="00371086">
            <w:pPr>
              <w:spacing w:before="60"/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  <w:spacing w:val="-3"/>
              </w:rPr>
              <w:br/>
              <w:t>28.11.2019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A9" w:rsidRPr="0089023E" w:rsidRDefault="00E82EA9" w:rsidP="00371086">
            <w:pPr>
              <w:spacing w:before="60"/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</w:p>
          <w:p w:rsidR="00E82EA9" w:rsidRPr="0089023E" w:rsidRDefault="00E82EA9" w:rsidP="00371086">
            <w:pPr>
              <w:spacing w:before="60"/>
            </w:pPr>
            <w:r w:rsidRPr="0089023E">
              <w:t>Методика оценки метрологических характеристик многофазных расходомеров при измерении расхода пластовых флюидов газоконденсатных залежей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A9" w:rsidRPr="0089023E" w:rsidRDefault="00E82EA9" w:rsidP="00371086">
            <w:pPr>
              <w:spacing w:before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A9" w:rsidRPr="0089023E" w:rsidRDefault="00E82EA9" w:rsidP="00371086">
            <w:pPr>
              <w:spacing w:before="60"/>
            </w:pPr>
            <w:r w:rsidRPr="0089023E">
              <w:t>Управление 310/9 Департамента 310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A9" w:rsidRPr="0089023E" w:rsidRDefault="00E82EA9" w:rsidP="00371086">
            <w:pPr>
              <w:spacing w:before="60"/>
            </w:pPr>
            <w:r w:rsidRPr="0089023E">
              <w:t>Лист утверждения ПАО «Газпром» от 21.06.2017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A9" w:rsidRPr="0089023E" w:rsidRDefault="00E82EA9" w:rsidP="00371086">
            <w:pPr>
              <w:spacing w:before="60" w:after="60"/>
            </w:pPr>
            <w:r w:rsidRPr="0089023E">
              <w:t>04.07.2017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2EA9" w:rsidRPr="0089023E" w:rsidRDefault="00E82EA9" w:rsidP="00371086">
            <w:pPr>
              <w:snapToGrid w:val="0"/>
              <w:spacing w:before="60" w:after="60"/>
            </w:pPr>
            <w:r w:rsidRPr="0089023E">
              <w:t>28.11.2017</w:t>
            </w:r>
          </w:p>
          <w:p w:rsidR="00E82EA9" w:rsidRPr="0089023E" w:rsidRDefault="00E82EA9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2 года</w:t>
            </w:r>
            <w:r w:rsidR="001A568E" w:rsidRPr="0089023E">
              <w:rPr>
                <w:color w:val="FF0000"/>
              </w:rPr>
              <w:br/>
            </w:r>
          </w:p>
          <w:p w:rsidR="00E82EA9" w:rsidRPr="0089023E" w:rsidRDefault="00E82EA9" w:rsidP="00371086">
            <w:pPr>
              <w:snapToGrid w:val="0"/>
              <w:spacing w:before="60" w:after="60"/>
            </w:pPr>
          </w:p>
        </w:tc>
      </w:tr>
      <w:tr w:rsidR="0006791B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1B" w:rsidRPr="0089023E" w:rsidRDefault="0006791B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1B" w:rsidRPr="0089023E" w:rsidRDefault="0006791B" w:rsidP="00371086"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5.11-2008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1B" w:rsidRPr="0089023E" w:rsidRDefault="0006791B" w:rsidP="00371086"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Конденсат газовый нестабильный. Общие технические условия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1B" w:rsidRPr="0089023E" w:rsidRDefault="0006791B" w:rsidP="00371086">
            <w:r w:rsidRPr="0089023E">
              <w:t>ООО «ВНИИГАЗ»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1B" w:rsidRPr="0089023E" w:rsidRDefault="0006791B" w:rsidP="00371086">
            <w:r w:rsidRPr="0089023E">
              <w:t xml:space="preserve">Управление </w:t>
            </w:r>
            <w:r w:rsidR="00B31CD6" w:rsidRPr="0089023E">
              <w:t>307/3</w:t>
            </w:r>
          </w:p>
          <w:p w:rsidR="0006791B" w:rsidRPr="0089023E" w:rsidRDefault="0006791B" w:rsidP="00371086">
            <w:r w:rsidRPr="0089023E">
              <w:t>Департамента 307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1B" w:rsidRPr="0089023E" w:rsidRDefault="0006791B" w:rsidP="00371086">
            <w:pPr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0</w:t>
            </w:r>
            <w:r w:rsidRPr="0089023E">
              <w:t xml:space="preserve">9.2017 № 292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1B" w:rsidRPr="0089023E" w:rsidRDefault="0006791B" w:rsidP="00371086">
            <w:r w:rsidRPr="0089023E">
              <w:t>06.09.2017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91B" w:rsidRPr="0089023E" w:rsidRDefault="0006791B" w:rsidP="00371086">
            <w:r w:rsidRPr="0089023E">
              <w:t>01.09.2017</w:t>
            </w:r>
          </w:p>
        </w:tc>
      </w:tr>
      <w:tr w:rsidR="006B51C7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C7" w:rsidRPr="0089023E" w:rsidRDefault="006B51C7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C7" w:rsidRPr="0089023E" w:rsidRDefault="00835E6B" w:rsidP="00371086">
            <w:pPr>
              <w:rPr>
                <w:color w:val="000000"/>
                <w:spacing w:val="-3"/>
              </w:rPr>
            </w:pPr>
            <w:r w:rsidRPr="0089023E">
              <w:t>СТО Газпром</w:t>
            </w:r>
            <w:r w:rsidRPr="0089023E">
              <w:br/>
              <w:t>5.76-2018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C7" w:rsidRPr="0089023E" w:rsidRDefault="00835E6B" w:rsidP="00371086">
            <w:pPr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="001648D4" w:rsidRPr="0089023E">
              <w:t>Фракция широкая легких углеводородов</w:t>
            </w:r>
            <w:r w:rsidRPr="0089023E">
              <w:t xml:space="preserve">. </w:t>
            </w:r>
            <w:r w:rsidR="001648D4" w:rsidRPr="0089023E">
              <w:t>Т</w:t>
            </w:r>
            <w:r w:rsidRPr="0089023E">
              <w:t>ехнические условия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C7" w:rsidRPr="0089023E" w:rsidRDefault="001648D4" w:rsidP="00371086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C7" w:rsidRPr="0089023E" w:rsidRDefault="001648D4" w:rsidP="00371086">
            <w:r w:rsidRPr="0089023E">
              <w:t>Управление 614/3</w:t>
            </w:r>
            <w:r w:rsidRPr="0089023E">
              <w:br/>
              <w:t>Департамента 614</w:t>
            </w:r>
            <w:r w:rsidRPr="0089023E">
              <w:br/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8D4" w:rsidRPr="0089023E" w:rsidRDefault="001648D4" w:rsidP="00371086">
            <w:r w:rsidRPr="0089023E">
              <w:t xml:space="preserve">Распоряжение </w:t>
            </w:r>
          </w:p>
          <w:p w:rsidR="001648D4" w:rsidRPr="0089023E" w:rsidRDefault="001648D4" w:rsidP="00371086">
            <w:r w:rsidRPr="0089023E">
              <w:t xml:space="preserve">ПАО «Газпром» </w:t>
            </w:r>
          </w:p>
          <w:p w:rsidR="006B51C7" w:rsidRPr="0089023E" w:rsidRDefault="001648D4" w:rsidP="00371086">
            <w:r w:rsidRPr="0089023E">
              <w:t>от 12.01.2018 № 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C7" w:rsidRPr="0089023E" w:rsidRDefault="001648D4" w:rsidP="00371086">
            <w:r w:rsidRPr="0089023E">
              <w:t>20.06.2018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1C7" w:rsidRPr="0089023E" w:rsidRDefault="001648D4" w:rsidP="00371086">
            <w:r w:rsidRPr="0089023E">
              <w:t>05.07.2018</w:t>
            </w:r>
          </w:p>
        </w:tc>
      </w:tr>
      <w:tr w:rsidR="00CE516B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6B" w:rsidRPr="0089023E" w:rsidRDefault="00CE516B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6B" w:rsidRPr="0089023E" w:rsidRDefault="00CE516B" w:rsidP="00371086">
            <w:r w:rsidRPr="0089023E">
              <w:t>Р Газпром</w:t>
            </w:r>
            <w:r w:rsidRPr="0089023E">
              <w:br/>
              <w:t>5.77-2018</w:t>
            </w:r>
            <w:r w:rsidR="003D1A67" w:rsidRPr="0089023E"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6B" w:rsidRPr="0089023E" w:rsidRDefault="00CE516B" w:rsidP="00371086"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Ультразвуковые преобразователи расхода газа.</w:t>
            </w:r>
          </w:p>
          <w:p w:rsidR="00CE516B" w:rsidRPr="0089023E" w:rsidRDefault="00CE516B" w:rsidP="00371086">
            <w:pPr>
              <w:rPr>
                <w:color w:val="7030A0"/>
              </w:rPr>
            </w:pPr>
            <w:r w:rsidRPr="0089023E">
              <w:t>Организация и порядок проведения поверки в условиях эксплуатации последовательно установленных преобразователей расхода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6B" w:rsidRPr="0089023E" w:rsidRDefault="00CE516B" w:rsidP="00371086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6B" w:rsidRPr="0089023E" w:rsidRDefault="00CE516B" w:rsidP="00371086">
            <w:r w:rsidRPr="0089023E">
              <w:t>Управление 342/2</w:t>
            </w:r>
            <w:r w:rsidRPr="0089023E">
              <w:br/>
              <w:t>Департамента 342</w:t>
            </w:r>
            <w:r w:rsidRPr="0089023E">
              <w:br/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6B" w:rsidRPr="0089023E" w:rsidRDefault="00CE516B" w:rsidP="00371086">
            <w:r w:rsidRPr="0089023E">
              <w:t>Лист утверждения</w:t>
            </w:r>
            <w:r w:rsidR="00543088" w:rsidRPr="0089023E">
              <w:br/>
            </w:r>
            <w:r w:rsidRPr="0089023E">
              <w:t xml:space="preserve">ПАО «Газпром» </w:t>
            </w:r>
            <w:r w:rsidR="00543088" w:rsidRPr="0089023E">
              <w:br/>
            </w:r>
            <w:r w:rsidRPr="0089023E">
              <w:t>от 28.06.2018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6B" w:rsidRPr="0089023E" w:rsidRDefault="00CE516B" w:rsidP="00371086">
            <w:r w:rsidRPr="0089023E">
              <w:t>28.06.2018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16B" w:rsidRPr="0089023E" w:rsidRDefault="00CE516B" w:rsidP="00371086">
            <w:r w:rsidRPr="0089023E">
              <w:t>01.08.2018</w:t>
            </w:r>
          </w:p>
        </w:tc>
      </w:tr>
      <w:tr w:rsidR="00C032D3" w:rsidRPr="0089023E" w:rsidTr="00984C9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2D3" w:rsidRPr="0089023E" w:rsidRDefault="00C032D3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2D3" w:rsidRPr="0089023E" w:rsidRDefault="00C032D3" w:rsidP="00371086">
            <w:r w:rsidRPr="0089023E">
              <w:t>СТО Газпром</w:t>
            </w:r>
          </w:p>
          <w:p w:rsidR="00C032D3" w:rsidRPr="0089023E" w:rsidRDefault="00C032D3" w:rsidP="00371086">
            <w:r w:rsidRPr="0089023E">
              <w:t>5.7</w:t>
            </w:r>
            <w:r w:rsidR="000D683C" w:rsidRPr="0089023E">
              <w:t>8</w:t>
            </w:r>
            <w:r w:rsidRPr="0089023E">
              <w:t>-2018</w:t>
            </w:r>
            <w:r w:rsidR="00A12D04" w:rsidRPr="0089023E"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2D3" w:rsidRPr="0089023E" w:rsidRDefault="00C032D3" w:rsidP="00371086">
            <w:pPr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="000D683C" w:rsidRPr="0089023E">
              <w:t>Стабильные жидкие углеводороды. Определение ванадия, никеля, алюминия, мышьяка, меди, железа, натрия и свинца спектральными методами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2D3" w:rsidRPr="0089023E" w:rsidRDefault="00A12D04" w:rsidP="00371086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2D3" w:rsidRPr="0089023E" w:rsidRDefault="00A12D04" w:rsidP="00371086">
            <w:r w:rsidRPr="0089023E">
              <w:t>Управление 614/3</w:t>
            </w:r>
            <w:r w:rsidRPr="0089023E">
              <w:br/>
              <w:t>Департамента 614</w:t>
            </w:r>
            <w:r w:rsidRPr="0089023E">
              <w:br/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3C" w:rsidRPr="0089023E" w:rsidRDefault="000D683C" w:rsidP="00371086">
            <w:r w:rsidRPr="0089023E">
              <w:t xml:space="preserve">Распоряжение </w:t>
            </w:r>
          </w:p>
          <w:p w:rsidR="000D683C" w:rsidRPr="0089023E" w:rsidRDefault="000D683C" w:rsidP="00371086">
            <w:r w:rsidRPr="0089023E">
              <w:t xml:space="preserve">ПАО «Газпром» </w:t>
            </w:r>
          </w:p>
          <w:p w:rsidR="00C032D3" w:rsidRPr="0089023E" w:rsidRDefault="000D683C" w:rsidP="00371086">
            <w:r w:rsidRPr="0089023E">
              <w:t>от 19.11.2018 № 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2D3" w:rsidRPr="0089023E" w:rsidRDefault="000D683C" w:rsidP="00371086">
            <w:r w:rsidRPr="0089023E">
              <w:t>26.11.2018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2D3" w:rsidRPr="0089023E" w:rsidRDefault="000D683C" w:rsidP="00371086">
            <w:r w:rsidRPr="0089023E">
              <w:t>01.12.2018</w:t>
            </w:r>
          </w:p>
        </w:tc>
      </w:tr>
      <w:tr w:rsidR="009009A0" w:rsidRPr="0089023E" w:rsidTr="002829C0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>СТО Газпром</w:t>
            </w:r>
          </w:p>
          <w:p w:rsidR="009009A0" w:rsidRPr="0089023E" w:rsidRDefault="009009A0" w:rsidP="00371086">
            <w:r w:rsidRPr="0089023E">
              <w:t>5.79-2019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pPr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</w:p>
          <w:p w:rsidR="009009A0" w:rsidRPr="0089023E" w:rsidRDefault="009009A0" w:rsidP="00371086">
            <w:r w:rsidRPr="0089023E">
              <w:t>Калибровка средств измерений. Организация и порядок проведения. Основные положения</w:t>
            </w:r>
          </w:p>
          <w:p w:rsidR="006123C2" w:rsidRPr="0089023E" w:rsidRDefault="006123C2" w:rsidP="00371086">
            <w:pPr>
              <w:spacing w:before="120"/>
              <w:rPr>
                <w:color w:val="7030A0"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color w:val="FF0000"/>
              </w:rPr>
              <w:t xml:space="preserve"> </w:t>
            </w:r>
            <w:r w:rsidRPr="0089023E">
              <w:rPr>
                <w:i/>
              </w:rPr>
              <w:t>ПP СК 51-00159093-008-99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>ООО «Газпром ВНИИГАЗ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>Управление 342/2</w:t>
            </w:r>
            <w:r w:rsidRPr="0089023E">
              <w:br/>
              <w:t>Департамента 342</w:t>
            </w:r>
            <w:r w:rsidRPr="0089023E">
              <w:br/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 xml:space="preserve">Распоряжение </w:t>
            </w:r>
          </w:p>
          <w:p w:rsidR="009009A0" w:rsidRPr="0089023E" w:rsidRDefault="009009A0" w:rsidP="00371086">
            <w:r w:rsidRPr="0089023E">
              <w:t xml:space="preserve">ПАО «Газпром» </w:t>
            </w:r>
          </w:p>
          <w:p w:rsidR="009009A0" w:rsidRPr="0089023E" w:rsidRDefault="009009A0" w:rsidP="00371086">
            <w:r w:rsidRPr="0089023E">
              <w:t>от 28.12.2018 № 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09A0" w:rsidRPr="0089023E" w:rsidRDefault="009009A0" w:rsidP="00371086">
            <w:r w:rsidRPr="0089023E">
              <w:t>01.06.2019</w:t>
            </w:r>
          </w:p>
        </w:tc>
      </w:tr>
      <w:tr w:rsidR="009009A0" w:rsidRPr="0089023E" w:rsidTr="002829C0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>СТО Газпром</w:t>
            </w:r>
          </w:p>
          <w:p w:rsidR="009009A0" w:rsidRPr="0089023E" w:rsidRDefault="009009A0" w:rsidP="00371086">
            <w:r w:rsidRPr="0089023E">
              <w:t>5.80-2019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D62F65" w:rsidP="00371086">
            <w:r w:rsidRPr="0089023E">
              <w:rPr>
                <w:color w:val="7030A0"/>
              </w:rPr>
              <w:t>Обеспечение единства измерений</w:t>
            </w:r>
            <w:r w:rsidR="009009A0" w:rsidRPr="0089023E">
              <w:rPr>
                <w:color w:val="7030A0"/>
              </w:rPr>
              <w:t xml:space="preserve"> </w:t>
            </w:r>
            <w:r w:rsidR="009009A0" w:rsidRPr="0089023E">
              <w:t>Положение о Системе калибровки средств измерений ПАО «Газпром»</w:t>
            </w:r>
          </w:p>
          <w:p w:rsidR="006123C2" w:rsidRPr="0089023E" w:rsidRDefault="006123C2" w:rsidP="00371086">
            <w:pPr>
              <w:spacing w:before="120"/>
              <w:rPr>
                <w:bCs/>
                <w:i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bCs/>
                <w:i/>
              </w:rPr>
              <w:t>ПР СК 51-00159093-001-96</w:t>
            </w:r>
          </w:p>
          <w:p w:rsidR="006123C2" w:rsidRPr="0089023E" w:rsidRDefault="006123C2" w:rsidP="00371086">
            <w:pPr>
              <w:rPr>
                <w:bCs/>
                <w:i/>
              </w:rPr>
            </w:pPr>
            <w:r w:rsidRPr="0089023E">
              <w:rPr>
                <w:bCs/>
                <w:i/>
              </w:rPr>
              <w:t>СТО Газпром 5.34-2010</w:t>
            </w:r>
          </w:p>
          <w:p w:rsidR="006123C2" w:rsidRPr="0089023E" w:rsidRDefault="006123C2" w:rsidP="00371086">
            <w:pPr>
              <w:rPr>
                <w:bCs/>
                <w:i/>
              </w:rPr>
            </w:pPr>
            <w:r w:rsidRPr="0089023E">
              <w:rPr>
                <w:bCs/>
                <w:i/>
              </w:rPr>
              <w:t>ПР СК 51-00159093-005-97</w:t>
            </w:r>
          </w:p>
          <w:p w:rsidR="006123C2" w:rsidRPr="0089023E" w:rsidRDefault="00A47CBF" w:rsidP="00371086">
            <w:r w:rsidRPr="0089023E">
              <w:rPr>
                <w:bCs/>
                <w:i/>
              </w:rPr>
              <w:t>ПР СК 51-00159093-009-</w:t>
            </w:r>
            <w:r w:rsidR="006123C2" w:rsidRPr="0089023E">
              <w:rPr>
                <w:bCs/>
                <w:i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>ООО «Газпром ВНИИГАЗ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>Управление 342/2</w:t>
            </w:r>
            <w:r w:rsidRPr="0089023E">
              <w:br/>
              <w:t>Департамента 342</w:t>
            </w:r>
            <w:r w:rsidRPr="0089023E">
              <w:br/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 xml:space="preserve">Распоряжение </w:t>
            </w:r>
          </w:p>
          <w:p w:rsidR="009009A0" w:rsidRPr="0089023E" w:rsidRDefault="009009A0" w:rsidP="00371086">
            <w:r w:rsidRPr="0089023E">
              <w:t xml:space="preserve">ПАО «Газпром» </w:t>
            </w:r>
          </w:p>
          <w:p w:rsidR="009009A0" w:rsidRPr="0089023E" w:rsidRDefault="009009A0" w:rsidP="00371086">
            <w:r w:rsidRPr="0089023E">
              <w:t>от 28.12.2018 № 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9A0" w:rsidRPr="0089023E" w:rsidRDefault="009009A0" w:rsidP="00371086">
            <w:r w:rsidRPr="0089023E"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09A0" w:rsidRPr="0089023E" w:rsidRDefault="009009A0" w:rsidP="00371086">
            <w:r w:rsidRPr="0089023E">
              <w:t>01.06.2019</w:t>
            </w:r>
          </w:p>
        </w:tc>
      </w:tr>
      <w:tr w:rsidR="00D62F65" w:rsidRPr="0089023E" w:rsidTr="002829C0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2F65" w:rsidRPr="0089023E" w:rsidRDefault="00D62F65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2F65" w:rsidRPr="0089023E" w:rsidRDefault="00D62F65" w:rsidP="00371086">
            <w:r w:rsidRPr="0089023E">
              <w:t>СТО Газпром</w:t>
            </w:r>
          </w:p>
          <w:p w:rsidR="00D62F65" w:rsidRPr="0089023E" w:rsidRDefault="00D62F65" w:rsidP="00371086">
            <w:r w:rsidRPr="0089023E">
              <w:t>5.8</w:t>
            </w:r>
            <w:r w:rsidRPr="0089023E">
              <w:rPr>
                <w:lang w:val="en-US"/>
              </w:rPr>
              <w:t>1</w:t>
            </w:r>
            <w:r w:rsidRPr="0089023E">
              <w:t>-2019</w:t>
            </w:r>
            <w:r w:rsidR="00A32F35" w:rsidRPr="0089023E"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2F65" w:rsidRPr="0089023E" w:rsidRDefault="00D62F65" w:rsidP="00371086">
            <w:pPr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</w:p>
          <w:p w:rsidR="00D62F65" w:rsidRPr="0089023E" w:rsidRDefault="00D62F65" w:rsidP="00371086">
            <w:r w:rsidRPr="0089023E">
              <w:t>Нефть. Газовый конденсат. Определение группового состава методом высокоэффективной жидкостной хроматографии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2F65" w:rsidRPr="0089023E" w:rsidRDefault="00D62F65" w:rsidP="00371086">
            <w:r w:rsidRPr="0089023E">
              <w:t>РГУ нефти и газа (НИУ) имени И.М. Губкина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2F65" w:rsidRPr="0089023E" w:rsidRDefault="00D62F65" w:rsidP="00371086">
            <w:r w:rsidRPr="0089023E">
              <w:t>Управление 307/5 Департамента 307</w:t>
            </w:r>
          </w:p>
          <w:p w:rsidR="00D62F65" w:rsidRPr="0089023E" w:rsidRDefault="00D62F65" w:rsidP="00371086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2F65" w:rsidRPr="0089023E" w:rsidRDefault="00D62F65" w:rsidP="00371086">
            <w:r w:rsidRPr="0089023E">
              <w:t xml:space="preserve">Распоряжение </w:t>
            </w:r>
          </w:p>
          <w:p w:rsidR="00D62F65" w:rsidRPr="0089023E" w:rsidRDefault="00D62F65" w:rsidP="00371086">
            <w:r w:rsidRPr="0089023E">
              <w:t xml:space="preserve">ПАО «Газпром» </w:t>
            </w:r>
          </w:p>
          <w:p w:rsidR="00D62F65" w:rsidRPr="0089023E" w:rsidRDefault="00D62F65" w:rsidP="00371086">
            <w:r w:rsidRPr="0089023E">
              <w:t>от 21.01.2019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F65" w:rsidRPr="0089023E" w:rsidRDefault="00D62F65" w:rsidP="00371086">
            <w:r w:rsidRPr="0089023E">
              <w:t>30.01.2019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2F65" w:rsidRPr="0089023E" w:rsidRDefault="00D62F65" w:rsidP="00371086">
            <w:r w:rsidRPr="0089023E">
              <w:t>01.07.2019</w:t>
            </w:r>
          </w:p>
        </w:tc>
      </w:tr>
      <w:tr w:rsidR="00CE156A" w:rsidRPr="0089023E" w:rsidTr="00C074BF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>СТО Газпром</w:t>
            </w:r>
          </w:p>
          <w:p w:rsidR="00CE156A" w:rsidRPr="0089023E" w:rsidRDefault="00CE156A" w:rsidP="00371086">
            <w:r w:rsidRPr="0089023E">
              <w:t>5.82-2019***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pPr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</w:p>
          <w:p w:rsidR="00CE156A" w:rsidRPr="0089023E" w:rsidRDefault="00CE156A" w:rsidP="00371086">
            <w:r w:rsidRPr="0089023E">
              <w:t>Типовая программа и методика испытаний расходомеров и счетчиков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>ООО «Газпром ВНИИГАЗ</w:t>
            </w:r>
            <w:r w:rsidR="00633E87" w:rsidRPr="0089023E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>Управление 342/2 Департамента 342</w:t>
            </w:r>
          </w:p>
          <w:p w:rsidR="00CE156A" w:rsidRPr="0089023E" w:rsidRDefault="00CE156A" w:rsidP="00371086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 xml:space="preserve">Распоряжение </w:t>
            </w:r>
          </w:p>
          <w:p w:rsidR="00CE156A" w:rsidRPr="0089023E" w:rsidRDefault="00CE156A" w:rsidP="00371086">
            <w:r w:rsidRPr="0089023E">
              <w:t xml:space="preserve">ПАО «Газпром» </w:t>
            </w:r>
          </w:p>
          <w:p w:rsidR="00CE156A" w:rsidRPr="0089023E" w:rsidRDefault="00CE156A" w:rsidP="00371086">
            <w:r w:rsidRPr="0089023E">
              <w:t>от 26.08.2019 № 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>13.09.2019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6A" w:rsidRPr="0089023E" w:rsidRDefault="00CE156A" w:rsidP="00371086">
            <w:r w:rsidRPr="0089023E">
              <w:t>01.10.2019</w:t>
            </w:r>
          </w:p>
        </w:tc>
      </w:tr>
      <w:tr w:rsidR="00CE156A" w:rsidRPr="0089023E" w:rsidTr="00C074BF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>СТО Газпром</w:t>
            </w:r>
          </w:p>
          <w:p w:rsidR="00CE156A" w:rsidRPr="0089023E" w:rsidRDefault="00CE156A" w:rsidP="00371086">
            <w:r w:rsidRPr="0089023E">
              <w:t>5.83-2019</w:t>
            </w:r>
            <w:r w:rsidR="00B95A2F" w:rsidRPr="0089023E"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pPr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</w:p>
          <w:p w:rsidR="00B95A2F" w:rsidRPr="0089023E" w:rsidRDefault="00B95A2F" w:rsidP="00371086">
            <w:r w:rsidRPr="0089023E">
              <w:t>Типовая программа и методика испытаний вычислителей и корректоров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>ООО «Газпром ВНИИГАЗ</w:t>
            </w:r>
            <w:r w:rsidR="00633E87" w:rsidRPr="0089023E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>Управление 342/2 Департамента 342</w:t>
            </w:r>
          </w:p>
          <w:p w:rsidR="00CE156A" w:rsidRPr="0089023E" w:rsidRDefault="00CE156A" w:rsidP="00371086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 xml:space="preserve">Распоряжение </w:t>
            </w:r>
          </w:p>
          <w:p w:rsidR="00CE156A" w:rsidRPr="0089023E" w:rsidRDefault="00CE156A" w:rsidP="00371086">
            <w:r w:rsidRPr="0089023E">
              <w:t xml:space="preserve">ПАО «Газпром» </w:t>
            </w:r>
          </w:p>
          <w:p w:rsidR="00CE156A" w:rsidRPr="0089023E" w:rsidRDefault="00CE156A" w:rsidP="00371086">
            <w:r w:rsidRPr="0089023E">
              <w:t>от 26.08.2019 № 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A" w:rsidRPr="0089023E" w:rsidRDefault="00CE156A" w:rsidP="00371086">
            <w:r w:rsidRPr="0089023E">
              <w:t>13.09.2019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6A" w:rsidRPr="0089023E" w:rsidRDefault="00CE156A" w:rsidP="00371086">
            <w:r w:rsidRPr="0089023E">
              <w:t>01.10.2019</w:t>
            </w:r>
          </w:p>
        </w:tc>
      </w:tr>
      <w:tr w:rsidR="0053114A" w:rsidRPr="0089023E" w:rsidTr="000442F7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14A" w:rsidRPr="0089023E" w:rsidRDefault="0053114A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14A" w:rsidRPr="0089023E" w:rsidRDefault="0053114A" w:rsidP="00371086">
            <w:r w:rsidRPr="0089023E">
              <w:t>СТО Газпром</w:t>
            </w:r>
          </w:p>
          <w:p w:rsidR="0053114A" w:rsidRPr="0089023E" w:rsidRDefault="00FD677D" w:rsidP="00371086">
            <w:r w:rsidRPr="0089023E">
              <w:t>5.84-2020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14A" w:rsidRPr="0089023E" w:rsidRDefault="0053114A" w:rsidP="00371086">
            <w:pPr>
              <w:rPr>
                <w:color w:val="7030A0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</w:p>
          <w:p w:rsidR="0053114A" w:rsidRPr="0089023E" w:rsidRDefault="0053114A" w:rsidP="00371086">
            <w:pPr>
              <w:rPr>
                <w:color w:val="7030A0"/>
              </w:rPr>
            </w:pPr>
            <w:r w:rsidRPr="0089023E">
              <w:t>Масса жидких углеводородных сред. Методы статических измерений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14A" w:rsidRPr="0089023E" w:rsidRDefault="0053114A" w:rsidP="00371086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14A" w:rsidRPr="0089023E" w:rsidRDefault="0053114A" w:rsidP="00371086">
            <w:r w:rsidRPr="0089023E">
              <w:t>Управление 342/2 Департамента 342</w:t>
            </w:r>
          </w:p>
          <w:p w:rsidR="0053114A" w:rsidRPr="0089023E" w:rsidRDefault="0053114A" w:rsidP="00371086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14A" w:rsidRPr="0089023E" w:rsidRDefault="0053114A" w:rsidP="00371086">
            <w:r w:rsidRPr="0089023E">
              <w:t xml:space="preserve">Распоряжение </w:t>
            </w:r>
          </w:p>
          <w:p w:rsidR="0053114A" w:rsidRPr="0089023E" w:rsidRDefault="0053114A" w:rsidP="00371086">
            <w:r w:rsidRPr="0089023E">
              <w:t xml:space="preserve">ПАО «Газпром» </w:t>
            </w:r>
          </w:p>
          <w:p w:rsidR="0053114A" w:rsidRPr="0089023E" w:rsidRDefault="0053114A" w:rsidP="00371086">
            <w:r w:rsidRPr="0089023E">
              <w:t>от 27.02.2020 №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114A" w:rsidRPr="0089023E" w:rsidRDefault="00161E2E" w:rsidP="00371086">
            <w:r w:rsidRPr="0089023E">
              <w:t>28.02.2020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114A" w:rsidRPr="0089023E" w:rsidRDefault="00CC657E" w:rsidP="00371086">
            <w:r w:rsidRPr="0089023E">
              <w:t>01.06.2020</w:t>
            </w:r>
          </w:p>
        </w:tc>
      </w:tr>
      <w:tr w:rsidR="005E7A53" w:rsidRPr="0089023E" w:rsidTr="00CB103C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53" w:rsidRPr="0089023E" w:rsidRDefault="005E7A53" w:rsidP="0037108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53" w:rsidRPr="0089023E" w:rsidRDefault="005E7A53" w:rsidP="00371086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СТО Газпром </w:t>
            </w:r>
            <w:r>
              <w:rPr>
                <w:color w:val="000000"/>
                <w:spacing w:val="-3"/>
                <w:szCs w:val="28"/>
              </w:rPr>
              <w:br/>
              <w:t>5.8-2020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53" w:rsidRDefault="005E7A53" w:rsidP="0037108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 xml:space="preserve">Положение о Системе аккредитации химико-аналитических лабораторий </w:t>
            </w:r>
            <w:r w:rsidR="00CA3EF1">
              <w:t>дочерних обществ и организаций П</w:t>
            </w:r>
            <w:r w:rsidRPr="0089023E">
              <w:t>АО «Газпром»</w:t>
            </w:r>
            <w:r>
              <w:t xml:space="preserve"> </w:t>
            </w:r>
          </w:p>
          <w:p w:rsidR="005E7A53" w:rsidRPr="0089023E" w:rsidRDefault="005E7A53" w:rsidP="00371086">
            <w:pPr>
              <w:snapToGrid w:val="0"/>
              <w:spacing w:before="60"/>
            </w:pPr>
            <w:r w:rsidRPr="0089023E">
              <w:rPr>
                <w:i/>
                <w:color w:val="FF0000"/>
              </w:rPr>
              <w:t>Взамен</w:t>
            </w:r>
            <w:r>
              <w:rPr>
                <w:i/>
                <w:color w:val="FF0000"/>
              </w:rPr>
              <w:t xml:space="preserve"> </w:t>
            </w:r>
            <w:r w:rsidRPr="005E7A53">
              <w:rPr>
                <w:i/>
              </w:rPr>
              <w:t>СТО Газпром 5.8-2007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53" w:rsidRPr="0089023E" w:rsidRDefault="005E7A53" w:rsidP="00371086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53" w:rsidRPr="0089023E" w:rsidRDefault="00EF7BEF" w:rsidP="00371086">
            <w:r>
              <w:t>Департамент</w:t>
            </w:r>
            <w:r w:rsidR="005E7A53" w:rsidRPr="0089023E">
              <w:t xml:space="preserve"> 342</w:t>
            </w:r>
          </w:p>
          <w:p w:rsidR="005E7A53" w:rsidRPr="0089023E" w:rsidRDefault="005E7A53" w:rsidP="00371086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53" w:rsidRPr="0089023E" w:rsidRDefault="005E7A53" w:rsidP="00371086">
            <w:r w:rsidRPr="0089023E">
              <w:t xml:space="preserve">Распоряжение </w:t>
            </w:r>
          </w:p>
          <w:p w:rsidR="005E7A53" w:rsidRPr="0089023E" w:rsidRDefault="005E7A53" w:rsidP="00371086">
            <w:r w:rsidRPr="0089023E">
              <w:t xml:space="preserve">ПАО «Газпром» </w:t>
            </w:r>
          </w:p>
          <w:p w:rsidR="005E7A53" w:rsidRPr="0089023E" w:rsidRDefault="005E7A53" w:rsidP="00371086">
            <w:r>
              <w:t>от 25.05.2020 №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53" w:rsidRPr="0089023E" w:rsidRDefault="005E7A53" w:rsidP="00371086">
            <w:r>
              <w:t>28.05.2020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53" w:rsidRPr="0089023E" w:rsidRDefault="005E7A53" w:rsidP="00371086">
            <w:r>
              <w:t>01.09.2020</w:t>
            </w:r>
          </w:p>
        </w:tc>
      </w:tr>
      <w:tr w:rsidR="008413E8" w:rsidRPr="0089023E" w:rsidTr="004E6AC6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E8" w:rsidRPr="0089023E" w:rsidRDefault="008413E8" w:rsidP="008413E8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E8" w:rsidRDefault="008413E8" w:rsidP="008413E8">
            <w:pPr>
              <w:snapToGrid w:val="0"/>
              <w:spacing w:before="60"/>
              <w:rPr>
                <w:color w:val="FF0000"/>
                <w:spacing w:val="-3"/>
              </w:rPr>
            </w:pPr>
            <w:r>
              <w:rPr>
                <w:color w:val="000000"/>
                <w:spacing w:val="-3"/>
                <w:szCs w:val="28"/>
              </w:rPr>
              <w:t xml:space="preserve">СТО Газпром </w:t>
            </w:r>
            <w:r>
              <w:rPr>
                <w:color w:val="000000"/>
                <w:spacing w:val="-3"/>
                <w:szCs w:val="28"/>
              </w:rPr>
              <w:br/>
              <w:t>5.3-2020</w:t>
            </w:r>
            <w:r w:rsidR="00087141">
              <w:rPr>
                <w:color w:val="000000"/>
                <w:spacing w:val="-3"/>
                <w:szCs w:val="28"/>
              </w:rPr>
              <w:t>***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</w:p>
          <w:p w:rsidR="008413E8" w:rsidRPr="0089023E" w:rsidRDefault="008413E8" w:rsidP="008413E8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E8" w:rsidRDefault="008413E8" w:rsidP="008413E8">
            <w:pPr>
              <w:snapToGrid w:val="0"/>
              <w:spacing w:before="60"/>
            </w:pPr>
            <w:r w:rsidRPr="0089023E">
              <w:rPr>
                <w:color w:val="7030A0"/>
              </w:rPr>
              <w:t xml:space="preserve">Обеспечение единства </w:t>
            </w:r>
            <w:r>
              <w:rPr>
                <w:color w:val="7030A0"/>
              </w:rPr>
              <w:t>измерений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 w:rsidRPr="0089023E">
              <w:t>Расход и количество жидких углеводородных сред. Техн</w:t>
            </w:r>
            <w:r>
              <w:t>ические требования к узлам измерений</w:t>
            </w:r>
          </w:p>
          <w:p w:rsidR="008413E8" w:rsidRPr="0089023E" w:rsidRDefault="008413E8" w:rsidP="008413E8">
            <w:pPr>
              <w:snapToGrid w:val="0"/>
              <w:spacing w:before="120"/>
              <w:rPr>
                <w:i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413E8">
              <w:rPr>
                <w:i/>
              </w:rPr>
              <w:t>СТО Газпром 5.3-20</w:t>
            </w:r>
            <w:r>
              <w:rPr>
                <w:i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E8" w:rsidRPr="0089023E" w:rsidRDefault="008413E8" w:rsidP="008413E8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E8" w:rsidRPr="0089023E" w:rsidRDefault="008413E8" w:rsidP="008413E8">
            <w:r w:rsidRPr="0089023E">
              <w:t>Управление 342/2 Департамента 342</w:t>
            </w:r>
          </w:p>
          <w:p w:rsidR="008413E8" w:rsidRPr="0089023E" w:rsidRDefault="008413E8" w:rsidP="008413E8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E8" w:rsidRPr="0089023E" w:rsidRDefault="008413E8" w:rsidP="008413E8">
            <w:r w:rsidRPr="0089023E">
              <w:t xml:space="preserve">Распоряжение </w:t>
            </w:r>
          </w:p>
          <w:p w:rsidR="008413E8" w:rsidRPr="0089023E" w:rsidRDefault="008413E8" w:rsidP="008413E8">
            <w:r w:rsidRPr="0089023E">
              <w:t xml:space="preserve">ПАО «Газпром» </w:t>
            </w:r>
          </w:p>
          <w:p w:rsidR="008413E8" w:rsidRPr="0089023E" w:rsidRDefault="008413E8" w:rsidP="008413E8">
            <w:r>
              <w:t>от 17.06.2020 № 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E8" w:rsidRPr="0089023E" w:rsidRDefault="008413E8" w:rsidP="008413E8">
            <w:r>
              <w:t>18.06.2020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3E8" w:rsidRPr="0089023E" w:rsidRDefault="008413E8" w:rsidP="008413E8">
            <w:r>
              <w:t>01.09.2020</w:t>
            </w:r>
          </w:p>
        </w:tc>
      </w:tr>
      <w:tr w:rsidR="00C4030F" w:rsidRPr="0089023E" w:rsidTr="00EF4CC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0F" w:rsidRPr="0089023E" w:rsidRDefault="00C4030F" w:rsidP="008413E8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0F" w:rsidRPr="0089023E" w:rsidRDefault="00C4030F" w:rsidP="00E47891">
            <w:r w:rsidRPr="0089023E">
              <w:t>СТО Газпром</w:t>
            </w:r>
          </w:p>
          <w:p w:rsidR="00C4030F" w:rsidRPr="0089023E" w:rsidRDefault="00C4030F" w:rsidP="00E47891">
            <w:r>
              <w:t>5.8</w:t>
            </w:r>
            <w:r>
              <w:rPr>
                <w:lang w:val="en-US"/>
              </w:rPr>
              <w:t>5</w:t>
            </w:r>
            <w:r w:rsidRPr="0089023E">
              <w:t>-2020</w:t>
            </w:r>
            <w:r w:rsidR="009F4B16" w:rsidRPr="009F4B16">
              <w:t>***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0F" w:rsidRDefault="00C4030F" w:rsidP="00E47891">
            <w:pPr>
              <w:snapToGrid w:val="0"/>
              <w:spacing w:before="60"/>
            </w:pPr>
            <w:r w:rsidRPr="0089023E">
              <w:rPr>
                <w:color w:val="7030A0"/>
              </w:rPr>
              <w:t xml:space="preserve">Обеспечение единства </w:t>
            </w:r>
            <w:r>
              <w:rPr>
                <w:color w:val="7030A0"/>
              </w:rPr>
              <w:t>измерений</w:t>
            </w:r>
            <w:r w:rsidRPr="0089023E">
              <w:rPr>
                <w:color w:val="7030A0"/>
                <w:spacing w:val="-3"/>
              </w:rPr>
              <w:t xml:space="preserve"> </w:t>
            </w:r>
            <w:r w:rsidRPr="0089023E">
              <w:rPr>
                <w:color w:val="7030A0"/>
                <w:spacing w:val="-3"/>
              </w:rPr>
              <w:br/>
            </w:r>
            <w:r>
              <w:t>Метрологическое обеспечение при проектировании объектов газовой промышленности</w:t>
            </w:r>
          </w:p>
          <w:p w:rsidR="00C4030F" w:rsidRPr="00C4030F" w:rsidRDefault="00C4030F" w:rsidP="00E47891">
            <w:pPr>
              <w:snapToGrid w:val="0"/>
              <w:spacing w:before="120"/>
              <w:rPr>
                <w:i/>
                <w:lang w:val="en-US"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="00F422B7">
              <w:rPr>
                <w:i/>
              </w:rPr>
              <w:t>СТО Газпром 2-1.15-205-</w:t>
            </w:r>
            <w:r w:rsidRPr="00C4030F">
              <w:rPr>
                <w:i/>
              </w:rPr>
              <w:t>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0F" w:rsidRPr="0089023E" w:rsidRDefault="00C4030F" w:rsidP="00E47891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0F" w:rsidRPr="0089023E" w:rsidRDefault="00C4030F" w:rsidP="00E47891">
            <w:r w:rsidRPr="0089023E">
              <w:t>Управление 342/2 Департамента 342</w:t>
            </w:r>
          </w:p>
          <w:p w:rsidR="00C4030F" w:rsidRPr="0089023E" w:rsidRDefault="00C4030F" w:rsidP="00E47891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0F" w:rsidRPr="0089023E" w:rsidRDefault="00C4030F" w:rsidP="00E47891">
            <w:r w:rsidRPr="0089023E">
              <w:t xml:space="preserve">Распоряжение </w:t>
            </w:r>
          </w:p>
          <w:p w:rsidR="00C4030F" w:rsidRPr="0089023E" w:rsidRDefault="00C4030F" w:rsidP="00E47891">
            <w:r w:rsidRPr="0089023E">
              <w:t xml:space="preserve">ПАО «Газпром» </w:t>
            </w:r>
          </w:p>
          <w:p w:rsidR="00C4030F" w:rsidRPr="00C4030F" w:rsidRDefault="00C4030F" w:rsidP="00E47891">
            <w:pPr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15</w:t>
            </w:r>
            <w:r>
              <w:t>.0</w:t>
            </w:r>
            <w:r>
              <w:rPr>
                <w:lang w:val="en-US"/>
              </w:rPr>
              <w:t>7</w:t>
            </w:r>
            <w:r>
              <w:t xml:space="preserve">.2020 № </w:t>
            </w:r>
            <w:r>
              <w:rPr>
                <w:lang w:val="en-US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0F" w:rsidRDefault="00C4030F" w:rsidP="008413E8">
            <w:r>
              <w:t>23.07.2020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30F" w:rsidRDefault="00C4030F" w:rsidP="008413E8">
            <w:r>
              <w:t>01.11.2020</w:t>
            </w:r>
          </w:p>
        </w:tc>
      </w:tr>
      <w:tr w:rsidR="00531ABA" w:rsidRPr="0089023E" w:rsidTr="00BB66AF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BA" w:rsidRPr="0089023E" w:rsidRDefault="00531ABA" w:rsidP="00531AB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BA" w:rsidRDefault="00531ABA" w:rsidP="00531ABA">
            <w:r>
              <w:t>СТО Газпром</w:t>
            </w:r>
          </w:p>
          <w:p w:rsidR="00531ABA" w:rsidRPr="0089023E" w:rsidRDefault="00531ABA" w:rsidP="00531ABA">
            <w:r>
              <w:t>5.86-2020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BA" w:rsidRDefault="00531ABA" w:rsidP="008C0903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Обеспечение единства измерений</w:t>
            </w:r>
          </w:p>
          <w:p w:rsidR="00531ABA" w:rsidRPr="0089023E" w:rsidRDefault="00531ABA" w:rsidP="008C0903">
            <w:pPr>
              <w:snapToGrid w:val="0"/>
              <w:rPr>
                <w:color w:val="7030A0"/>
              </w:rPr>
            </w:pPr>
            <w:r w:rsidRPr="00531ABA">
              <w:t>Расход, объем и энергосодержание газа горючего природного. Методика измерений с помощью стандартных сужающих устройств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BA" w:rsidRPr="0089023E" w:rsidRDefault="00531ABA" w:rsidP="00531ABA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BA" w:rsidRPr="0089023E" w:rsidRDefault="00531ABA" w:rsidP="00531ABA">
            <w:r w:rsidRPr="0089023E">
              <w:t>Управление 342/2 Департамента 342</w:t>
            </w:r>
          </w:p>
          <w:p w:rsidR="00531ABA" w:rsidRPr="0089023E" w:rsidRDefault="00531ABA" w:rsidP="00531ABA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57" w:rsidRDefault="00B52C57" w:rsidP="00B52C57">
            <w:r>
              <w:t xml:space="preserve">Распоряжение </w:t>
            </w:r>
          </w:p>
          <w:p w:rsidR="00B52C57" w:rsidRDefault="00B52C57" w:rsidP="00B52C57">
            <w:r>
              <w:t xml:space="preserve">ПАО «Газпром» </w:t>
            </w:r>
          </w:p>
          <w:p w:rsidR="00531ABA" w:rsidRPr="0089023E" w:rsidRDefault="00B52C57" w:rsidP="00B52C57">
            <w:r>
              <w:t>от 09.11.2020 № 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BA" w:rsidRDefault="00B52C57" w:rsidP="00531ABA">
            <w:r>
              <w:t>16.11.2020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ABA" w:rsidRDefault="005A4DD7" w:rsidP="00531ABA">
            <w:r>
              <w:t>01.01.2021</w:t>
            </w:r>
          </w:p>
        </w:tc>
      </w:tr>
      <w:tr w:rsidR="00841B46" w:rsidRPr="0089023E" w:rsidTr="00630FEB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46" w:rsidRPr="0089023E" w:rsidRDefault="00841B46" w:rsidP="00841B46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46" w:rsidRPr="0089023E" w:rsidRDefault="00841B46" w:rsidP="00841B4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>
              <w:rPr>
                <w:spacing w:val="-3"/>
              </w:rPr>
              <w:t>5.37-2020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46" w:rsidRDefault="00841B46" w:rsidP="00841B46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t>Единые технические требования</w:t>
            </w:r>
            <w:r>
              <w:t xml:space="preserve"> на оборудование узлов измерений</w:t>
            </w:r>
            <w:r w:rsidRPr="0089023E">
              <w:t xml:space="preserve"> расхода</w:t>
            </w:r>
            <w:r>
              <w:t>, объема и энергосодержания природного газа</w:t>
            </w:r>
          </w:p>
          <w:p w:rsidR="00841B46" w:rsidRPr="0089023E" w:rsidRDefault="00841B46" w:rsidP="00841B46">
            <w:pPr>
              <w:snapToGrid w:val="0"/>
              <w:spacing w:before="60"/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413E8">
              <w:rPr>
                <w:i/>
              </w:rPr>
              <w:t>СТО Газпром 5.3</w:t>
            </w:r>
            <w:r>
              <w:rPr>
                <w:i/>
              </w:rPr>
              <w:t>7</w:t>
            </w:r>
            <w:r w:rsidRPr="008413E8">
              <w:rPr>
                <w:i/>
              </w:rPr>
              <w:t>-20</w:t>
            </w:r>
            <w:r>
              <w:rPr>
                <w:i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46" w:rsidRPr="0089023E" w:rsidRDefault="00841B46" w:rsidP="00841B46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46" w:rsidRPr="0089023E" w:rsidRDefault="00841B46" w:rsidP="00841B46">
            <w:r w:rsidRPr="0089023E">
              <w:t>Управление 342/2 Департамента 342</w:t>
            </w:r>
          </w:p>
          <w:p w:rsidR="00841B46" w:rsidRPr="0089023E" w:rsidRDefault="00841B46" w:rsidP="00841B46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46" w:rsidRDefault="00841B46" w:rsidP="00841B46">
            <w:r>
              <w:t xml:space="preserve">Распоряжение </w:t>
            </w:r>
          </w:p>
          <w:p w:rsidR="00841B46" w:rsidRDefault="00841B46" w:rsidP="00841B46">
            <w:r>
              <w:t xml:space="preserve">ПАО «Газпром» </w:t>
            </w:r>
          </w:p>
          <w:p w:rsidR="00841B46" w:rsidRDefault="00841B46" w:rsidP="00A908C7">
            <w:r>
              <w:t>от 16.12.2020 № 47</w:t>
            </w:r>
            <w:r w:rsidR="00A908C7">
              <w:t>8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46" w:rsidRDefault="00841B46" w:rsidP="00841B46">
            <w:r>
              <w:t>23.12.2020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B46" w:rsidRDefault="003E6D2B" w:rsidP="00841B46">
            <w:r>
              <w:t>01.03.2021</w:t>
            </w:r>
          </w:p>
        </w:tc>
      </w:tr>
      <w:tr w:rsidR="00C240D8" w:rsidRPr="0089023E" w:rsidTr="00934ECF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D8" w:rsidRPr="0089023E" w:rsidRDefault="00C240D8" w:rsidP="00C240D8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D8" w:rsidRDefault="00C240D8" w:rsidP="00C240D8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5.0-20</w:t>
            </w:r>
            <w:r>
              <w:t>21</w:t>
            </w:r>
          </w:p>
          <w:p w:rsidR="00C240D8" w:rsidRPr="0089023E" w:rsidRDefault="00C240D8" w:rsidP="00C240D8">
            <w:pPr>
              <w:snapToGrid w:val="0"/>
              <w:spacing w:before="6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B5" w:rsidRDefault="00C240D8" w:rsidP="00C240D8">
            <w:pPr>
              <w:snapToGrid w:val="0"/>
              <w:spacing w:before="60"/>
              <w:rPr>
                <w:i/>
                <w:szCs w:val="16"/>
              </w:rPr>
            </w:pPr>
            <w:r w:rsidRPr="0089023E">
              <w:rPr>
                <w:color w:val="7030A0"/>
              </w:rPr>
              <w:t>Обеспечение единства измерений</w:t>
            </w:r>
            <w:r w:rsidRPr="0089023E">
              <w:rPr>
                <w:color w:val="7030A0"/>
              </w:rPr>
              <w:br/>
            </w:r>
            <w:r w:rsidRPr="0089023E">
              <w:rPr>
                <w:szCs w:val="16"/>
              </w:rPr>
              <w:t xml:space="preserve">Метрологическое обеспечение в </w:t>
            </w:r>
            <w:r>
              <w:rPr>
                <w:szCs w:val="16"/>
              </w:rPr>
              <w:t>П</w:t>
            </w:r>
            <w:r w:rsidRPr="0089023E">
              <w:rPr>
                <w:szCs w:val="16"/>
              </w:rPr>
              <w:t>АО «Газпром». Основные положения</w:t>
            </w:r>
            <w:r w:rsidRPr="0089023E">
              <w:rPr>
                <w:szCs w:val="16"/>
              </w:rPr>
              <w:br/>
            </w:r>
            <w:r w:rsidRPr="0089023E">
              <w:rPr>
                <w:i/>
                <w:color w:val="FF0000"/>
                <w:szCs w:val="16"/>
              </w:rPr>
              <w:t>Взамен</w:t>
            </w:r>
            <w:r w:rsidRPr="0089023E">
              <w:rPr>
                <w:i/>
                <w:szCs w:val="16"/>
              </w:rPr>
              <w:t xml:space="preserve"> </w:t>
            </w:r>
            <w:r>
              <w:rPr>
                <w:i/>
                <w:szCs w:val="16"/>
              </w:rPr>
              <w:t xml:space="preserve">СТО Газпром </w:t>
            </w:r>
            <w:r w:rsidRPr="00254F46">
              <w:rPr>
                <w:i/>
                <w:szCs w:val="16"/>
              </w:rPr>
              <w:t>5.0-2008</w:t>
            </w:r>
            <w:r w:rsidR="008F41B5">
              <w:rPr>
                <w:i/>
                <w:szCs w:val="16"/>
              </w:rPr>
              <w:t xml:space="preserve">, </w:t>
            </w:r>
          </w:p>
          <w:p w:rsidR="00C240D8" w:rsidRPr="00254F46" w:rsidRDefault="008F41B5" w:rsidP="00C240D8">
            <w:pPr>
              <w:snapToGrid w:val="0"/>
              <w:spacing w:before="60"/>
              <w:rPr>
                <w:i/>
                <w:szCs w:val="16"/>
              </w:rPr>
            </w:pPr>
            <w:r>
              <w:rPr>
                <w:i/>
                <w:szCs w:val="16"/>
              </w:rPr>
              <w:t>Р Газпром 5.1-2008</w:t>
            </w:r>
          </w:p>
          <w:p w:rsidR="00C240D8" w:rsidRPr="0089023E" w:rsidRDefault="00C240D8" w:rsidP="00C240D8">
            <w:pPr>
              <w:snapToGrid w:val="0"/>
              <w:spacing w:before="60"/>
              <w:rPr>
                <w:i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D8" w:rsidRPr="0089023E" w:rsidRDefault="00C240D8" w:rsidP="00C240D8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D8" w:rsidRPr="0089023E" w:rsidRDefault="00C240D8" w:rsidP="00C240D8">
            <w:r w:rsidRPr="0089023E">
              <w:t>Управление 342/2 Департамента 342</w:t>
            </w:r>
          </w:p>
          <w:p w:rsidR="00C240D8" w:rsidRPr="0089023E" w:rsidRDefault="00C240D8" w:rsidP="00C240D8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D8" w:rsidRDefault="00C240D8" w:rsidP="00C240D8">
            <w:r>
              <w:t xml:space="preserve">Распоряжение </w:t>
            </w:r>
          </w:p>
          <w:p w:rsidR="00C240D8" w:rsidRDefault="00C240D8" w:rsidP="00C240D8">
            <w:r>
              <w:t xml:space="preserve">ПАО «Газпром» </w:t>
            </w:r>
          </w:p>
          <w:p w:rsidR="00C240D8" w:rsidRDefault="00C240D8" w:rsidP="00C240D8">
            <w:r>
              <w:t xml:space="preserve">от 12.04.2021 № 164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D8" w:rsidRDefault="008F41B5" w:rsidP="00C240D8">
            <w:r>
              <w:t>29.04.2021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0D8" w:rsidRDefault="008F41B5" w:rsidP="00C240D8">
            <w:r>
              <w:t>01.07</w:t>
            </w:r>
            <w:r w:rsidR="00C240D8">
              <w:t>.2021</w:t>
            </w:r>
          </w:p>
        </w:tc>
      </w:tr>
      <w:tr w:rsidR="00DB2B1E" w:rsidRPr="0089023E" w:rsidTr="006A45EA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Pr="0089023E" w:rsidRDefault="00DB2B1E" w:rsidP="00DB2B1E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Pr="00DB2B1E" w:rsidRDefault="00DB2B1E" w:rsidP="00DB2B1E">
            <w:pPr>
              <w:snapToGrid w:val="0"/>
            </w:pPr>
            <w:r w:rsidRPr="0089023E">
              <w:t>СТО Газпром</w:t>
            </w:r>
          </w:p>
          <w:p w:rsidR="00DB2B1E" w:rsidRPr="0089023E" w:rsidRDefault="00DB2B1E" w:rsidP="00DB2B1E">
            <w:pPr>
              <w:snapToGrid w:val="0"/>
            </w:pPr>
            <w:r>
              <w:t>5.38-2021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Default="00DB2B1E" w:rsidP="00DB2B1E">
            <w:pPr>
              <w:snapToGrid w:val="0"/>
              <w:spacing w:before="60"/>
            </w:pPr>
            <w:r w:rsidRPr="0089023E">
              <w:rPr>
                <w:color w:val="7030A0"/>
              </w:rPr>
              <w:t>Обеспечение единства измерений</w:t>
            </w:r>
          </w:p>
          <w:p w:rsidR="00DB2B1E" w:rsidRPr="0089023E" w:rsidRDefault="00DB2B1E" w:rsidP="00DB2B1E">
            <w:pPr>
              <w:snapToGrid w:val="0"/>
              <w:spacing w:before="60"/>
              <w:rPr>
                <w:color w:val="7030A0"/>
              </w:rPr>
            </w:pPr>
            <w:r w:rsidRPr="0089023E">
              <w:t>Статус узлов измерений расхода и количества природного газа и жидких углеводородов. Основные положения и критерии</w:t>
            </w:r>
            <w:r w:rsidRPr="0089023E">
              <w:br/>
            </w:r>
            <w:r w:rsidRPr="0089023E">
              <w:rPr>
                <w:i/>
                <w:color w:val="FF0000"/>
                <w:szCs w:val="16"/>
              </w:rPr>
              <w:t>Взамен</w:t>
            </w:r>
            <w:r w:rsidRPr="0089023E">
              <w:rPr>
                <w:i/>
                <w:szCs w:val="16"/>
              </w:rPr>
              <w:t xml:space="preserve"> </w:t>
            </w:r>
            <w:r>
              <w:rPr>
                <w:i/>
                <w:szCs w:val="16"/>
              </w:rPr>
              <w:t>СТО Газпром 5.38-2011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Pr="0089023E" w:rsidRDefault="00DB2B1E" w:rsidP="00DB2B1E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Pr="0089023E" w:rsidRDefault="00DB2B1E" w:rsidP="00DB2B1E">
            <w:r w:rsidRPr="0089023E">
              <w:t>Управление 342/2 Департамента 342</w:t>
            </w:r>
          </w:p>
          <w:p w:rsidR="00DB2B1E" w:rsidRPr="0089023E" w:rsidRDefault="00DB2B1E" w:rsidP="00DB2B1E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Default="00DB2B1E" w:rsidP="00DB2B1E">
            <w:r>
              <w:t xml:space="preserve">Распоряжение </w:t>
            </w:r>
          </w:p>
          <w:p w:rsidR="00DB2B1E" w:rsidRDefault="00DB2B1E" w:rsidP="00DB2B1E">
            <w:r>
              <w:t xml:space="preserve">ПАО «Газпром» </w:t>
            </w:r>
          </w:p>
          <w:p w:rsidR="00DB2B1E" w:rsidRDefault="00DB2B1E" w:rsidP="00DB2B1E">
            <w:r>
              <w:t xml:space="preserve">от 05.04.2021 № 135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B1E" w:rsidRDefault="00DB2B1E" w:rsidP="00DB2B1E">
            <w:r>
              <w:t>28.05.2021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2B1E" w:rsidRDefault="00DB2B1E" w:rsidP="00DB2B1E">
            <w:r>
              <w:t>01.10.2021</w:t>
            </w:r>
          </w:p>
        </w:tc>
      </w:tr>
      <w:tr w:rsidR="00DB2B1E" w:rsidRPr="0089023E" w:rsidTr="006A45EA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Pr="0089023E" w:rsidRDefault="00DB2B1E" w:rsidP="00DB2B1E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Default="00DB2B1E" w:rsidP="00DB2B1E">
            <w:pPr>
              <w:snapToGrid w:val="0"/>
            </w:pPr>
            <w:r>
              <w:t>СТО Газпром</w:t>
            </w:r>
          </w:p>
          <w:p w:rsidR="00DB2B1E" w:rsidRDefault="00DB2B1E" w:rsidP="00DB2B1E">
            <w:pPr>
              <w:snapToGrid w:val="0"/>
            </w:pPr>
            <w:r>
              <w:t>5.87-2021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Default="00DB2B1E" w:rsidP="00DB2B1E">
            <w:pPr>
              <w:snapToGrid w:val="0"/>
              <w:spacing w:before="60"/>
              <w:rPr>
                <w:color w:val="7030A0"/>
              </w:rPr>
            </w:pPr>
            <w:r w:rsidRPr="00DB2B1E">
              <w:rPr>
                <w:color w:val="7030A0"/>
              </w:rPr>
              <w:t>Обеспечение единства измерений</w:t>
            </w:r>
          </w:p>
          <w:p w:rsidR="00DB2B1E" w:rsidRDefault="00DB2B1E" w:rsidP="00DB2B1E">
            <w:pPr>
              <w:snapToGrid w:val="0"/>
              <w:spacing w:before="60"/>
            </w:pPr>
            <w:r w:rsidRPr="00DB2B1E">
              <w:t>Ультразвуковые преобразователи расхода газа. Организация и порядок проведения поверки и калибровки. Основные положения</w:t>
            </w:r>
          </w:p>
          <w:p w:rsidR="00DB2B1E" w:rsidRPr="00DB2B1E" w:rsidRDefault="00DB2B1E" w:rsidP="00DB2B1E">
            <w:pPr>
              <w:snapToGrid w:val="0"/>
              <w:spacing w:before="60"/>
              <w:rPr>
                <w:bCs/>
                <w:i/>
                <w:color w:val="FF0000"/>
                <w:szCs w:val="16"/>
              </w:rPr>
            </w:pPr>
            <w:r w:rsidRPr="0089023E">
              <w:rPr>
                <w:i/>
                <w:color w:val="FF0000"/>
                <w:szCs w:val="16"/>
              </w:rPr>
              <w:t>Взамен</w:t>
            </w:r>
            <w:r w:rsidRPr="00DB2B1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B2B1E">
              <w:rPr>
                <w:bCs/>
                <w:i/>
                <w:szCs w:val="16"/>
              </w:rPr>
              <w:t>Р Газпром 5.13</w:t>
            </w:r>
            <w:r>
              <w:rPr>
                <w:bCs/>
                <w:i/>
                <w:szCs w:val="16"/>
              </w:rPr>
              <w:t>-</w:t>
            </w:r>
            <w:r w:rsidRPr="00DB2B1E">
              <w:rPr>
                <w:bCs/>
                <w:i/>
                <w:szCs w:val="16"/>
              </w:rPr>
              <w:t xml:space="preserve">2010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Pr="0089023E" w:rsidRDefault="00DB2B1E" w:rsidP="00DB2B1E"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Pr="0089023E" w:rsidRDefault="00DB2B1E" w:rsidP="00DB2B1E">
            <w:r w:rsidRPr="0089023E">
              <w:t>Управление 342/2 Департамента 342</w:t>
            </w:r>
          </w:p>
          <w:p w:rsidR="00DB2B1E" w:rsidRPr="0089023E" w:rsidRDefault="00DB2B1E" w:rsidP="00DB2B1E">
            <w:r w:rsidRPr="0089023E">
              <w:t>ПАО «Газпром»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2B1E" w:rsidRDefault="00DB2B1E" w:rsidP="00DB2B1E">
            <w:r>
              <w:t xml:space="preserve">Распоряжение </w:t>
            </w:r>
          </w:p>
          <w:p w:rsidR="00DB2B1E" w:rsidRDefault="00DB2B1E" w:rsidP="00DB2B1E">
            <w:r>
              <w:t xml:space="preserve">ПАО «Газпром» </w:t>
            </w:r>
          </w:p>
          <w:p w:rsidR="00DB2B1E" w:rsidRDefault="00DB2B1E" w:rsidP="00DB2B1E">
            <w:r>
              <w:t xml:space="preserve">от 05.04.2021 № 136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B1E" w:rsidRDefault="00DB2B1E" w:rsidP="00DB2B1E">
            <w:r>
              <w:t>28.05.2021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2B1E" w:rsidRDefault="00DB2B1E" w:rsidP="00DB2B1E">
            <w:r>
              <w:t>01.07.2021</w:t>
            </w:r>
          </w:p>
        </w:tc>
      </w:tr>
    </w:tbl>
    <w:p w:rsidR="00E00904" w:rsidRPr="0089023E" w:rsidRDefault="00E00904" w:rsidP="00371086">
      <w:pPr>
        <w:snapToGrid w:val="0"/>
        <w:spacing w:before="60"/>
        <w:rPr>
          <w:color w:val="7030A0"/>
        </w:rPr>
      </w:pPr>
    </w:p>
    <w:p w:rsidR="00E00904" w:rsidRPr="005E7A53" w:rsidRDefault="00E00904" w:rsidP="00371086">
      <w:pPr>
        <w:snapToGrid w:val="0"/>
        <w:spacing w:before="60"/>
      </w:pPr>
    </w:p>
    <w:p w:rsidR="00D66C55" w:rsidRPr="0089023E" w:rsidRDefault="00D66C55" w:rsidP="00371086">
      <w:pPr>
        <w:pStyle w:val="1"/>
        <w:pageBreakBefore/>
        <w:shd w:val="clear" w:color="auto" w:fill="auto"/>
        <w:ind w:left="0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D66C55" w:rsidRPr="0089023E" w:rsidRDefault="00D66C55" w:rsidP="00371086">
      <w:pPr>
        <w:jc w:val="center"/>
        <w:rPr>
          <w:sz w:val="16"/>
          <w:szCs w:val="16"/>
        </w:rPr>
      </w:pPr>
    </w:p>
    <w:p w:rsidR="00D66C55" w:rsidRPr="0089023E" w:rsidRDefault="00D66C55" w:rsidP="00371086">
      <w:pPr>
        <w:jc w:val="center"/>
        <w:rPr>
          <w:color w:val="3366FF"/>
          <w:sz w:val="28"/>
          <w:szCs w:val="28"/>
        </w:rPr>
      </w:pPr>
      <w:r w:rsidRPr="0089023E">
        <w:rPr>
          <w:color w:val="3366FF"/>
          <w:sz w:val="28"/>
          <w:szCs w:val="28"/>
        </w:rPr>
        <w:t xml:space="preserve">(комплекс документов по стандартизации «Интеллектуальная собственность </w:t>
      </w:r>
      <w:r w:rsidR="00BC298D" w:rsidRPr="0089023E">
        <w:rPr>
          <w:color w:val="3366FF"/>
          <w:sz w:val="28"/>
          <w:szCs w:val="28"/>
        </w:rPr>
        <w:t>П</w:t>
      </w:r>
      <w:r w:rsidR="006D65B7" w:rsidRPr="0089023E">
        <w:rPr>
          <w:color w:val="3366FF"/>
          <w:sz w:val="28"/>
          <w:szCs w:val="28"/>
        </w:rPr>
        <w:t>АО «</w:t>
      </w:r>
      <w:r w:rsidR="00787CBF" w:rsidRPr="0089023E">
        <w:rPr>
          <w:color w:val="3366FF"/>
          <w:sz w:val="28"/>
          <w:szCs w:val="28"/>
        </w:rPr>
        <w:t>Газпром»</w:t>
      </w:r>
      <w:r w:rsidRPr="0089023E">
        <w:rPr>
          <w:color w:val="3366FF"/>
          <w:sz w:val="28"/>
          <w:szCs w:val="28"/>
        </w:rPr>
        <w:t>)</w:t>
      </w:r>
    </w:p>
    <w:p w:rsidR="00D66C55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418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260"/>
        <w:gridCol w:w="2834"/>
        <w:gridCol w:w="2835"/>
        <w:gridCol w:w="2126"/>
        <w:gridCol w:w="1134"/>
        <w:gridCol w:w="1102"/>
      </w:tblGrid>
      <w:tr w:rsidR="00566896" w:rsidRPr="0089023E" w:rsidTr="00984C9C">
        <w:trPr>
          <w:cantSplit/>
          <w:trHeight w:val="20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566896" w:rsidRPr="0089023E" w:rsidTr="00984C9C">
        <w:trPr>
          <w:cantSplit/>
          <w:trHeight w:val="20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6.1-2009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Термины и определения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21 от 28.</w:t>
            </w:r>
            <w:r w:rsidRPr="0089023E">
              <w:rPr>
                <w:lang w:val="en-US"/>
              </w:rPr>
              <w:t>0</w:t>
            </w:r>
            <w:r w:rsidRPr="0089023E">
              <w:t>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11.02.2009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30.03.2009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6.2-2010</w:t>
            </w:r>
            <w:r w:rsidR="00C60EC4" w:rsidRPr="0089023E"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  <w:r w:rsidR="00E1041F" w:rsidRPr="0089023E">
              <w:rPr>
                <w:color w:val="FF0000"/>
              </w:rPr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="00E1041F" w:rsidRPr="0089023E">
              <w:rPr>
                <w:color w:val="FF0000"/>
              </w:rPr>
              <w:t xml:space="preserve"> с 18.02.2015</w:t>
            </w:r>
            <w:r w:rsidR="00E1041F" w:rsidRPr="0089023E">
              <w:rPr>
                <w:color w:val="FF0000"/>
              </w:rPr>
              <w:br/>
            </w:r>
            <w:r w:rsidR="00E1041F" w:rsidRPr="0089023E">
              <w:rPr>
                <w:i/>
                <w:color w:val="000000"/>
                <w:spacing w:val="-3"/>
              </w:rPr>
              <w:t>Взамен действует</w:t>
            </w:r>
            <w:r w:rsidR="00E1041F" w:rsidRPr="0089023E">
              <w:t xml:space="preserve"> </w:t>
            </w:r>
            <w:r w:rsidR="00E1041F" w:rsidRPr="0089023E">
              <w:rPr>
                <w:i/>
              </w:rPr>
              <w:t xml:space="preserve">СТО Газпром </w:t>
            </w:r>
            <w:r w:rsidR="00E1041F" w:rsidRPr="0089023E">
              <w:rPr>
                <w:i/>
              </w:rPr>
              <w:br/>
              <w:t>6.2-2015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Изобретательская деятельность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  <w:r w:rsidRPr="0089023E">
              <w:br/>
              <w:t>Департамент экономической экспертизы ООО «Газпром добыча Уренгой»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Управление инновационного развития Департамента стратегического развития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41</w:t>
            </w:r>
            <w:r w:rsidRPr="0089023E">
              <w:t xml:space="preserve"> от 2</w:t>
            </w:r>
            <w:r w:rsidRPr="0089023E">
              <w:rPr>
                <w:lang w:val="en-US"/>
              </w:rPr>
              <w:t>5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.20</w:t>
            </w:r>
            <w:r w:rsidRPr="0089023E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04.03.2010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03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6.3-20</w:t>
            </w:r>
            <w:r w:rsidRPr="0089023E">
              <w:rPr>
                <w:lang w:val="en-US"/>
              </w:rPr>
              <w:t>1</w:t>
            </w:r>
            <w:r w:rsidRPr="0089023E">
              <w:t>0</w:t>
            </w:r>
            <w:r w:rsidR="00C60EC4" w:rsidRPr="0089023E"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  <w:p w:rsidR="00670D68" w:rsidRPr="0089023E" w:rsidRDefault="00670D68" w:rsidP="00371086">
            <w:pPr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</w:rPr>
              <w:t xml:space="preserve"> с</w:t>
            </w:r>
            <w:r w:rsidRPr="0089023E">
              <w:rPr>
                <w:i/>
                <w:color w:val="000000"/>
                <w:spacing w:val="-3"/>
              </w:rPr>
              <w:t xml:space="preserve"> </w:t>
            </w:r>
            <w:r w:rsidRPr="0089023E">
              <w:rPr>
                <w:color w:val="FF0000"/>
                <w:spacing w:val="-3"/>
              </w:rPr>
              <w:t>01.01.2017</w:t>
            </w:r>
            <w:r w:rsidRPr="0089023E">
              <w:rPr>
                <w:i/>
                <w:color w:val="000000"/>
                <w:spacing w:val="-3"/>
              </w:rPr>
              <w:br/>
              <w:t>Взамен действует</w:t>
            </w:r>
            <w:r w:rsidRPr="0089023E">
              <w:t xml:space="preserve"> </w:t>
            </w:r>
            <w:r w:rsidRPr="0089023E">
              <w:rPr>
                <w:i/>
              </w:rPr>
              <w:t xml:space="preserve">СТО Газпром </w:t>
            </w:r>
            <w:r w:rsidRPr="0089023E">
              <w:rPr>
                <w:i/>
              </w:rPr>
              <w:br/>
              <w:t>6.3-2016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Рационализаторская деятельность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  <w:r w:rsidRPr="0089023E">
              <w:br/>
              <w:t>Департамент экономической экспертизы ООО «Газпром добыча Уренгой»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</w:t>
            </w:r>
            <w:r w:rsidRPr="0089023E">
              <w:t>2 от 2</w:t>
            </w:r>
            <w:r w:rsidRPr="0089023E">
              <w:rPr>
                <w:lang w:val="en-US"/>
              </w:rPr>
              <w:t>5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.20</w:t>
            </w:r>
            <w:r w:rsidRPr="0089023E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04.03.2010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03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6.4-2009</w:t>
            </w:r>
            <w:r w:rsidR="000F4F30" w:rsidRPr="0089023E">
              <w:br/>
            </w:r>
            <w:r w:rsidR="00C662D9" w:rsidRPr="0089023E">
              <w:rPr>
                <w:color w:val="FF0000"/>
                <w:spacing w:val="-3"/>
              </w:rPr>
              <w:t>Д-мент отменен</w:t>
            </w:r>
            <w:r w:rsidR="000F4F30" w:rsidRPr="0089023E">
              <w:rPr>
                <w:color w:val="FF0000"/>
              </w:rPr>
              <w:t xml:space="preserve"> с 08.12.2014</w:t>
            </w:r>
            <w:r w:rsidR="000F4F30" w:rsidRPr="0089023E">
              <w:rPr>
                <w:color w:val="FF0000"/>
              </w:rPr>
              <w:br/>
            </w:r>
            <w:r w:rsidR="000F4F30" w:rsidRPr="0089023E">
              <w:rPr>
                <w:i/>
                <w:color w:val="000000"/>
                <w:spacing w:val="-3"/>
              </w:rPr>
              <w:t>Взамен действует</w:t>
            </w:r>
            <w:r w:rsidR="000F4F30" w:rsidRPr="0089023E">
              <w:t xml:space="preserve"> </w:t>
            </w:r>
            <w:r w:rsidR="000F4F30" w:rsidRPr="0089023E">
              <w:rPr>
                <w:i/>
              </w:rPr>
              <w:t xml:space="preserve">СТО Газпром </w:t>
            </w:r>
            <w:r w:rsidR="000F4F30" w:rsidRPr="0089023E">
              <w:rPr>
                <w:i/>
              </w:rPr>
              <w:br/>
              <w:t>6.10-2013</w:t>
            </w:r>
            <w:r w:rsidR="000F4F30" w:rsidRPr="0089023E">
              <w:rPr>
                <w:i/>
                <w:color w:val="000000"/>
                <w:spacing w:val="-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Правовая охрана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  <w:r w:rsidRPr="0089023E">
              <w:br/>
              <w:t>ООО «ВНИИГАЗ»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18 от 28.</w:t>
            </w:r>
            <w:r w:rsidRPr="0089023E">
              <w:rPr>
                <w:lang w:val="en-US"/>
              </w:rPr>
              <w:t>0</w:t>
            </w:r>
            <w:r w:rsidRPr="0089023E">
              <w:t>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11.02.2009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30.03.2009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6.5-2009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Отчуждение исключительного права на результат интеллектуальной деятельности и предоставление права использования такого результата между ОАО «Газпром» и его дочерними обществами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  <w:r w:rsidRPr="0089023E">
              <w:br/>
              <w:t xml:space="preserve">ООО «Газпром трансгаз </w:t>
            </w:r>
            <w:r w:rsidRPr="0089023E">
              <w:br/>
              <w:t>Самара»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17 от 28.</w:t>
            </w:r>
            <w:r w:rsidRPr="0089023E">
              <w:rPr>
                <w:lang w:val="en-US"/>
              </w:rPr>
              <w:t>0</w:t>
            </w:r>
            <w:r w:rsidRPr="0089023E">
              <w:t>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11.02.2009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30.03.2009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6.6-2009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Коммерческое использование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  <w:r w:rsidRPr="0089023E">
              <w:br/>
              <w:t xml:space="preserve">ООО «Газпром добыча </w:t>
            </w:r>
            <w:r w:rsidRPr="0089023E">
              <w:br/>
              <w:t>Астрахань»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22 от 28.</w:t>
            </w:r>
            <w:r w:rsidRPr="0089023E">
              <w:rPr>
                <w:lang w:val="en-US"/>
              </w:rPr>
              <w:t>0</w:t>
            </w:r>
            <w:r w:rsidRPr="0089023E">
              <w:t>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11.02.2009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30.03.2009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6.7-2012</w:t>
            </w: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Механизм обеспечения правовой охраны технических и технологических решений при проектировании объектов капитального строительства, их строительстве и эксплуатации законченных строительством объектов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 стратегического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38 от 17.</w:t>
            </w:r>
            <w:r w:rsidRPr="0089023E">
              <w:rPr>
                <w:lang w:val="en-US"/>
              </w:rPr>
              <w:t>0</w:t>
            </w:r>
            <w:r w:rsidRPr="0089023E">
              <w:t>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01.03.2012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20.07.2012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6.8-2009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Мониторинг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  <w:r w:rsidRPr="0089023E">
              <w:br/>
              <w:t xml:space="preserve">ООО «Газпром добыча </w:t>
            </w:r>
            <w:r w:rsidRPr="0089023E">
              <w:br/>
              <w:t>Оренбург»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20 от 28.</w:t>
            </w:r>
            <w:r w:rsidRPr="0089023E">
              <w:rPr>
                <w:lang w:val="en-US"/>
              </w:rPr>
              <w:t>0</w:t>
            </w:r>
            <w:r w:rsidRPr="0089023E">
              <w:t>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11.02.2009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30.03.2009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6.9-2009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Информационное обеспечение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развития, ООО «Газпром</w:t>
            </w:r>
            <w:r w:rsidRPr="0089023E">
              <w:br/>
              <w:t>добыча Оренбург»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19 от 28.</w:t>
            </w:r>
            <w:r w:rsidRPr="0089023E">
              <w:rPr>
                <w:lang w:val="en-US"/>
              </w:rPr>
              <w:t>0</w:t>
            </w:r>
            <w:r w:rsidRPr="0089023E">
              <w:t>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11.02.2009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30.03.2009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="00047878" w:rsidRPr="0089023E">
              <w:rPr>
                <w:color w:val="FF0000"/>
                <w:spacing w:val="-3"/>
              </w:rPr>
              <w:br/>
            </w:r>
            <w:r w:rsidRPr="0089023E">
              <w:t xml:space="preserve">СТО Газпром </w:t>
            </w:r>
            <w:r w:rsidRPr="0089023E">
              <w:br/>
              <w:t>6.</w:t>
            </w:r>
            <w:r w:rsidRPr="0089023E">
              <w:rPr>
                <w:lang w:val="en-US"/>
              </w:rPr>
              <w:t>2</w:t>
            </w:r>
            <w:r w:rsidRPr="0089023E">
              <w:t>-20</w:t>
            </w:r>
            <w:r w:rsidRPr="0089023E">
              <w:rPr>
                <w:lang w:val="en-US"/>
              </w:rPr>
              <w:t>1</w:t>
            </w:r>
            <w:r w:rsidRPr="0089023E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Изобретательская деятельность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  <w:r w:rsidRPr="0089023E">
              <w:br/>
              <w:t xml:space="preserve">Департамент экономической экспертизы </w:t>
            </w:r>
            <w:r w:rsidR="00047878" w:rsidRPr="0089023E">
              <w:br/>
            </w:r>
            <w:r w:rsidRPr="0089023E">
              <w:t>ООО «Газпром добыча Уренгой»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Управление инновационного развития Департамента стратегического развития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202 от 23.07.2012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30.08.2012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29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>ИЗМЕНЕНИЕ №1</w:t>
            </w:r>
            <w:r w:rsidR="00047878" w:rsidRPr="0089023E">
              <w:rPr>
                <w:color w:val="FF0000"/>
                <w:spacing w:val="-3"/>
              </w:rPr>
              <w:br/>
            </w:r>
            <w:r w:rsidRPr="0089023E">
              <w:t xml:space="preserve">СТО Газпром </w:t>
            </w:r>
            <w:r w:rsidRPr="0089023E">
              <w:br/>
              <w:t>6.3-2010</w:t>
            </w:r>
            <w:r w:rsidR="00670D68" w:rsidRPr="0089023E">
              <w:br/>
            </w:r>
            <w:r w:rsidR="00670D68" w:rsidRPr="0089023E">
              <w:rPr>
                <w:color w:val="FF0000"/>
                <w:spacing w:val="-3"/>
              </w:rPr>
              <w:t>Д-мент отменен</w:t>
            </w:r>
            <w:r w:rsidR="00670D68" w:rsidRPr="0089023E">
              <w:rPr>
                <w:color w:val="FF0000"/>
              </w:rPr>
              <w:t xml:space="preserve"> с</w:t>
            </w:r>
            <w:r w:rsidR="00670D68" w:rsidRPr="0089023E">
              <w:rPr>
                <w:i/>
                <w:color w:val="000000"/>
                <w:spacing w:val="-3"/>
              </w:rPr>
              <w:t xml:space="preserve"> </w:t>
            </w:r>
            <w:r w:rsidR="00670D68" w:rsidRPr="0089023E">
              <w:rPr>
                <w:color w:val="FF0000"/>
                <w:spacing w:val="-3"/>
              </w:rPr>
              <w:t>01.01.2017</w:t>
            </w:r>
            <w:r w:rsidR="00670D68" w:rsidRPr="0089023E">
              <w:rPr>
                <w:color w:val="000000"/>
                <w:spacing w:val="-3"/>
              </w:rPr>
              <w:br/>
            </w:r>
            <w:r w:rsidR="00670D68" w:rsidRPr="0089023E">
              <w:rPr>
                <w:i/>
                <w:color w:val="000000"/>
                <w:spacing w:val="-3"/>
              </w:rPr>
              <w:t>Взамен действует</w:t>
            </w:r>
            <w:r w:rsidR="00670D68" w:rsidRPr="0089023E">
              <w:t xml:space="preserve"> </w:t>
            </w:r>
            <w:r w:rsidR="00670D68" w:rsidRPr="0089023E">
              <w:rPr>
                <w:i/>
              </w:rPr>
              <w:t xml:space="preserve">СТО Газпром </w:t>
            </w:r>
            <w:r w:rsidR="00670D68" w:rsidRPr="0089023E">
              <w:rPr>
                <w:i/>
              </w:rPr>
              <w:br/>
              <w:t>6.3-2016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Рационализаторская деятельность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стратегического развития</w:t>
            </w:r>
            <w:r w:rsidRPr="0089023E">
              <w:br/>
              <w:t>Департамент экономической экспертизы ООО «Газпром добыча Уренгой»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201</w:t>
            </w:r>
            <w:r w:rsidRPr="0089023E">
              <w:t xml:space="preserve"> от 2</w:t>
            </w:r>
            <w:r w:rsidRPr="0089023E">
              <w:rPr>
                <w:lang w:val="en-US"/>
              </w:rPr>
              <w:t>3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.20</w:t>
            </w:r>
            <w:r w:rsidRPr="0089023E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30.08.2012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rPr>
                <w:lang w:val="en-US"/>
              </w:rPr>
              <w:t>29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</w:tr>
      <w:tr w:rsidR="00566896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t xml:space="preserve">СТО Газпром </w:t>
            </w:r>
            <w:r w:rsidRPr="0089023E">
              <w:br/>
              <w:t>6.10-2013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 w:val="28"/>
                <w:szCs w:val="28"/>
                <w:lang w:val="en-US"/>
              </w:rPr>
              <w:t>***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  <w:rPr>
                <w:i/>
              </w:rPr>
            </w:pPr>
            <w:r w:rsidRPr="0089023E">
              <w:rPr>
                <w:color w:val="3366FF"/>
              </w:rPr>
              <w:t>Интеллектуальная собственность</w:t>
            </w:r>
            <w:r w:rsidR="00047878" w:rsidRPr="0089023E">
              <w:rPr>
                <w:color w:val="3366FF"/>
              </w:rPr>
              <w:br/>
            </w:r>
            <w:r w:rsidRPr="0089023E">
              <w:t>Правовая охрана изобретений, полезных моделей, промышленных образцов</w:t>
            </w:r>
            <w:r w:rsidR="00047878"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6.4-2009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Департамент перспективного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перспективного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310 от 29.</w:t>
            </w:r>
            <w:r w:rsidRPr="0089023E">
              <w:rPr>
                <w:lang w:val="en-US"/>
              </w:rPr>
              <w:t>0</w:t>
            </w:r>
            <w:r w:rsidRPr="0089023E">
              <w:t>8.20</w:t>
            </w:r>
            <w:r w:rsidRPr="0089023E">
              <w:rPr>
                <w:lang w:val="en-US"/>
              </w:rPr>
              <w:t>1</w:t>
            </w:r>
            <w:r w:rsidRPr="0089023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16.09.2013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/>
            </w:pPr>
            <w:r w:rsidRPr="0089023E">
              <w:t>08.12.2014</w:t>
            </w:r>
          </w:p>
        </w:tc>
      </w:tr>
      <w:tr w:rsidR="00CD7BBD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BBD" w:rsidRPr="0089023E" w:rsidRDefault="00CD7BBD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BBD" w:rsidRPr="0089023E" w:rsidRDefault="00CD7BBD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6.11-2014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BBD" w:rsidRPr="0089023E" w:rsidRDefault="00CD7BBD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Pr="0089023E">
              <w:rPr>
                <w:color w:val="3366FF"/>
              </w:rPr>
              <w:br/>
            </w:r>
            <w:r w:rsidRPr="0089023E">
              <w:t>Программы для электронных вычислительных машин и базы данных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BBD" w:rsidRPr="0089023E" w:rsidRDefault="00CD7BBD" w:rsidP="00371086">
            <w:pPr>
              <w:snapToGrid w:val="0"/>
              <w:spacing w:before="60"/>
            </w:pPr>
            <w:r w:rsidRPr="0089023E">
              <w:t>Департамент перспективного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BBD" w:rsidRPr="0089023E" w:rsidRDefault="00CD7BBD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перспективного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BBD" w:rsidRPr="0089023E" w:rsidRDefault="00CD7BBD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374 от 28.10.20</w:t>
            </w:r>
            <w:r w:rsidRPr="0089023E">
              <w:rPr>
                <w:lang w:val="en-US"/>
              </w:rPr>
              <w:t>1</w:t>
            </w:r>
            <w:r w:rsidRPr="0089023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BBD" w:rsidRPr="0089023E" w:rsidRDefault="00CD7BBD" w:rsidP="00371086">
            <w:pPr>
              <w:snapToGrid w:val="0"/>
              <w:spacing w:before="60"/>
            </w:pPr>
            <w:r w:rsidRPr="0089023E">
              <w:t>24.04.2014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BBD" w:rsidRPr="0089023E" w:rsidRDefault="00CD7BBD" w:rsidP="00371086">
            <w:pPr>
              <w:snapToGrid w:val="0"/>
              <w:spacing w:before="60"/>
            </w:pPr>
            <w:r w:rsidRPr="0089023E">
              <w:t>19.01.2015</w:t>
            </w:r>
          </w:p>
        </w:tc>
      </w:tr>
      <w:tr w:rsidR="00124ECA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CA" w:rsidRPr="0089023E" w:rsidRDefault="00124ECA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CA" w:rsidRPr="0089023E" w:rsidRDefault="00124ECA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СТО Газпром </w:t>
            </w:r>
            <w:r w:rsidRPr="0089023E">
              <w:br/>
              <w:t>6.</w:t>
            </w:r>
            <w:r w:rsidRPr="0089023E">
              <w:rPr>
                <w:lang w:val="en-US"/>
              </w:rPr>
              <w:t>2</w:t>
            </w:r>
            <w:r w:rsidRPr="0089023E">
              <w:t>-20</w:t>
            </w:r>
            <w:r w:rsidRPr="0089023E">
              <w:rPr>
                <w:lang w:val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CA" w:rsidRPr="0089023E" w:rsidRDefault="00124ECA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Pr="0089023E">
              <w:rPr>
                <w:color w:val="3366FF"/>
              </w:rPr>
              <w:br/>
            </w:r>
            <w:r w:rsidRPr="0089023E">
              <w:t>Изобретательская деятельность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</w:t>
            </w:r>
            <w:r w:rsidRPr="0089023E">
              <w:rPr>
                <w:i/>
              </w:rPr>
              <w:t xml:space="preserve">СТО Газпром 6.2-2010 с Изменением № 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CA" w:rsidRPr="0089023E" w:rsidRDefault="00124ECA" w:rsidP="00371086">
            <w:pPr>
              <w:snapToGrid w:val="0"/>
              <w:spacing w:before="60"/>
            </w:pPr>
            <w:r w:rsidRPr="0089023E">
              <w:t>Департамент перспективного развития</w:t>
            </w:r>
            <w:r w:rsidR="00EC2118" w:rsidRPr="0089023E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CA" w:rsidRPr="0089023E" w:rsidRDefault="00124ECA" w:rsidP="00371086">
            <w:pPr>
              <w:snapToGrid w:val="0"/>
              <w:spacing w:before="60"/>
            </w:pPr>
            <w:r w:rsidRPr="0089023E">
              <w:t>Управление инновационного развития Департамента перспективного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CA" w:rsidRPr="0089023E" w:rsidRDefault="00124ECA" w:rsidP="00371086">
            <w:pPr>
              <w:snapToGrid w:val="0"/>
              <w:spacing w:before="60"/>
              <w:rPr>
                <w:lang w:val="en-US"/>
              </w:rPr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72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</w:t>
            </w:r>
            <w:r w:rsidRPr="0089023E">
              <w:t>8.</w:t>
            </w:r>
            <w:r w:rsidRPr="0089023E">
              <w:rPr>
                <w:lang w:val="en-US"/>
              </w:rPr>
              <w:t>02</w:t>
            </w:r>
            <w:r w:rsidRPr="0089023E">
              <w:t>.20</w:t>
            </w:r>
            <w:r w:rsidRPr="0089023E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CA" w:rsidRPr="0089023E" w:rsidRDefault="00124ECA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03</w:t>
            </w:r>
            <w:r w:rsidRPr="0089023E">
              <w:t>.20</w:t>
            </w:r>
            <w:r w:rsidRPr="0089023E">
              <w:rPr>
                <w:lang w:val="en-US"/>
              </w:rPr>
              <w:t>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ECA" w:rsidRPr="0089023E" w:rsidRDefault="00124ECA" w:rsidP="00371086">
            <w:pPr>
              <w:snapToGrid w:val="0"/>
              <w:spacing w:before="60"/>
            </w:pPr>
            <w:r w:rsidRPr="0089023E">
              <w:rPr>
                <w:lang w:val="en-US"/>
              </w:rPr>
              <w:t>1</w:t>
            </w:r>
            <w:r w:rsidRPr="0089023E">
              <w:t>8.</w:t>
            </w:r>
            <w:r w:rsidRPr="0089023E">
              <w:rPr>
                <w:lang w:val="en-US"/>
              </w:rPr>
              <w:t>02</w:t>
            </w:r>
            <w:r w:rsidRPr="0089023E">
              <w:t>.20</w:t>
            </w:r>
            <w:r w:rsidRPr="0089023E">
              <w:rPr>
                <w:lang w:val="en-US"/>
              </w:rPr>
              <w:t>15</w:t>
            </w:r>
          </w:p>
        </w:tc>
      </w:tr>
      <w:tr w:rsidR="00670D68" w:rsidRPr="0089023E" w:rsidTr="00984C9C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68" w:rsidRPr="0089023E" w:rsidRDefault="00670D68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68" w:rsidRPr="0089023E" w:rsidRDefault="00670D68" w:rsidP="00371086">
            <w:pPr>
              <w:snapToGrid w:val="0"/>
              <w:spacing w:before="60"/>
            </w:pPr>
            <w:r w:rsidRPr="0089023E">
              <w:t xml:space="preserve">СТО Газпром </w:t>
            </w:r>
            <w:r w:rsidRPr="0089023E">
              <w:br/>
              <w:t>6.3-20</w:t>
            </w:r>
            <w:r w:rsidRPr="0089023E">
              <w:rPr>
                <w:lang w:val="en-US"/>
              </w:rPr>
              <w:t>1</w:t>
            </w:r>
            <w:r w:rsidRPr="0089023E">
              <w:t>6</w:t>
            </w:r>
          </w:p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68" w:rsidRPr="0089023E" w:rsidRDefault="00670D68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Pr="0089023E">
              <w:rPr>
                <w:color w:val="3366FF"/>
              </w:rPr>
              <w:br/>
            </w:r>
            <w:r w:rsidRPr="0089023E">
              <w:t>Рационализаторская деятельность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6.3-2010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18" w:rsidRPr="0089023E" w:rsidRDefault="00EC2118" w:rsidP="00371086">
            <w:pPr>
              <w:snapToGrid w:val="0"/>
              <w:spacing w:before="60"/>
            </w:pPr>
            <w:r w:rsidRPr="0089023E">
              <w:t>Департамент 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18" w:rsidRPr="0089023E" w:rsidRDefault="00EC2118" w:rsidP="00371086">
            <w:pPr>
              <w:snapToGrid w:val="0"/>
              <w:spacing w:before="60"/>
            </w:pPr>
            <w:r w:rsidRPr="0089023E">
              <w:t>Управление 123/3</w:t>
            </w:r>
          </w:p>
          <w:p w:rsidR="00670D68" w:rsidRPr="0089023E" w:rsidRDefault="00EC2118" w:rsidP="00371086">
            <w:pPr>
              <w:snapToGrid w:val="0"/>
              <w:spacing w:before="60"/>
            </w:pPr>
            <w:r w:rsidRPr="0089023E">
              <w:t>Департамента 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68" w:rsidRPr="0089023E" w:rsidRDefault="00EC2118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>П</w:t>
            </w:r>
            <w:r w:rsidR="00670D68" w:rsidRPr="0089023E">
              <w:t xml:space="preserve">АО «Газпром» </w:t>
            </w:r>
            <w:r w:rsidR="00670D68" w:rsidRPr="0089023E">
              <w:br/>
              <w:t xml:space="preserve">№ </w:t>
            </w:r>
            <w:r w:rsidRPr="0089023E">
              <w:t>72</w:t>
            </w:r>
            <w:r w:rsidR="00670D68" w:rsidRPr="0089023E">
              <w:t xml:space="preserve">2 от </w:t>
            </w:r>
            <w:r w:rsidRPr="0089023E">
              <w:t>18</w:t>
            </w:r>
            <w:r w:rsidR="00670D68" w:rsidRPr="0089023E">
              <w:t>.</w:t>
            </w:r>
            <w:r w:rsidRPr="0089023E">
              <w:t>11</w:t>
            </w:r>
            <w:r w:rsidR="00670D68" w:rsidRPr="0089023E">
              <w:t>.201</w:t>
            </w:r>
            <w:r w:rsidRPr="0089023E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68" w:rsidRPr="0089023E" w:rsidRDefault="00EC2118" w:rsidP="00371086">
            <w:pPr>
              <w:snapToGrid w:val="0"/>
              <w:spacing w:before="60"/>
            </w:pPr>
            <w:r w:rsidRPr="0089023E">
              <w:t>2</w:t>
            </w:r>
            <w:r w:rsidR="00670D68" w:rsidRPr="0089023E">
              <w:t>4.</w:t>
            </w:r>
            <w:r w:rsidRPr="0089023E">
              <w:t>11.2016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D68" w:rsidRPr="0089023E" w:rsidRDefault="00EC2118" w:rsidP="00371086">
            <w:pPr>
              <w:snapToGrid w:val="0"/>
              <w:spacing w:before="60"/>
            </w:pPr>
            <w:r w:rsidRPr="0089023E">
              <w:t>01.01.2017</w:t>
            </w:r>
          </w:p>
        </w:tc>
      </w:tr>
      <w:tr w:rsidR="00247272" w:rsidRPr="0089023E" w:rsidTr="000442F7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7272" w:rsidRPr="0089023E" w:rsidRDefault="00247272" w:rsidP="00371086">
            <w:pPr>
              <w:widowControl/>
              <w:numPr>
                <w:ilvl w:val="0"/>
                <w:numId w:val="5"/>
              </w:numPr>
              <w:autoSpaceDE/>
              <w:snapToGrid w:val="0"/>
              <w:spacing w:before="6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t xml:space="preserve">СТО Газпром </w:t>
            </w:r>
            <w:r w:rsidRPr="0089023E">
              <w:br/>
              <w:t>6.3-20</w:t>
            </w:r>
            <w:r w:rsidRPr="0089023E">
              <w:rPr>
                <w:lang w:val="en-US"/>
              </w:rPr>
              <w:t>1</w:t>
            </w:r>
            <w:r w:rsidRPr="0089023E">
              <w:t>6</w:t>
            </w:r>
          </w:p>
          <w:p w:rsidR="00247272" w:rsidRPr="0089023E" w:rsidRDefault="00247272" w:rsidP="00371086">
            <w:pPr>
              <w:snapToGrid w:val="0"/>
              <w:spacing w:before="6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rPr>
                <w:color w:val="3366FF"/>
              </w:rPr>
              <w:t>Интеллектуальная собственность</w:t>
            </w:r>
            <w:r w:rsidRPr="0089023E">
              <w:rPr>
                <w:color w:val="3366FF"/>
              </w:rPr>
              <w:br/>
            </w:r>
            <w:r w:rsidRPr="0089023E">
              <w:t>Рационализаторская деятельность</w:t>
            </w:r>
            <w:r w:rsidRPr="0089023E">
              <w:b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t>Департамент 623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t>Управление 623/3</w:t>
            </w:r>
          </w:p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t>Департамента 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t xml:space="preserve">Приказ </w:t>
            </w:r>
            <w:r w:rsidRPr="0089023E">
              <w:br/>
              <w:t>ПАО «Газпром»                      от 28.02.2020 № 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t>28.02.2020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7272" w:rsidRPr="0089023E" w:rsidRDefault="00247272" w:rsidP="00371086">
            <w:pPr>
              <w:snapToGrid w:val="0"/>
              <w:spacing w:before="60"/>
            </w:pPr>
            <w:r w:rsidRPr="0089023E">
              <w:t>02.03.2020</w:t>
            </w:r>
          </w:p>
        </w:tc>
      </w:tr>
    </w:tbl>
    <w:p w:rsidR="004F6A92" w:rsidRPr="0089023E" w:rsidRDefault="00D66C55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4F6A92" w:rsidRPr="0089023E" w:rsidRDefault="004F6A92" w:rsidP="00371086">
      <w:pPr>
        <w:jc w:val="center"/>
        <w:rPr>
          <w:sz w:val="16"/>
          <w:szCs w:val="16"/>
        </w:rPr>
      </w:pPr>
    </w:p>
    <w:p w:rsidR="00D66C55" w:rsidRPr="0089023E" w:rsidRDefault="00D66C55" w:rsidP="00371086">
      <w:pPr>
        <w:snapToGrid w:val="0"/>
        <w:jc w:val="center"/>
        <w:rPr>
          <w:color w:val="76923C"/>
          <w:spacing w:val="-3"/>
          <w:sz w:val="28"/>
          <w:szCs w:val="28"/>
        </w:rPr>
      </w:pPr>
      <w:r w:rsidRPr="0089023E">
        <w:rPr>
          <w:color w:val="76923C"/>
          <w:spacing w:val="-3"/>
          <w:sz w:val="28"/>
          <w:szCs w:val="28"/>
        </w:rPr>
        <w:t>(комплекс документов по стандартизации «Документы нормативные для строительства скважин»</w:t>
      </w:r>
      <w:r w:rsidR="00691D00" w:rsidRPr="0089023E">
        <w:rPr>
          <w:color w:val="76923C"/>
          <w:spacing w:val="-3"/>
          <w:sz w:val="28"/>
          <w:szCs w:val="28"/>
        </w:rPr>
        <w:t>)</w:t>
      </w:r>
    </w:p>
    <w:p w:rsidR="00D66C55" w:rsidRPr="0089023E" w:rsidRDefault="009C3B64" w:rsidP="00371086">
      <w:pPr>
        <w:spacing w:after="100"/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451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402"/>
        <w:gridCol w:w="2693"/>
        <w:gridCol w:w="2835"/>
        <w:gridCol w:w="2268"/>
        <w:gridCol w:w="1134"/>
        <w:gridCol w:w="1134"/>
      </w:tblGrid>
      <w:tr w:rsidR="00566896" w:rsidRPr="0089023E" w:rsidTr="00984C9C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566896" w:rsidRPr="0089023E" w:rsidTr="00984C9C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1C096A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1C096A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7.0-001-2009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Строительство скважин. Термины и определения. Классификация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460 от 07.12.2009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11.12.2009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21.09.2010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7.3-002-2010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Буровые растворы. Полевые испытания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</w:t>
            </w:r>
            <w:r w:rsidRPr="0089023E">
              <w:rPr>
                <w:lang w:val="en-US"/>
              </w:rPr>
              <w:t>88</w:t>
            </w:r>
            <w:r w:rsidRPr="0089023E">
              <w:t xml:space="preserve"> от 15.11.2010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12.08.2011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7.3-003-2010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Замедлители схватывания тампонажных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390 от 15.11.2010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12.08.2011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7.3-004-2010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Расширяющиеся добавки тампонажных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</w:t>
            </w:r>
            <w:r w:rsidRPr="0089023E">
              <w:rPr>
                <w:lang w:val="en-US"/>
              </w:rPr>
              <w:t>8</w:t>
            </w:r>
            <w:r w:rsidRPr="0089023E">
              <w:t>9 от 15.11.2010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12.08.2011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7.3-005-2010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Технология освоения многоствольных газоконденсатных скважин Бованенковского НГКМ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28.10.2010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19.08.2011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7.2-006-2011***</w:t>
            </w:r>
            <w:r w:rsidR="004E38DA" w:rsidRPr="0089023E">
              <w:rPr>
                <w:spacing w:val="-3"/>
                <w:sz w:val="28"/>
                <w:szCs w:val="28"/>
              </w:rPr>
              <w:br/>
            </w:r>
            <w:r w:rsidR="004E38D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4E38D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4E38DA" w:rsidRPr="0089023E">
              <w:rPr>
                <w:color w:val="FF0000"/>
              </w:rPr>
              <w:t>07.11.2015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Порядок приемки выполненных работ на ликвидацию геологических осложнений при строительстве скважин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28.11.2011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07.11.2012</w:t>
            </w:r>
            <w:r w:rsidR="00B35573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7.4-007-2011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Руководство по предупреждению аварий, осложнений и брака при строительстве скважин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color w:val="FF0000"/>
                <w:spacing w:val="-3"/>
              </w:rPr>
              <w:t>Взамен</w:t>
            </w:r>
            <w:r w:rsidRPr="0089023E">
              <w:rPr>
                <w:i/>
                <w:spacing w:val="-3"/>
              </w:rPr>
              <w:t xml:space="preserve"> Временного технологического регламента по предупреждению аварий и брака при строительстве скважин (утвержденного ОАО «Газпром» 21.07.2005)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702 от 21.11.2011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02</w:t>
            </w:r>
            <w:r w:rsidRPr="0089023E">
              <w:t>.1</w:t>
            </w:r>
            <w:r w:rsidRPr="0089023E">
              <w:rPr>
                <w:lang w:val="en-US"/>
              </w:rPr>
              <w:t>2</w:t>
            </w:r>
            <w:r w:rsidRPr="0089023E">
              <w:t>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24.09.2012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-00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 xml:space="preserve">Руководство по разработке проектной документации на строительство газовых, газоконденсатных и нефтяных скважин </w:t>
            </w:r>
            <w:r w:rsidRPr="0089023E">
              <w:rPr>
                <w:spacing w:val="-3"/>
              </w:rPr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Р Газпром 2-3.2-296-2009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841 от 20.12.2011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17.01.2012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28.11.2012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7.2-009-201</w:t>
            </w:r>
            <w:r w:rsidRPr="0089023E">
              <w:rPr>
                <w:spacing w:val="-3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 xml:space="preserve">Порядок оценки квалификации буровых подрядчиков и сервисных компаний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158 от 18.06.2012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25</w:t>
            </w:r>
            <w:r w:rsidRPr="0089023E">
              <w:t>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27.03.2013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7.3-010-2013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 w:val="28"/>
                <w:szCs w:val="28"/>
                <w:lang w:val="en-US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Ингибиторы гидратации для буровых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191 от 23.08.2013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13.11.2013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05.11.2014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126BEE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lang w:val="en-US"/>
              </w:rPr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7.3-011-2013</w:t>
            </w:r>
            <w:r w:rsidR="007874B4" w:rsidRPr="0089023E">
              <w:rPr>
                <w:spacing w:val="-3"/>
              </w:rPr>
              <w:br/>
            </w:r>
            <w:r w:rsidR="007874B4" w:rsidRPr="0089023E">
              <w:rPr>
                <w:color w:val="FF0000"/>
                <w:spacing w:val="-3"/>
              </w:rPr>
              <w:t>Срок действия истек 25.02.2018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047878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Нормы расхода материальных ресур</w:t>
            </w:r>
            <w:r w:rsidR="0093736D" w:rsidRPr="0089023E">
              <w:rPr>
                <w:spacing w:val="-3"/>
              </w:rPr>
              <w:t xml:space="preserve">сов при </w:t>
            </w:r>
            <w:r w:rsidRPr="0089023E">
              <w:rPr>
                <w:spacing w:val="-3"/>
              </w:rPr>
              <w:t>ведении буровых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C0111">
            <w:pPr>
              <w:snapToGrid w:val="0"/>
              <w:spacing w:before="60" w:after="60"/>
            </w:pPr>
            <w:r w:rsidRPr="0089023E">
              <w:t>25.02.2015</w:t>
            </w:r>
            <w:r w:rsidR="00047878" w:rsidRPr="0089023E">
              <w:br/>
            </w:r>
            <w:r w:rsidRPr="0089023E">
              <w:rPr>
                <w:color w:val="FF0000"/>
              </w:rPr>
              <w:t>3 года</w:t>
            </w:r>
            <w:r w:rsidR="007874B4" w:rsidRPr="0089023E">
              <w:rPr>
                <w:color w:val="FF0000"/>
              </w:rPr>
              <w:br/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7.3-01</w:t>
            </w:r>
            <w:r w:rsidRPr="0089023E">
              <w:rPr>
                <w:spacing w:val="-3"/>
                <w:lang w:val="en-US"/>
              </w:rPr>
              <w:t>2</w:t>
            </w:r>
            <w:r w:rsidRPr="0089023E">
              <w:rPr>
                <w:spacing w:val="-3"/>
              </w:rPr>
              <w:t>-2014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132FB4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Дисперсанты для буровых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349 от 02.12.2013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31.01.2014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18.02.2015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7.3-01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="00132FB4"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Тампонажные растворы. Методы испытаний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350 от 02.12.2013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06.02.2014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18.02.2015</w:t>
            </w:r>
          </w:p>
        </w:tc>
      </w:tr>
      <w:tr w:rsidR="00B17F3A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3A" w:rsidRPr="0089023E" w:rsidRDefault="00B17F3A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3A" w:rsidRPr="0089023E" w:rsidRDefault="00B17F3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7.3-01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-2014</w:t>
            </w:r>
            <w:r w:rsidR="00FE42A9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3A" w:rsidRPr="0089023E" w:rsidRDefault="00B17F3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Флокулянты для обработки буровых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3A" w:rsidRPr="0089023E" w:rsidRDefault="00B17F3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3A" w:rsidRPr="0089023E" w:rsidRDefault="00B17F3A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3A" w:rsidRPr="0089023E" w:rsidRDefault="00B17F3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38 от 06.03.2014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3A" w:rsidRPr="0089023E" w:rsidRDefault="00B17F3A" w:rsidP="00371086">
            <w:pPr>
              <w:snapToGrid w:val="0"/>
              <w:spacing w:before="60" w:after="60"/>
            </w:pPr>
            <w:r w:rsidRPr="0089023E">
              <w:t>15.04.2014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F3A" w:rsidRPr="0089023E" w:rsidRDefault="00B17F3A" w:rsidP="00371086">
            <w:pPr>
              <w:snapToGrid w:val="0"/>
              <w:spacing w:before="60" w:after="60"/>
            </w:pPr>
            <w:r w:rsidRPr="0089023E">
              <w:t>25.06.2015</w:t>
            </w:r>
          </w:p>
        </w:tc>
      </w:tr>
      <w:tr w:rsidR="001122B1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B1" w:rsidRPr="0089023E" w:rsidRDefault="001122B1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B1" w:rsidRPr="0089023E" w:rsidRDefault="001122B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7.3-015-2014</w:t>
            </w:r>
            <w:r w:rsidR="00FE42A9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B1" w:rsidRPr="0089023E" w:rsidRDefault="001122B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Буровые растворы. Методика выполнения измерений показателя статической фильтрации при репрессии 0,1 и 0,7 МПа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B1" w:rsidRPr="0089023E" w:rsidRDefault="001122B1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B1" w:rsidRPr="0089023E" w:rsidRDefault="001122B1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B1" w:rsidRPr="0089023E" w:rsidRDefault="001122B1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</w:t>
            </w:r>
            <w:r w:rsidR="007D0374" w:rsidRPr="0089023E">
              <w:t>7</w:t>
            </w:r>
            <w:r w:rsidRPr="0089023E">
              <w:t xml:space="preserve"> от 06.03.2014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B1" w:rsidRPr="0089023E" w:rsidRDefault="001122B1" w:rsidP="00371086">
            <w:pPr>
              <w:snapToGrid w:val="0"/>
              <w:spacing w:before="60" w:after="60"/>
            </w:pPr>
            <w:r w:rsidRPr="0089023E">
              <w:t>15.04.2014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2B1" w:rsidRPr="0089023E" w:rsidRDefault="001122B1" w:rsidP="00371086">
            <w:pPr>
              <w:snapToGrid w:val="0"/>
              <w:spacing w:before="60" w:after="60"/>
            </w:pPr>
            <w:r w:rsidRPr="0089023E">
              <w:t>2</w:t>
            </w:r>
            <w:r w:rsidR="007D0374" w:rsidRPr="0089023E">
              <w:t>9</w:t>
            </w:r>
            <w:r w:rsidRPr="0089023E">
              <w:t>.06.2015</w:t>
            </w:r>
          </w:p>
        </w:tc>
      </w:tr>
      <w:tr w:rsidR="009077F2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7F2" w:rsidRPr="0089023E" w:rsidRDefault="009077F2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7F2" w:rsidRPr="0089023E" w:rsidRDefault="009077F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7.3-01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-2014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7F2" w:rsidRPr="0089023E" w:rsidRDefault="009077F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Забойные двигатели. Эксплуатация, ремонт и учет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7F2" w:rsidRPr="0089023E" w:rsidRDefault="009077F2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7F2" w:rsidRPr="0089023E" w:rsidRDefault="009077F2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7F2" w:rsidRPr="0089023E" w:rsidRDefault="009077F2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161 от 16.07.2014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7F2" w:rsidRPr="0089023E" w:rsidRDefault="009077F2" w:rsidP="00371086">
            <w:pPr>
              <w:snapToGrid w:val="0"/>
              <w:spacing w:before="60" w:after="60"/>
            </w:pPr>
            <w:r w:rsidRPr="0089023E">
              <w:t>2</w:t>
            </w:r>
            <w:r w:rsidR="00556DE7" w:rsidRPr="0089023E">
              <w:t>0</w:t>
            </w:r>
            <w:r w:rsidRPr="0089023E">
              <w:t>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7F2" w:rsidRPr="0089023E" w:rsidRDefault="009077F2" w:rsidP="00371086">
            <w:pPr>
              <w:snapToGrid w:val="0"/>
              <w:spacing w:before="60" w:after="60"/>
            </w:pPr>
            <w:r w:rsidRPr="0089023E">
              <w:t>21.09.201</w:t>
            </w:r>
            <w:r w:rsidR="000C3484" w:rsidRPr="0089023E">
              <w:t>4</w:t>
            </w:r>
          </w:p>
        </w:tc>
      </w:tr>
      <w:tr w:rsidR="00BF483E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E" w:rsidRPr="0089023E" w:rsidRDefault="00BF483E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E" w:rsidRPr="0089023E" w:rsidRDefault="00BF483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7.3-01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-2014</w:t>
            </w:r>
            <w:r w:rsidR="00FE42A9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E" w:rsidRPr="0089023E" w:rsidRDefault="00BF483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="008E2F68" w:rsidRPr="0089023E">
              <w:rPr>
                <w:spacing w:val="-3"/>
              </w:rPr>
              <w:t>Испытание поисковых и разведочных скважин в колонне. Технологические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E" w:rsidRPr="0089023E" w:rsidRDefault="00BF483E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E" w:rsidRPr="0089023E" w:rsidRDefault="00BF483E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E" w:rsidRPr="0089023E" w:rsidRDefault="00BF483E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16</w:t>
            </w:r>
            <w:r w:rsidR="00B16524" w:rsidRPr="0089023E">
              <w:t>0</w:t>
            </w:r>
            <w:r w:rsidRPr="0089023E">
              <w:t xml:space="preserve"> от 16.07.2014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3E" w:rsidRPr="0089023E" w:rsidRDefault="00BF483E" w:rsidP="00371086">
            <w:pPr>
              <w:snapToGrid w:val="0"/>
              <w:spacing w:before="60" w:after="60"/>
            </w:pPr>
            <w:r w:rsidRPr="0089023E">
              <w:t>2</w:t>
            </w:r>
            <w:r w:rsidR="00556DE7" w:rsidRPr="0089023E">
              <w:t>0</w:t>
            </w:r>
            <w:r w:rsidRPr="0089023E">
              <w:t>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483E" w:rsidRPr="0089023E" w:rsidRDefault="00BF483E" w:rsidP="00371086">
            <w:pPr>
              <w:snapToGrid w:val="0"/>
              <w:spacing w:before="60" w:after="60"/>
            </w:pPr>
            <w:r w:rsidRPr="0089023E">
              <w:t>21.09.201</w:t>
            </w:r>
            <w:r w:rsidR="00B16524" w:rsidRPr="0089023E">
              <w:t>5</w:t>
            </w:r>
          </w:p>
        </w:tc>
      </w:tr>
      <w:tr w:rsidR="00622FA5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FA5" w:rsidRPr="0089023E" w:rsidRDefault="00622FA5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FA5" w:rsidRPr="0089023E" w:rsidRDefault="00622FA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7.3-01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-2014</w:t>
            </w:r>
            <w:r w:rsidR="00FE42A9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FA5" w:rsidRPr="0089023E" w:rsidRDefault="00622FA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 xml:space="preserve">Буровые растворы. Методика выполнения измерений реологических свойств буровых растворов при температуре </w:t>
            </w:r>
            <w:r w:rsidR="00CD6B16" w:rsidRPr="0089023E">
              <w:rPr>
                <w:spacing w:val="-3"/>
              </w:rPr>
              <w:t>о</w:t>
            </w:r>
            <w:r w:rsidRPr="0089023E">
              <w:rPr>
                <w:spacing w:val="-3"/>
              </w:rPr>
              <w:t>т 0 до 85° 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FA5" w:rsidRPr="0089023E" w:rsidRDefault="00622FA5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FA5" w:rsidRPr="0089023E" w:rsidRDefault="00622FA5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FA5" w:rsidRPr="0089023E" w:rsidRDefault="00622FA5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154 от 12.07.2014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5" w:rsidRPr="0089023E" w:rsidRDefault="00622FA5" w:rsidP="00371086">
            <w:pPr>
              <w:snapToGrid w:val="0"/>
              <w:spacing w:before="60" w:after="60"/>
            </w:pPr>
            <w:r w:rsidRPr="0089023E">
              <w:t>21.08.2014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FA5" w:rsidRPr="0089023E" w:rsidRDefault="00622FA5" w:rsidP="00371086">
            <w:pPr>
              <w:snapToGrid w:val="0"/>
              <w:spacing w:before="60" w:after="60"/>
            </w:pPr>
            <w:r w:rsidRPr="0089023E">
              <w:t>09.09.2015</w:t>
            </w:r>
          </w:p>
        </w:tc>
      </w:tr>
      <w:tr w:rsidR="0095333E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3E" w:rsidRPr="0089023E" w:rsidRDefault="0095333E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3E" w:rsidRPr="0089023E" w:rsidRDefault="0095333E" w:rsidP="00371086">
            <w:r w:rsidRPr="0089023E">
              <w:t>Р Газпром</w:t>
            </w:r>
            <w:r w:rsidRPr="0089023E">
              <w:br/>
              <w:t>7.3-019-2014</w:t>
            </w:r>
            <w:r w:rsidR="00FE42A9" w:rsidRPr="0089023E">
              <w:t>***</w:t>
            </w:r>
            <w:r w:rsidR="00567402" w:rsidRPr="0089023E">
              <w:rPr>
                <w:sz w:val="28"/>
                <w:szCs w:val="28"/>
              </w:rPr>
              <w:br/>
            </w:r>
            <w:r w:rsidR="00066324" w:rsidRPr="0089023E">
              <w:rPr>
                <w:color w:val="FF0000"/>
              </w:rPr>
              <w:t>Срок действия истек 28.12.2018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3E" w:rsidRPr="0089023E" w:rsidRDefault="0095333E" w:rsidP="00371086">
            <w:r w:rsidRPr="0089023E">
              <w:rPr>
                <w:color w:val="76923C"/>
              </w:rPr>
              <w:t>Документы нормативные для строительства скважин</w:t>
            </w:r>
            <w:r w:rsidRPr="0089023E">
              <w:rPr>
                <w:color w:val="76923C"/>
              </w:rPr>
              <w:br/>
            </w:r>
            <w:r w:rsidRPr="0089023E">
              <w:t>Освоение эксплуатационных скважин на ачимовские отложения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3E" w:rsidRPr="0089023E" w:rsidRDefault="0095333E" w:rsidP="00371086"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3E" w:rsidRPr="0089023E" w:rsidRDefault="0095333E" w:rsidP="00371086"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3E" w:rsidRPr="0089023E" w:rsidRDefault="0095333E" w:rsidP="00371086">
            <w:r w:rsidRPr="0089023E">
              <w:t xml:space="preserve">Лист утверждения ОАО «Газпром» </w:t>
            </w:r>
            <w:r w:rsidRPr="0089023E">
              <w:br/>
              <w:t>от 11.08.2014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33E" w:rsidRPr="0089023E" w:rsidRDefault="0095333E" w:rsidP="00371086">
            <w:r w:rsidRPr="0089023E">
              <w:t>06.10.2014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33E" w:rsidRPr="0089023E" w:rsidRDefault="002F3C9C" w:rsidP="00371086">
            <w:r w:rsidRPr="0089023E">
              <w:t>28.12.2015</w:t>
            </w:r>
            <w:r w:rsidR="0095333E" w:rsidRPr="0089023E">
              <w:br/>
            </w:r>
            <w:r w:rsidR="0095333E" w:rsidRPr="0089023E">
              <w:rPr>
                <w:color w:val="FF0000"/>
              </w:rPr>
              <w:t>3 года</w:t>
            </w:r>
          </w:p>
        </w:tc>
      </w:tr>
      <w:tr w:rsidR="00126BEE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EE" w:rsidRPr="0089023E" w:rsidRDefault="00126BEE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EE" w:rsidRPr="0089023E" w:rsidRDefault="00C8206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</w:t>
            </w:r>
            <w:r w:rsidR="00126BEE" w:rsidRPr="0089023E">
              <w:rPr>
                <w:spacing w:val="-3"/>
              </w:rPr>
              <w:t xml:space="preserve"> Газпром</w:t>
            </w:r>
            <w:r w:rsidR="00126BEE" w:rsidRPr="0089023E">
              <w:rPr>
                <w:spacing w:val="-3"/>
              </w:rPr>
              <w:br/>
              <w:t>7.3-020-2014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EE" w:rsidRPr="0089023E" w:rsidRDefault="00126BE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Нормы расхода материалов на монтаж буровых установок (по видам монтажа и типам буровых установок)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EE" w:rsidRPr="0089023E" w:rsidRDefault="00126BEE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EE" w:rsidRPr="0089023E" w:rsidRDefault="00126BEE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EE" w:rsidRPr="0089023E" w:rsidRDefault="00126BEE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262 от 30.10.2014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EE" w:rsidRPr="0089023E" w:rsidRDefault="00126BEE" w:rsidP="00371086">
            <w:pPr>
              <w:snapToGrid w:val="0"/>
              <w:spacing w:before="60" w:after="60"/>
            </w:pPr>
            <w:r w:rsidRPr="0089023E">
              <w:t>19.11.2014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BEE" w:rsidRPr="0089023E" w:rsidRDefault="00A27BF3" w:rsidP="00371086">
            <w:pPr>
              <w:snapToGrid w:val="0"/>
              <w:spacing w:before="60" w:after="60"/>
            </w:pPr>
            <w:r w:rsidRPr="0089023E">
              <w:t>01.12</w:t>
            </w:r>
            <w:r w:rsidR="008C5B60">
              <w:t>.</w:t>
            </w:r>
            <w:r w:rsidRPr="0089023E">
              <w:t>2014</w:t>
            </w:r>
          </w:p>
        </w:tc>
      </w:tr>
      <w:tr w:rsidR="00C82065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7.3-021-2014</w:t>
            </w:r>
            <w:r w:rsidR="00FE42A9" w:rsidRPr="008C5B60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="00E14403" w:rsidRPr="0089023E">
              <w:rPr>
                <w:spacing w:val="-3"/>
              </w:rPr>
              <w:t>Бактерициды для обработки буровых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275 от 06.11.2014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>19.11.2014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>29.12</w:t>
            </w:r>
            <w:r w:rsidR="008C5B60">
              <w:t>.</w:t>
            </w:r>
            <w:r w:rsidRPr="0089023E">
              <w:t>2014</w:t>
            </w:r>
          </w:p>
        </w:tc>
      </w:tr>
      <w:tr w:rsidR="00C82065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7.3-022-2014</w:t>
            </w:r>
            <w:r w:rsidR="00FE42A9" w:rsidRPr="008C5B60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Термоустойчивые компоненты буровых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</w:t>
            </w:r>
            <w:r w:rsidR="00016D7B" w:rsidRPr="0089023E">
              <w:t>64</w:t>
            </w:r>
            <w:r w:rsidRPr="0089023E">
              <w:t xml:space="preserve"> от </w:t>
            </w:r>
            <w:r w:rsidR="00016D7B" w:rsidRPr="0089023E">
              <w:t>31</w:t>
            </w:r>
            <w:r w:rsidRPr="0089023E">
              <w:t>.1</w:t>
            </w:r>
            <w:r w:rsidR="00016D7B" w:rsidRPr="0089023E">
              <w:t>0</w:t>
            </w:r>
            <w:r w:rsidRPr="0089023E">
              <w:t>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5" w:rsidRPr="0089023E" w:rsidRDefault="00C82065" w:rsidP="00371086">
            <w:pPr>
              <w:snapToGrid w:val="0"/>
              <w:spacing w:before="60" w:after="60"/>
            </w:pPr>
            <w:r w:rsidRPr="0089023E">
              <w:t>19.11.2014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065" w:rsidRPr="0089023E" w:rsidRDefault="00016D7B" w:rsidP="00371086">
            <w:pPr>
              <w:snapToGrid w:val="0"/>
              <w:spacing w:before="60" w:after="60"/>
            </w:pPr>
            <w:r w:rsidRPr="0089023E">
              <w:t>01</w:t>
            </w:r>
            <w:r w:rsidR="00C82065" w:rsidRPr="0089023E">
              <w:t>.12</w:t>
            </w:r>
            <w:r w:rsidR="008C5B60">
              <w:t>.</w:t>
            </w:r>
            <w:r w:rsidR="00C82065" w:rsidRPr="0089023E">
              <w:t>2014</w:t>
            </w:r>
          </w:p>
        </w:tc>
      </w:tr>
      <w:tr w:rsidR="00E14403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403" w:rsidRPr="0089023E" w:rsidRDefault="00E14403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403" w:rsidRPr="0089023E" w:rsidRDefault="0090227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7.3-023-2014</w:t>
            </w:r>
            <w:r w:rsidR="00FE42A9" w:rsidRPr="008C5B60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403" w:rsidRPr="0089023E" w:rsidRDefault="00E1440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 xml:space="preserve">Требования к техническим характеристикам и комплектации буровых установок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403" w:rsidRPr="0089023E" w:rsidRDefault="00E14403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403" w:rsidRPr="0089023E" w:rsidRDefault="00E14403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403" w:rsidRPr="0089023E" w:rsidRDefault="00E1440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</w:t>
            </w:r>
            <w:r w:rsidR="0090227C" w:rsidRPr="0089023E">
              <w:t>73</w:t>
            </w:r>
            <w:r w:rsidRPr="0089023E">
              <w:t xml:space="preserve"> от </w:t>
            </w:r>
            <w:r w:rsidR="0090227C" w:rsidRPr="0089023E">
              <w:t>06.11.2014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03" w:rsidRPr="0089023E" w:rsidRDefault="0090227C" w:rsidP="00371086">
            <w:pPr>
              <w:snapToGrid w:val="0"/>
              <w:spacing w:before="60" w:after="60"/>
            </w:pPr>
            <w:r w:rsidRPr="0089023E">
              <w:t>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403" w:rsidRPr="0089023E" w:rsidRDefault="0090227C" w:rsidP="00371086">
            <w:pPr>
              <w:snapToGrid w:val="0"/>
              <w:spacing w:before="60" w:after="60"/>
            </w:pPr>
            <w:r w:rsidRPr="0089023E">
              <w:t>29</w:t>
            </w:r>
            <w:r w:rsidR="00E14403" w:rsidRPr="0089023E">
              <w:t>.12</w:t>
            </w:r>
            <w:r w:rsidR="008C5B60">
              <w:t>.</w:t>
            </w:r>
            <w:r w:rsidR="00E14403" w:rsidRPr="0089023E">
              <w:t>2014</w:t>
            </w:r>
          </w:p>
        </w:tc>
      </w:tr>
      <w:tr w:rsidR="0090227C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7.3-024-2014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Бурильные трубы. Эксплуатация, ремонт и учет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274 от 06.11.2014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>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>15.12</w:t>
            </w:r>
            <w:r w:rsidR="008C5B60">
              <w:t>.</w:t>
            </w:r>
            <w:r w:rsidRPr="0089023E">
              <w:t>2014</w:t>
            </w:r>
          </w:p>
        </w:tc>
      </w:tr>
      <w:tr w:rsidR="0090227C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7.2-025-2014</w:t>
            </w:r>
            <w:r w:rsidR="00FE42A9" w:rsidRPr="008C5B60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 xml:space="preserve">Руководство по проведению авторского надзора проектной организацией за строительством скважин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263 от 31.10.2014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>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27C" w:rsidRPr="0089023E" w:rsidRDefault="0090227C" w:rsidP="00371086">
            <w:pPr>
              <w:snapToGrid w:val="0"/>
              <w:spacing w:before="60" w:after="60"/>
            </w:pPr>
            <w:r w:rsidRPr="0089023E">
              <w:t>01.12</w:t>
            </w:r>
            <w:r w:rsidR="008C5B60">
              <w:t>.</w:t>
            </w:r>
            <w:r w:rsidRPr="0089023E">
              <w:t>2014</w:t>
            </w:r>
          </w:p>
        </w:tc>
      </w:tr>
      <w:tr w:rsidR="00974C03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03" w:rsidRPr="0089023E" w:rsidRDefault="00974C03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03" w:rsidRPr="0089023E" w:rsidRDefault="00974C0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</w:t>
            </w:r>
            <w:r w:rsidR="00371242" w:rsidRPr="0089023E">
              <w:rPr>
                <w:spacing w:val="-3"/>
              </w:rPr>
              <w:t>3</w:t>
            </w:r>
            <w:r w:rsidRPr="0089023E">
              <w:rPr>
                <w:spacing w:val="-3"/>
              </w:rPr>
              <w:t>-026-2014</w:t>
            </w:r>
            <w:r w:rsidR="00FE42A9" w:rsidRPr="008C5B60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03" w:rsidRPr="0089023E" w:rsidRDefault="00974C0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Скважина с большим отклонением забоя от вертикали.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03" w:rsidRPr="0089023E" w:rsidRDefault="00974C03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03" w:rsidRPr="0089023E" w:rsidRDefault="00974C03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03" w:rsidRPr="0089023E" w:rsidRDefault="00974C0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279 от 17.11.2014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03" w:rsidRPr="0089023E" w:rsidRDefault="00974C03" w:rsidP="00371086">
            <w:pPr>
              <w:snapToGrid w:val="0"/>
              <w:spacing w:before="60" w:after="60"/>
            </w:pPr>
            <w:r w:rsidRPr="0089023E">
              <w:t>28.11.2014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C03" w:rsidRPr="0089023E" w:rsidRDefault="00974C03" w:rsidP="00371086">
            <w:pPr>
              <w:snapToGrid w:val="0"/>
              <w:spacing w:before="60" w:after="60"/>
            </w:pPr>
            <w:r w:rsidRPr="0089023E">
              <w:t>12.01.2015</w:t>
            </w:r>
          </w:p>
        </w:tc>
      </w:tr>
      <w:tr w:rsidR="00371242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42" w:rsidRPr="0089023E" w:rsidRDefault="00371242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42" w:rsidRPr="0089023E" w:rsidRDefault="0037124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7.3-027-2014</w:t>
            </w:r>
            <w:r w:rsidR="00FE42A9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42" w:rsidRPr="0089023E" w:rsidRDefault="0037124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Армирующие добавки тампонажных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42" w:rsidRPr="0089023E" w:rsidRDefault="00371242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42" w:rsidRPr="0089023E" w:rsidRDefault="00371242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42" w:rsidRPr="0089023E" w:rsidRDefault="00371242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286 от 17.11.2014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42" w:rsidRPr="0089023E" w:rsidRDefault="00371242" w:rsidP="00371086">
            <w:pPr>
              <w:snapToGrid w:val="0"/>
              <w:spacing w:before="60" w:after="60"/>
            </w:pPr>
            <w:r w:rsidRPr="0089023E">
              <w:t>28.11.2014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242" w:rsidRPr="0089023E" w:rsidRDefault="00371242" w:rsidP="00371086">
            <w:pPr>
              <w:snapToGrid w:val="0"/>
              <w:spacing w:before="60" w:after="60"/>
            </w:pPr>
            <w:r w:rsidRPr="0089023E">
              <w:t>29.12.2014</w:t>
            </w:r>
          </w:p>
        </w:tc>
      </w:tr>
      <w:tr w:rsidR="001176E6" w:rsidRPr="0089023E" w:rsidTr="00DA5114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E6" w:rsidRPr="0089023E" w:rsidRDefault="001176E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E6" w:rsidRPr="0089023E" w:rsidRDefault="001176E6" w:rsidP="00371086">
            <w:r w:rsidRPr="0089023E">
              <w:t>Р Газпром</w:t>
            </w:r>
            <w:r w:rsidRPr="0089023E">
              <w:br/>
              <w:t>7.3-028-2014</w:t>
            </w:r>
            <w:r w:rsidR="00FE42A9" w:rsidRPr="0089023E">
              <w:t>***</w:t>
            </w:r>
            <w:r w:rsidR="00567402" w:rsidRPr="0089023E">
              <w:rPr>
                <w:sz w:val="28"/>
                <w:szCs w:val="28"/>
              </w:rPr>
              <w:br/>
            </w:r>
            <w:r w:rsidR="00303A06" w:rsidRPr="0089023E">
              <w:rPr>
                <w:color w:val="FF0000"/>
              </w:rPr>
              <w:t>Срок действия истек 09.03.2019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E6" w:rsidRPr="0089023E" w:rsidRDefault="001176E6" w:rsidP="00371086">
            <w:pPr>
              <w:rPr>
                <w:color w:val="76923C"/>
              </w:rPr>
            </w:pPr>
            <w:r w:rsidRPr="0089023E">
              <w:rPr>
                <w:color w:val="76923C"/>
              </w:rPr>
              <w:t>Документы нормативные для строительства скважин</w:t>
            </w:r>
            <w:r w:rsidRPr="0089023E">
              <w:rPr>
                <w:color w:val="76923C"/>
              </w:rPr>
              <w:br/>
            </w:r>
            <w:r w:rsidRPr="0089023E">
              <w:rPr>
                <w:bCs/>
              </w:rPr>
              <w:t>Методические рекомендации по проведению анализа риска строительства скважин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B5" w:rsidRPr="0089023E" w:rsidRDefault="001176E6" w:rsidP="00371086">
            <w:r w:rsidRPr="0089023E">
              <w:t>ООО «ТюменНИИгипрогаз»</w:t>
            </w:r>
            <w:r w:rsidR="00B902B5" w:rsidRPr="0089023E">
              <w:br/>
              <w:t>ООО «ВолгоУралНИПИгаз»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E6" w:rsidRPr="0089023E" w:rsidRDefault="00B902B5" w:rsidP="00371086"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E6" w:rsidRPr="0089023E" w:rsidRDefault="00B902B5" w:rsidP="00371086">
            <w:r w:rsidRPr="0089023E">
              <w:t xml:space="preserve">Лист утверждения ОАО «Газпром» </w:t>
            </w:r>
            <w:r w:rsidRPr="0089023E">
              <w:br/>
              <w:t>от 19.11.2014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6E6" w:rsidRPr="0089023E" w:rsidRDefault="00B902B5" w:rsidP="00371086">
            <w:r w:rsidRPr="0089023E">
              <w:t>01.12.2014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6E6" w:rsidRPr="0089023E" w:rsidRDefault="00F51A58" w:rsidP="00371086">
            <w:r w:rsidRPr="0089023E">
              <w:t>09.03.2016</w:t>
            </w:r>
            <w:r w:rsidR="00B902B5" w:rsidRPr="0089023E">
              <w:br/>
            </w:r>
            <w:r w:rsidR="00B902B5" w:rsidRPr="0089023E">
              <w:rPr>
                <w:color w:val="FF0000"/>
              </w:rPr>
              <w:t>3 года</w:t>
            </w:r>
          </w:p>
        </w:tc>
      </w:tr>
      <w:tr w:rsidR="00344512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12" w:rsidRPr="0089023E" w:rsidRDefault="00344512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12" w:rsidRPr="0089023E" w:rsidRDefault="0034451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7.3-029-2014</w:t>
            </w:r>
            <w:r w:rsidR="00FE42A9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12" w:rsidRPr="0089023E" w:rsidRDefault="00344512" w:rsidP="00371086">
            <w:pPr>
              <w:snapToGrid w:val="0"/>
              <w:spacing w:before="60" w:after="60"/>
              <w:rPr>
                <w:color w:val="76923C"/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Пеногасители тампонажных растворов.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12" w:rsidRPr="0089023E" w:rsidRDefault="00344512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12" w:rsidRPr="0089023E" w:rsidRDefault="00344512" w:rsidP="00371086">
            <w:pPr>
              <w:snapToGrid w:val="0"/>
              <w:spacing w:before="60" w:after="60"/>
            </w:pPr>
            <w:r w:rsidRPr="0089023E">
              <w:t>Управление по бурению скважин Департамента по добыче газа, газового конденсата, нефти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12" w:rsidRPr="0089023E" w:rsidRDefault="00344512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313 от 28.11.2014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12" w:rsidRPr="0089023E" w:rsidRDefault="00344512" w:rsidP="00371086">
            <w:pPr>
              <w:snapToGrid w:val="0"/>
              <w:spacing w:before="60" w:after="60"/>
            </w:pPr>
            <w:r w:rsidRPr="0089023E">
              <w:t>22.12.2014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512" w:rsidRPr="0089023E" w:rsidRDefault="00344512" w:rsidP="00371086">
            <w:pPr>
              <w:snapToGrid w:val="0"/>
              <w:spacing w:before="60" w:after="60"/>
            </w:pPr>
            <w:r w:rsidRPr="0089023E">
              <w:t>19.01.2015</w:t>
            </w:r>
          </w:p>
        </w:tc>
      </w:tr>
      <w:tr w:rsidR="003D6069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69" w:rsidRPr="0089023E" w:rsidRDefault="003D6069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69" w:rsidRPr="0089023E" w:rsidRDefault="003D6069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="001978B5"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t>7.3-0</w:t>
            </w:r>
            <w:r w:rsidRPr="0089023E">
              <w:rPr>
                <w:spacing w:val="-3"/>
                <w:lang w:val="en-US"/>
              </w:rPr>
              <w:t>30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69" w:rsidRPr="0089023E" w:rsidRDefault="003D6069" w:rsidP="00371086">
            <w:pPr>
              <w:snapToGrid w:val="0"/>
              <w:spacing w:before="60" w:after="60"/>
              <w:rPr>
                <w:color w:val="76923C"/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="00192861" w:rsidRPr="0089023E">
              <w:rPr>
                <w:spacing w:val="-3"/>
              </w:rPr>
              <w:t xml:space="preserve">Буровые растворы. </w:t>
            </w:r>
            <w:r w:rsidRPr="0089023E">
              <w:rPr>
                <w:spacing w:val="-3"/>
              </w:rPr>
              <w:t xml:space="preserve">Методика выполнения измерений коэффициента трения и прочности смазочной пленки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69" w:rsidRPr="0089023E" w:rsidRDefault="003D6069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69" w:rsidRPr="0089023E" w:rsidRDefault="003D6069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69" w:rsidRPr="0089023E" w:rsidRDefault="003D606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32 от 26.02.2015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069" w:rsidRPr="0089023E" w:rsidRDefault="003D6069" w:rsidP="00371086">
            <w:pPr>
              <w:snapToGrid w:val="0"/>
              <w:spacing w:before="60" w:after="60"/>
            </w:pPr>
            <w:r w:rsidRPr="0089023E">
              <w:t>10.04.2015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069" w:rsidRPr="0089023E" w:rsidRDefault="003D6069" w:rsidP="00371086">
            <w:pPr>
              <w:snapToGrid w:val="0"/>
              <w:spacing w:before="60" w:after="60"/>
            </w:pPr>
            <w:r w:rsidRPr="0089023E">
              <w:t>30.04.2015</w:t>
            </w:r>
          </w:p>
        </w:tc>
      </w:tr>
      <w:tr w:rsidR="00D42432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432" w:rsidRPr="0089023E" w:rsidRDefault="00D42432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432" w:rsidRPr="0089023E" w:rsidRDefault="00D42432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 7.3-0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1-201</w:t>
            </w:r>
            <w:r w:rsidRPr="0089023E">
              <w:rPr>
                <w:spacing w:val="-3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432" w:rsidRPr="0089023E" w:rsidRDefault="00D4243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 xml:space="preserve">Буровые растворы. Методика выполнения измерений </w:t>
            </w:r>
            <w:r w:rsidR="00E97E29" w:rsidRPr="0089023E">
              <w:rPr>
                <w:spacing w:val="-3"/>
              </w:rPr>
              <w:t>т</w:t>
            </w:r>
            <w:r w:rsidRPr="0089023E">
              <w:rPr>
                <w:spacing w:val="-3"/>
              </w:rPr>
              <w:t>ампонирующих свойств при температурах от 30</w:t>
            </w:r>
            <w:r w:rsidR="001E2E17" w:rsidRPr="0089023E">
              <w:rPr>
                <w:spacing w:val="-3"/>
              </w:rPr>
              <w:t>°</w:t>
            </w:r>
            <w:r w:rsidRPr="0089023E">
              <w:rPr>
                <w:spacing w:val="-3"/>
              </w:rPr>
              <w:t>С до 250</w:t>
            </w:r>
            <w:r w:rsidR="001E2E17" w:rsidRPr="0089023E">
              <w:rPr>
                <w:spacing w:val="-3"/>
              </w:rPr>
              <w:t>°</w:t>
            </w:r>
            <w:r w:rsidRPr="0089023E">
              <w:rPr>
                <w:spacing w:val="-3"/>
              </w:rPr>
              <w:t>С и давлении до 21,0 МПа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432" w:rsidRPr="0089023E" w:rsidRDefault="00D42432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432" w:rsidRPr="0089023E" w:rsidRDefault="00D42432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432" w:rsidRPr="0089023E" w:rsidRDefault="00D42432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121 от 29.05.2015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32" w:rsidRPr="0089023E" w:rsidRDefault="00D42432" w:rsidP="00371086">
            <w:pPr>
              <w:snapToGrid w:val="0"/>
              <w:spacing w:before="60" w:after="60"/>
            </w:pPr>
            <w:r w:rsidRPr="0089023E">
              <w:t>17.06.2015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432" w:rsidRPr="0089023E" w:rsidRDefault="00D42432" w:rsidP="00371086">
            <w:pPr>
              <w:snapToGrid w:val="0"/>
              <w:spacing w:before="60" w:after="60"/>
            </w:pPr>
            <w:r w:rsidRPr="0089023E">
              <w:t>15.07.2015</w:t>
            </w:r>
          </w:p>
        </w:tc>
      </w:tr>
      <w:tr w:rsidR="00866BA8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8" w:rsidRPr="0089023E" w:rsidRDefault="00866BA8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8" w:rsidRPr="0089023E" w:rsidRDefault="00866BA8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7.3-0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2-201</w:t>
            </w:r>
            <w:r w:rsidRPr="0089023E">
              <w:rPr>
                <w:spacing w:val="-3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8" w:rsidRPr="0089023E" w:rsidRDefault="00866BA8" w:rsidP="00371086">
            <w:pPr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Нормы времени на механическое бурение на месторождениях Тюменской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8" w:rsidRPr="0089023E" w:rsidRDefault="00866BA8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8" w:rsidRPr="0089023E" w:rsidRDefault="00866BA8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8" w:rsidRPr="0089023E" w:rsidRDefault="00866BA8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8" w:rsidRPr="0089023E" w:rsidRDefault="00866BA8" w:rsidP="00371086">
            <w:pPr>
              <w:snapToGrid w:val="0"/>
              <w:spacing w:before="60" w:after="60"/>
            </w:pPr>
            <w:r w:rsidRPr="0089023E">
              <w:t>04.08.2015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BA8" w:rsidRPr="0089023E" w:rsidRDefault="008154F9" w:rsidP="00371086">
            <w:pPr>
              <w:snapToGrid w:val="0"/>
              <w:spacing w:before="60" w:after="60"/>
            </w:pPr>
            <w:r w:rsidRPr="0089023E">
              <w:t>21.10.2016</w:t>
            </w:r>
          </w:p>
        </w:tc>
      </w:tr>
      <w:tr w:rsidR="00FC6E9D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E9D" w:rsidRPr="0089023E" w:rsidRDefault="00FC6E9D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E9D" w:rsidRPr="0089023E" w:rsidRDefault="00FC6E9D" w:rsidP="00371086">
            <w:r w:rsidRPr="0089023E">
              <w:t xml:space="preserve">Р Газпром </w:t>
            </w:r>
            <w:r w:rsidRPr="0089023E">
              <w:br/>
              <w:t>7.3-0</w:t>
            </w:r>
            <w:r w:rsidRPr="00BC38AD">
              <w:t>33</w:t>
            </w:r>
            <w:r w:rsidRPr="0089023E">
              <w:t>-201</w:t>
            </w:r>
            <w:r w:rsidRPr="00BC38AD">
              <w:t>5</w:t>
            </w:r>
          </w:p>
          <w:p w:rsidR="00FF4292" w:rsidRPr="0089023E" w:rsidRDefault="006C6EAA" w:rsidP="00371086">
            <w:r w:rsidRPr="0089023E">
              <w:rPr>
                <w:color w:val="FF0000"/>
              </w:rPr>
              <w:t>Срок действия истек 01.01.2020</w:t>
            </w:r>
            <w:r w:rsidR="00DC1B32" w:rsidRPr="0089023E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E9D" w:rsidRPr="0089023E" w:rsidRDefault="00FC6E9D" w:rsidP="00371086">
            <w:r w:rsidRPr="0089023E">
              <w:rPr>
                <w:color w:val="76923C"/>
              </w:rPr>
              <w:t>Документы нормативные для строительства скважин</w:t>
            </w:r>
            <w:r w:rsidRPr="0089023E">
              <w:rPr>
                <w:color w:val="76923C"/>
              </w:rPr>
              <w:br/>
            </w:r>
            <w:r w:rsidRPr="0089023E">
              <w:t>Освоение эксплуатационных скважин в условиях пластовых давлений близких гидростатическим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E9D" w:rsidRPr="0089023E" w:rsidRDefault="00FC6E9D" w:rsidP="00371086"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E9D" w:rsidRPr="0089023E" w:rsidRDefault="00FC6E9D" w:rsidP="00371086"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E9D" w:rsidRPr="0089023E" w:rsidRDefault="00FC6E9D" w:rsidP="00371086">
            <w:r w:rsidRPr="0089023E">
              <w:t xml:space="preserve">Лист утверждения ОАО «Газпром» </w:t>
            </w:r>
            <w:r w:rsidRPr="0089023E">
              <w:br/>
              <w:t>от 16.09.2015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9D" w:rsidRPr="0089023E" w:rsidRDefault="00FC6E9D" w:rsidP="00371086">
            <w:r w:rsidRPr="0089023E">
              <w:t>27.10.2015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E9D" w:rsidRPr="0089023E" w:rsidRDefault="00670DD9" w:rsidP="00371086">
            <w:r w:rsidRPr="0089023E">
              <w:t>12</w:t>
            </w:r>
            <w:r w:rsidR="00FC6E9D" w:rsidRPr="0089023E">
              <w:t>.1</w:t>
            </w:r>
            <w:r w:rsidRPr="0089023E">
              <w:t>2</w:t>
            </w:r>
            <w:r w:rsidR="00FC6E9D" w:rsidRPr="0089023E">
              <w:t>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C85FCA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CA" w:rsidRPr="0089023E" w:rsidRDefault="00C85FCA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CA" w:rsidRPr="0089023E" w:rsidRDefault="00C85FCA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 7.3-0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4-201</w:t>
            </w:r>
            <w:r w:rsidRPr="0089023E">
              <w:rPr>
                <w:spacing w:val="-3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CA" w:rsidRPr="0089023E" w:rsidRDefault="00C85FCA" w:rsidP="00371086">
            <w:pPr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Буровые растворы. Методика выполнения измерений ингибирующих свойств буровых растворов в динамических условиях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CA" w:rsidRPr="0089023E" w:rsidRDefault="00C85FCA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CA" w:rsidRPr="0089023E" w:rsidRDefault="00C85FCA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CA" w:rsidRPr="0089023E" w:rsidRDefault="00C85FC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307 от 19.10.2015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CA" w:rsidRPr="0089023E" w:rsidRDefault="00C85FCA" w:rsidP="00371086">
            <w:pPr>
              <w:snapToGrid w:val="0"/>
              <w:spacing w:before="60" w:after="60"/>
            </w:pPr>
            <w:r w:rsidRPr="0089023E"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FCA" w:rsidRPr="0089023E" w:rsidRDefault="00C85FCA" w:rsidP="00371086">
            <w:pPr>
              <w:snapToGrid w:val="0"/>
              <w:spacing w:before="60" w:after="60"/>
            </w:pPr>
            <w:r w:rsidRPr="0089023E">
              <w:t>28.12.201</w:t>
            </w:r>
            <w:r w:rsidR="001D3143" w:rsidRPr="0089023E">
              <w:t>5</w:t>
            </w:r>
          </w:p>
        </w:tc>
      </w:tr>
      <w:tr w:rsidR="001D3143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143" w:rsidRPr="0089023E" w:rsidRDefault="001D3143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143" w:rsidRPr="0089023E" w:rsidRDefault="001D314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 7.3-0</w:t>
            </w:r>
            <w:r w:rsidRPr="0089023E">
              <w:rPr>
                <w:spacing w:val="-3"/>
                <w:lang w:val="en-US"/>
              </w:rPr>
              <w:t>35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5</w:t>
            </w:r>
            <w:r w:rsidR="00A22DBA" w:rsidRPr="0089023E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143" w:rsidRPr="0089023E" w:rsidRDefault="001D3143" w:rsidP="00371086">
            <w:pPr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Тампонажные растворы. Методика определения смывающей способности буферных жидкостей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143" w:rsidRPr="0089023E" w:rsidRDefault="001D3143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143" w:rsidRPr="0089023E" w:rsidRDefault="001D3143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143" w:rsidRPr="0089023E" w:rsidRDefault="001D314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318 от 28.10.2015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143" w:rsidRPr="0089023E" w:rsidRDefault="001D3143" w:rsidP="00371086">
            <w:pPr>
              <w:snapToGrid w:val="0"/>
              <w:spacing w:before="60" w:after="60"/>
            </w:pPr>
            <w:r w:rsidRPr="0089023E">
              <w:t>30.10.2015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143" w:rsidRPr="0089023E" w:rsidRDefault="001D3143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</w:tr>
      <w:tr w:rsidR="00011994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994" w:rsidRPr="0089023E" w:rsidRDefault="00011994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994" w:rsidRPr="0089023E" w:rsidRDefault="00011994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 7.3-0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6-201</w:t>
            </w:r>
            <w:r w:rsidRPr="0089023E">
              <w:rPr>
                <w:spacing w:val="-3"/>
                <w:lang w:val="en-US"/>
              </w:rPr>
              <w:t>5</w:t>
            </w:r>
            <w:r w:rsidR="00A22DBA" w:rsidRPr="0089023E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994" w:rsidRPr="0089023E" w:rsidRDefault="00011994" w:rsidP="00371086">
            <w:pPr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Испытание поисковых и разведочных скважин в открытом стволе. Технологические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994" w:rsidRPr="0089023E" w:rsidRDefault="00011994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994" w:rsidRPr="0089023E" w:rsidRDefault="00011994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994" w:rsidRPr="0089023E" w:rsidRDefault="00011994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305 от 19.10.2015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94" w:rsidRPr="0089023E" w:rsidRDefault="00011994" w:rsidP="00371086">
            <w:pPr>
              <w:snapToGrid w:val="0"/>
              <w:spacing w:before="60" w:after="60"/>
            </w:pPr>
            <w:r w:rsidRPr="0089023E">
              <w:t>13.11.2015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994" w:rsidRPr="0089023E" w:rsidRDefault="00011994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</w:tr>
      <w:tr w:rsidR="00047438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38" w:rsidRPr="0089023E" w:rsidRDefault="00047438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38" w:rsidRPr="0089023E" w:rsidRDefault="0004743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 7.3-0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7-201</w:t>
            </w:r>
            <w:r w:rsidRPr="0089023E">
              <w:rPr>
                <w:spacing w:val="-3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38" w:rsidRPr="0089023E" w:rsidRDefault="00047438" w:rsidP="00371086">
            <w:pPr>
              <w:rPr>
                <w:color w:val="76923C"/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Стабилизаторы тампонажных растворов</w:t>
            </w:r>
            <w:r w:rsidR="004C01FC" w:rsidRPr="0089023E">
              <w:rPr>
                <w:spacing w:val="-3"/>
              </w:rPr>
              <w:t>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38" w:rsidRPr="0089023E" w:rsidRDefault="00047438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38" w:rsidRPr="0089023E" w:rsidRDefault="00047438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38" w:rsidRPr="0089023E" w:rsidRDefault="0004743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322 от 02.11.2015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8" w:rsidRPr="0089023E" w:rsidRDefault="00047438" w:rsidP="00371086">
            <w:pPr>
              <w:snapToGrid w:val="0"/>
              <w:spacing w:before="60" w:after="60"/>
            </w:pPr>
            <w:r w:rsidRPr="0089023E">
              <w:t>30.11.2015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38" w:rsidRPr="0089023E" w:rsidRDefault="00047438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</w:tr>
      <w:tr w:rsidR="00ED24C2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 7.3-0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8-201</w:t>
            </w:r>
            <w:r w:rsidRPr="0089023E">
              <w:rPr>
                <w:spacing w:val="-3"/>
                <w:lang w:val="en-US"/>
              </w:rPr>
              <w:t>5</w:t>
            </w:r>
            <w:r w:rsidR="00A22DBA" w:rsidRPr="0089023E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Тампонажные растворы. Методика определения расширения и усадки тампонажного камня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368 от 09.12.2015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</w:tr>
      <w:tr w:rsidR="00ED24C2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 7.3-0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9-201</w:t>
            </w:r>
            <w:r w:rsidRPr="0089023E">
              <w:rPr>
                <w:spacing w:val="-3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Буровые растворы. Методика выполнения измерений реологических свойств буровых растворов при температуре от 85 ºС до 150 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369 от 09.12.2015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C2" w:rsidRPr="0089023E" w:rsidRDefault="00ED24C2" w:rsidP="00371086">
            <w:pPr>
              <w:snapToGrid w:val="0"/>
              <w:spacing w:before="60" w:after="60"/>
            </w:pPr>
            <w:r w:rsidRPr="0089023E"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C2" w:rsidRPr="0089023E" w:rsidRDefault="009E6300" w:rsidP="00371086">
            <w:pPr>
              <w:snapToGrid w:val="0"/>
              <w:spacing w:before="60" w:after="60"/>
            </w:pPr>
            <w:r w:rsidRPr="0089023E">
              <w:t>29</w:t>
            </w:r>
            <w:r w:rsidR="00ED24C2" w:rsidRPr="0089023E">
              <w:t>.</w:t>
            </w:r>
            <w:r w:rsidRPr="0089023E">
              <w:t>01</w:t>
            </w:r>
            <w:r w:rsidR="00ED24C2" w:rsidRPr="0089023E">
              <w:t>.201</w:t>
            </w:r>
            <w:r w:rsidRPr="0089023E">
              <w:t>6</w:t>
            </w:r>
          </w:p>
        </w:tc>
      </w:tr>
      <w:tr w:rsidR="00261E08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7.3-040-2016</w:t>
            </w:r>
            <w:r w:rsidR="006F0AA0" w:rsidRPr="0089023E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Буровые растворы. Методика выполнения измерений реологических свойств буровых растворов при давлении до 100 М</w:t>
            </w:r>
            <w:r w:rsidR="00175141" w:rsidRPr="0089023E">
              <w:rPr>
                <w:spacing w:val="-3"/>
              </w:rPr>
              <w:t>П</w:t>
            </w:r>
            <w:r w:rsidRPr="0089023E">
              <w:rPr>
                <w:spacing w:val="-3"/>
              </w:rPr>
              <w:t>а и температуре от 150 ºС до 2</w:t>
            </w:r>
            <w:r w:rsidR="006C3734" w:rsidRPr="0089023E">
              <w:rPr>
                <w:spacing w:val="-3"/>
              </w:rPr>
              <w:t>50 град.</w:t>
            </w:r>
            <w:r w:rsidRPr="0089023E">
              <w:rPr>
                <w:spacing w:val="-3"/>
              </w:rPr>
              <w:t>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5D2B26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5D2B26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143 от 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t>25.05.</w:t>
            </w:r>
            <w:r w:rsidR="00AF5591" w:rsidRPr="0089023E">
              <w:t>20</w:t>
            </w:r>
            <w:r w:rsidRPr="0089023E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E08" w:rsidRPr="0089023E" w:rsidRDefault="005D2B26" w:rsidP="00371086">
            <w:pPr>
              <w:snapToGrid w:val="0"/>
              <w:spacing w:before="60" w:after="60"/>
            </w:pPr>
            <w:r w:rsidRPr="0089023E">
              <w:t>01.07.2016</w:t>
            </w:r>
          </w:p>
        </w:tc>
      </w:tr>
      <w:tr w:rsidR="00261E08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7.3-041-2016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t>Разобщение объектов при испытании скважин в условиях аномально высоких пластовых давлений.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7 от 21.01.2016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t>29.02.</w:t>
            </w:r>
            <w:r w:rsidR="00AF5591" w:rsidRPr="0089023E">
              <w:t>20</w:t>
            </w:r>
            <w:r w:rsidRPr="0089023E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E08" w:rsidRPr="0089023E" w:rsidRDefault="00261E08" w:rsidP="00371086">
            <w:pPr>
              <w:snapToGrid w:val="0"/>
              <w:spacing w:before="60" w:after="60"/>
            </w:pPr>
            <w:r w:rsidRPr="0089023E">
              <w:t>25.01.2016</w:t>
            </w:r>
          </w:p>
        </w:tc>
      </w:tr>
      <w:tr w:rsidR="005D2B26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26" w:rsidRPr="0089023E" w:rsidRDefault="005D2B26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26" w:rsidRPr="0089023E" w:rsidRDefault="005D2B2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 7.3-042-2016</w:t>
            </w:r>
            <w:r w:rsidR="006F0AA0" w:rsidRPr="0089023E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26" w:rsidRPr="0089023E" w:rsidRDefault="005D2B26" w:rsidP="00371086">
            <w:pPr>
              <w:snapToGrid w:val="0"/>
              <w:spacing w:before="60" w:after="60"/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="00175141" w:rsidRPr="0089023E">
              <w:rPr>
                <w:spacing w:val="-3"/>
              </w:rPr>
              <w:t>Тампонажные</w:t>
            </w:r>
            <w:r w:rsidRPr="0089023E">
              <w:rPr>
                <w:spacing w:val="-3"/>
              </w:rPr>
              <w:t xml:space="preserve"> растворы. Методика </w:t>
            </w:r>
            <w:r w:rsidR="00175141" w:rsidRPr="0089023E">
              <w:rPr>
                <w:spacing w:val="-3"/>
              </w:rPr>
              <w:t>определения газопроницаемости тампонажного камня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26" w:rsidRPr="0089023E" w:rsidRDefault="005D2B26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26" w:rsidRPr="0089023E" w:rsidRDefault="005D2B26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26" w:rsidRPr="0089023E" w:rsidRDefault="005D2B2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№ </w:t>
            </w:r>
            <w:r w:rsidR="00045448" w:rsidRPr="0089023E">
              <w:t>95</w:t>
            </w:r>
            <w:r w:rsidRPr="0089023E">
              <w:t xml:space="preserve"> от </w:t>
            </w:r>
            <w:r w:rsidR="00045448" w:rsidRPr="0089023E">
              <w:t>27.04</w:t>
            </w:r>
            <w:r w:rsidRPr="0089023E">
              <w:t>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26" w:rsidRPr="0089023E" w:rsidRDefault="00045448" w:rsidP="00371086">
            <w:pPr>
              <w:snapToGrid w:val="0"/>
              <w:spacing w:before="60" w:after="60"/>
            </w:pPr>
            <w:r w:rsidRPr="0089023E">
              <w:t>30</w:t>
            </w:r>
            <w:r w:rsidR="005D2B26" w:rsidRPr="0089023E">
              <w:t>.05.</w:t>
            </w:r>
            <w:r w:rsidR="00AF5591" w:rsidRPr="0089023E">
              <w:t>20</w:t>
            </w:r>
            <w:r w:rsidR="005D2B26" w:rsidRPr="0089023E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B26" w:rsidRPr="0089023E" w:rsidRDefault="005D2B26" w:rsidP="00371086">
            <w:pPr>
              <w:snapToGrid w:val="0"/>
              <w:spacing w:before="60" w:after="60"/>
            </w:pPr>
            <w:r w:rsidRPr="0089023E">
              <w:t>16.05.2017</w:t>
            </w:r>
          </w:p>
        </w:tc>
      </w:tr>
      <w:tr w:rsidR="002B4065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5" w:rsidRPr="0089023E" w:rsidRDefault="002B4065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5" w:rsidRPr="0089023E" w:rsidRDefault="002B406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7.3-043-2016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5" w:rsidRPr="0089023E" w:rsidRDefault="002B4065" w:rsidP="00371086">
            <w:pPr>
              <w:snapToGrid w:val="0"/>
              <w:spacing w:before="60" w:after="60"/>
              <w:rPr>
                <w:color w:val="76923C"/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Состав и порядок оформления итоговых отчетов о технологическом контроле и геолого-технологических исследованиях при строительстве скважины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5" w:rsidRPr="0089023E" w:rsidRDefault="00CC5211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5" w:rsidRPr="0089023E" w:rsidRDefault="004E4F1D" w:rsidP="00371086">
            <w:pPr>
              <w:snapToGrid w:val="0"/>
              <w:spacing w:before="60" w:after="60"/>
            </w:pPr>
            <w:r w:rsidRPr="0089023E">
              <w:t>Департамент</w:t>
            </w:r>
            <w:r w:rsidR="00CC5211" w:rsidRPr="0089023E">
              <w:t xml:space="preserve">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5" w:rsidRPr="0089023E" w:rsidRDefault="002B4065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 xml:space="preserve">от </w:t>
            </w:r>
            <w:r w:rsidR="00CC5211" w:rsidRPr="0089023E">
              <w:t>14.03.2016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5" w:rsidRPr="0089023E" w:rsidRDefault="00CC5211" w:rsidP="00371086">
            <w:pPr>
              <w:snapToGrid w:val="0"/>
              <w:spacing w:before="60" w:after="60"/>
            </w:pPr>
            <w:r w:rsidRPr="0089023E">
              <w:t>02.06.</w:t>
            </w:r>
            <w:r w:rsidR="00AF5591" w:rsidRPr="0089023E">
              <w:t>20</w:t>
            </w:r>
            <w:r w:rsidRPr="0089023E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065" w:rsidRPr="0089023E" w:rsidRDefault="002B4065" w:rsidP="00371086">
            <w:pPr>
              <w:snapToGrid w:val="0"/>
              <w:spacing w:before="60" w:after="60"/>
            </w:pPr>
          </w:p>
        </w:tc>
      </w:tr>
      <w:tr w:rsidR="006C77AA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AA" w:rsidRPr="0089023E" w:rsidRDefault="006C77AA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AA" w:rsidRPr="0089023E" w:rsidRDefault="006C77A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7.3-044-2016</w:t>
            </w:r>
            <w:r w:rsidR="0081035A" w:rsidRPr="0089023E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AA" w:rsidRPr="0089023E" w:rsidRDefault="006C77A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Тампонажные растворы. Методика определения прочности сцепления тампонажного камня с металлом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AA" w:rsidRPr="0089023E" w:rsidRDefault="006C77AA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AA" w:rsidRPr="0089023E" w:rsidRDefault="006C77AA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AA" w:rsidRPr="0089023E" w:rsidRDefault="006C77A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263 от 25.08.2016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AA" w:rsidRPr="0089023E" w:rsidRDefault="006C77AA" w:rsidP="00371086">
            <w:pPr>
              <w:snapToGrid w:val="0"/>
              <w:spacing w:before="60" w:after="60"/>
            </w:pPr>
            <w:r w:rsidRPr="0089023E">
              <w:t>12.09.2016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7AA" w:rsidRPr="0089023E" w:rsidRDefault="0081035A" w:rsidP="00371086">
            <w:pPr>
              <w:snapToGrid w:val="0"/>
              <w:spacing w:before="60" w:after="60"/>
            </w:pPr>
            <w:r w:rsidRPr="0089023E">
              <w:t>01</w:t>
            </w:r>
            <w:r w:rsidR="006C77AA" w:rsidRPr="0089023E">
              <w:t>.</w:t>
            </w:r>
            <w:r w:rsidRPr="0089023E">
              <w:t>11</w:t>
            </w:r>
            <w:r w:rsidR="006C77AA" w:rsidRPr="0089023E">
              <w:t>.201</w:t>
            </w:r>
            <w:r w:rsidRPr="0089023E">
              <w:t>6</w:t>
            </w:r>
          </w:p>
        </w:tc>
      </w:tr>
      <w:tr w:rsidR="00840A4B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7.3-045-2016***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Тампонажные растворы. Методика определения водопроницаемости тампонажного камня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309 от 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>24.10.2016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>01.11.2016</w:t>
            </w:r>
          </w:p>
        </w:tc>
      </w:tr>
      <w:tr w:rsidR="00840A4B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7.3-046-2016***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Тампонажные растворы. Методика определения реологических параметров тампонажного раствора на ротационном вискозиметре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319 от 17.10.2016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>24.10.2016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A4B" w:rsidRPr="0089023E" w:rsidRDefault="00840A4B" w:rsidP="00371086">
            <w:pPr>
              <w:snapToGrid w:val="0"/>
              <w:spacing w:before="60" w:after="60"/>
            </w:pPr>
            <w:r w:rsidRPr="0089023E">
              <w:t>01.11.2016</w:t>
            </w:r>
          </w:p>
        </w:tc>
      </w:tr>
      <w:tr w:rsidR="005A5B41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41" w:rsidRPr="0089023E" w:rsidRDefault="005A5B41" w:rsidP="00371086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41" w:rsidRPr="0089023E" w:rsidRDefault="005A5B4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7.3-047-2016***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41" w:rsidRPr="0089023E" w:rsidRDefault="005A5B4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76923C"/>
                <w:spacing w:val="-3"/>
              </w:rPr>
              <w:t>Документы нормативные для строительства скважин</w:t>
            </w:r>
            <w:r w:rsidRPr="0089023E">
              <w:rPr>
                <w:color w:val="76923C"/>
                <w:spacing w:val="-3"/>
              </w:rPr>
              <w:br/>
            </w:r>
            <w:r w:rsidRPr="0089023E">
              <w:rPr>
                <w:spacing w:val="-3"/>
              </w:rPr>
              <w:t>Требования к проектированию и производству работ по строительству скважин на кустах Харасавэйского месторождения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41" w:rsidRPr="0089023E" w:rsidRDefault="005A5B41" w:rsidP="00371086">
            <w:pPr>
              <w:snapToGrid w:val="0"/>
              <w:spacing w:before="60" w:after="60"/>
            </w:pPr>
            <w:r w:rsidRPr="0089023E">
              <w:t>ООО «ТюменНИИгипрогаз»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41" w:rsidRPr="0089023E" w:rsidRDefault="005A5B41" w:rsidP="00371086">
            <w:pPr>
              <w:snapToGrid w:val="0"/>
              <w:spacing w:before="60" w:after="60"/>
            </w:pPr>
            <w:r w:rsidRPr="0089023E">
              <w:t>Управление 307/3 Департамента 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41" w:rsidRPr="0089023E" w:rsidRDefault="005A5B41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№ 423 от 21.12.2016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B41" w:rsidRPr="0089023E" w:rsidRDefault="005A5B41" w:rsidP="00371086">
            <w:pPr>
              <w:snapToGrid w:val="0"/>
              <w:spacing w:before="60" w:after="60"/>
            </w:pPr>
            <w:r w:rsidRPr="0089023E"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B41" w:rsidRPr="0089023E" w:rsidRDefault="005A5B41" w:rsidP="00371086">
            <w:pPr>
              <w:snapToGrid w:val="0"/>
              <w:spacing w:before="60" w:after="60"/>
            </w:pPr>
            <w:r w:rsidRPr="0089023E">
              <w:t>01.02.2017</w:t>
            </w:r>
          </w:p>
        </w:tc>
      </w:tr>
      <w:tr w:rsidR="00407802" w:rsidRPr="0089023E" w:rsidTr="007F1705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2" w:rsidRPr="0089023E" w:rsidRDefault="00407802" w:rsidP="00407802">
            <w:pPr>
              <w:numPr>
                <w:ilvl w:val="0"/>
                <w:numId w:val="2"/>
              </w:numPr>
              <w:snapToGrid w:val="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2" w:rsidRPr="00407802" w:rsidRDefault="00407802" w:rsidP="00407802">
            <w:pPr>
              <w:snapToGrid w:val="0"/>
              <w:rPr>
                <w:spacing w:val="-3"/>
              </w:rPr>
            </w:pPr>
            <w:r w:rsidRPr="00407802">
              <w:rPr>
                <w:spacing w:val="-3"/>
              </w:rPr>
              <w:t>Р Газпром</w:t>
            </w:r>
          </w:p>
          <w:p w:rsidR="00407802" w:rsidRPr="0089023E" w:rsidRDefault="00407802" w:rsidP="00407802">
            <w:pPr>
              <w:snapToGrid w:val="0"/>
              <w:rPr>
                <w:spacing w:val="-3"/>
              </w:rPr>
            </w:pPr>
            <w:r w:rsidRPr="00407802">
              <w:rPr>
                <w:spacing w:val="-3"/>
              </w:rPr>
              <w:t>7.3-04</w:t>
            </w:r>
            <w:r>
              <w:rPr>
                <w:spacing w:val="-3"/>
              </w:rPr>
              <w:t>8</w:t>
            </w:r>
            <w:r w:rsidRPr="00407802">
              <w:rPr>
                <w:spacing w:val="-3"/>
              </w:rPr>
              <w:t>-20</w:t>
            </w:r>
            <w:r>
              <w:rPr>
                <w:spacing w:val="-3"/>
              </w:rPr>
              <w:t>20</w:t>
            </w:r>
            <w:r w:rsidR="00DB00C9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2" w:rsidRDefault="00407802" w:rsidP="00407802">
            <w:pPr>
              <w:snapToGrid w:val="0"/>
              <w:rPr>
                <w:color w:val="76923C"/>
                <w:spacing w:val="-3"/>
              </w:rPr>
            </w:pPr>
            <w:r w:rsidRPr="00407802">
              <w:rPr>
                <w:color w:val="76923C"/>
                <w:spacing w:val="-3"/>
              </w:rPr>
              <w:t>Документы нормати</w:t>
            </w:r>
            <w:r>
              <w:rPr>
                <w:color w:val="76923C"/>
                <w:spacing w:val="-3"/>
              </w:rPr>
              <w:t xml:space="preserve">вные для строительства скважин </w:t>
            </w:r>
          </w:p>
          <w:p w:rsidR="00407802" w:rsidRPr="0089023E" w:rsidRDefault="00407802" w:rsidP="00407802">
            <w:pPr>
              <w:snapToGrid w:val="0"/>
              <w:rPr>
                <w:color w:val="76923C"/>
                <w:spacing w:val="-3"/>
              </w:rPr>
            </w:pPr>
            <w:r w:rsidRPr="00407802">
              <w:rPr>
                <w:spacing w:val="-3"/>
              </w:rPr>
              <w:t>Скважины с подводным расположением устьев. Порядок временной приостановки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2" w:rsidRPr="0089023E" w:rsidRDefault="00407802" w:rsidP="00407802">
            <w:pPr>
              <w:snapToGrid w:val="0"/>
            </w:pPr>
            <w:r w:rsidRPr="00407802">
              <w:t>ООО «Красноярскгазпром нефтегазпроект»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2" w:rsidRDefault="00407802" w:rsidP="00407802">
            <w:pPr>
              <w:snapToGrid w:val="0"/>
            </w:pPr>
            <w:r w:rsidRPr="00407802">
              <w:t xml:space="preserve">Управление 307/9 Департамента 307 </w:t>
            </w:r>
          </w:p>
          <w:p w:rsidR="00407802" w:rsidRDefault="00407802" w:rsidP="00407802">
            <w:pPr>
              <w:snapToGrid w:val="0"/>
            </w:pPr>
            <w:r w:rsidRPr="00407802">
              <w:t>ПАО «Газпром»</w:t>
            </w:r>
          </w:p>
          <w:p w:rsidR="00407802" w:rsidRPr="00407802" w:rsidRDefault="00407802" w:rsidP="0040780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F1" w:rsidRDefault="00407802" w:rsidP="00407802">
            <w:pPr>
              <w:snapToGrid w:val="0"/>
            </w:pPr>
            <w:r w:rsidRPr="00407802">
              <w:t xml:space="preserve">Лист утверждения </w:t>
            </w:r>
          </w:p>
          <w:p w:rsidR="00407802" w:rsidRDefault="00407802" w:rsidP="00407802">
            <w:pPr>
              <w:snapToGrid w:val="0"/>
            </w:pPr>
            <w:r w:rsidRPr="00407802">
              <w:t>ПАО «Газпром»</w:t>
            </w:r>
          </w:p>
          <w:p w:rsidR="00881DF1" w:rsidRPr="0089023E" w:rsidRDefault="00881DF1" w:rsidP="00407802">
            <w:pPr>
              <w:snapToGrid w:val="0"/>
            </w:pPr>
            <w:r>
              <w:t>от 30.12.2020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02" w:rsidRPr="0089023E" w:rsidRDefault="00881DF1" w:rsidP="00407802">
            <w:pPr>
              <w:snapToGrid w:val="0"/>
            </w:pPr>
            <w:r>
              <w:t>30.12.2020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802" w:rsidRDefault="00881DF1" w:rsidP="00407802">
            <w:pPr>
              <w:snapToGrid w:val="0"/>
            </w:pPr>
            <w:r>
              <w:t>15.02.2021</w:t>
            </w:r>
          </w:p>
          <w:p w:rsidR="00881DF1" w:rsidRPr="00FF2674" w:rsidRDefault="00881DF1" w:rsidP="00881DF1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</w:t>
            </w:r>
            <w:r>
              <w:rPr>
                <w:color w:val="FF0000"/>
              </w:rPr>
              <w:t>5 лет</w:t>
            </w:r>
            <w:r w:rsidRPr="00FF2674">
              <w:rPr>
                <w:color w:val="FF0000"/>
              </w:rPr>
              <w:t>)</w:t>
            </w:r>
          </w:p>
          <w:p w:rsidR="00881DF1" w:rsidRPr="0089023E" w:rsidRDefault="00881DF1" w:rsidP="00881DF1">
            <w:pPr>
              <w:snapToGrid w:val="0"/>
            </w:pPr>
            <w:r>
              <w:rPr>
                <w:color w:val="FF0000"/>
              </w:rPr>
              <w:t>15</w:t>
            </w:r>
            <w:r w:rsidRPr="00FF2674">
              <w:rPr>
                <w:color w:val="FF0000"/>
              </w:rPr>
              <w:t>.0</w:t>
            </w:r>
            <w:r>
              <w:rPr>
                <w:color w:val="FF0000"/>
              </w:rPr>
              <w:t>2</w:t>
            </w:r>
            <w:r w:rsidRPr="00FF2674">
              <w:rPr>
                <w:color w:val="FF0000"/>
              </w:rPr>
              <w:t>.202</w:t>
            </w:r>
            <w:r>
              <w:rPr>
                <w:color w:val="FF0000"/>
              </w:rPr>
              <w:t>6</w:t>
            </w:r>
          </w:p>
        </w:tc>
      </w:tr>
      <w:tr w:rsidR="001E1D8F" w:rsidRPr="0089023E" w:rsidTr="004B7755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8F" w:rsidRPr="0089023E" w:rsidRDefault="001E1D8F" w:rsidP="001E1D8F">
            <w:pPr>
              <w:numPr>
                <w:ilvl w:val="0"/>
                <w:numId w:val="2"/>
              </w:numPr>
              <w:snapToGrid w:val="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8F" w:rsidRPr="001E1D8F" w:rsidRDefault="001E1D8F" w:rsidP="001E1D8F">
            <w:pPr>
              <w:snapToGrid w:val="0"/>
              <w:rPr>
                <w:spacing w:val="-3"/>
              </w:rPr>
            </w:pPr>
            <w:r w:rsidRPr="001E1D8F">
              <w:rPr>
                <w:spacing w:val="-3"/>
              </w:rPr>
              <w:t>Р Газпром</w:t>
            </w:r>
          </w:p>
          <w:p w:rsidR="001E1D8F" w:rsidRPr="00407802" w:rsidRDefault="001E1D8F" w:rsidP="001E1D8F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7.4</w:t>
            </w:r>
            <w:r w:rsidRPr="001E1D8F">
              <w:rPr>
                <w:spacing w:val="-3"/>
              </w:rPr>
              <w:t>-04</w:t>
            </w:r>
            <w:r>
              <w:rPr>
                <w:spacing w:val="-3"/>
              </w:rPr>
              <w:t>9</w:t>
            </w:r>
            <w:r w:rsidR="006951A6">
              <w:rPr>
                <w:spacing w:val="-3"/>
              </w:rPr>
              <w:t>-2021</w:t>
            </w:r>
            <w:r w:rsidRPr="001E1D8F">
              <w:rPr>
                <w:spacing w:val="-3"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8F" w:rsidRDefault="001E1D8F" w:rsidP="001E1D8F">
            <w:pPr>
              <w:snapToGrid w:val="0"/>
              <w:rPr>
                <w:color w:val="76923C"/>
                <w:spacing w:val="-3"/>
              </w:rPr>
            </w:pPr>
            <w:r w:rsidRPr="00182A9A">
              <w:rPr>
                <w:color w:val="76923C"/>
                <w:spacing w:val="-3"/>
              </w:rPr>
              <w:t>Документы нормат</w:t>
            </w:r>
            <w:r>
              <w:rPr>
                <w:color w:val="76923C"/>
                <w:spacing w:val="-3"/>
              </w:rPr>
              <w:t>ивные для строительства скважин</w:t>
            </w:r>
            <w:r w:rsidRPr="00182A9A">
              <w:rPr>
                <w:color w:val="76923C"/>
                <w:spacing w:val="-3"/>
              </w:rPr>
              <w:t xml:space="preserve"> </w:t>
            </w:r>
          </w:p>
          <w:p w:rsidR="001E1D8F" w:rsidRPr="00407802" w:rsidRDefault="001E1D8F" w:rsidP="001E1D8F">
            <w:pPr>
              <w:snapToGrid w:val="0"/>
              <w:rPr>
                <w:color w:val="76923C"/>
                <w:spacing w:val="-3"/>
              </w:rPr>
            </w:pPr>
            <w:r w:rsidRPr="00182A9A">
              <w:rPr>
                <w:spacing w:val="-3"/>
              </w:rPr>
              <w:t>Устья ликвидированных и законсервированных скважин на континентальном шельфе. Инструкция по обследованию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8F" w:rsidRPr="0089023E" w:rsidRDefault="001E1D8F" w:rsidP="001E1D8F">
            <w:pPr>
              <w:snapToGrid w:val="0"/>
            </w:pPr>
            <w:r w:rsidRPr="00407802">
              <w:t>ООО «Красноярскгазпром нефтегазпроект»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8F" w:rsidRDefault="001E1D8F" w:rsidP="001E1D8F">
            <w:pPr>
              <w:snapToGrid w:val="0"/>
            </w:pPr>
            <w:r w:rsidRPr="00407802">
              <w:t xml:space="preserve">Управление 307/9 Департамента 307 </w:t>
            </w:r>
          </w:p>
          <w:p w:rsidR="001E1D8F" w:rsidRDefault="001E1D8F" w:rsidP="001E1D8F">
            <w:pPr>
              <w:snapToGrid w:val="0"/>
            </w:pPr>
            <w:r w:rsidRPr="00407802">
              <w:t>ПАО «Газпром»</w:t>
            </w:r>
          </w:p>
          <w:p w:rsidR="001E1D8F" w:rsidRPr="00407802" w:rsidRDefault="001E1D8F" w:rsidP="001E1D8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8F" w:rsidRDefault="001E1D8F" w:rsidP="001E1D8F">
            <w:pPr>
              <w:snapToGrid w:val="0"/>
            </w:pPr>
            <w:r w:rsidRPr="00407802">
              <w:t xml:space="preserve">Лист утверждения </w:t>
            </w:r>
          </w:p>
          <w:p w:rsidR="001E1D8F" w:rsidRDefault="001E1D8F" w:rsidP="001E1D8F">
            <w:pPr>
              <w:snapToGrid w:val="0"/>
            </w:pPr>
            <w:r w:rsidRPr="00407802">
              <w:t>ПАО «Газпром»</w:t>
            </w:r>
          </w:p>
          <w:p w:rsidR="001E1D8F" w:rsidRPr="0089023E" w:rsidRDefault="00A4149C" w:rsidP="001E1D8F">
            <w:pPr>
              <w:snapToGrid w:val="0"/>
            </w:pPr>
            <w:r>
              <w:t>от 18.02.2021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8F" w:rsidRDefault="006951A6" w:rsidP="001E1D8F">
            <w:pPr>
              <w:snapToGrid w:val="0"/>
            </w:pPr>
            <w:r>
              <w:t>24.02.2021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D8F" w:rsidRDefault="006951A6" w:rsidP="001E1D8F">
            <w:pPr>
              <w:snapToGrid w:val="0"/>
            </w:pPr>
            <w:r>
              <w:t>22.03.2021</w:t>
            </w:r>
          </w:p>
          <w:p w:rsidR="006951A6" w:rsidRPr="00FF2674" w:rsidRDefault="006951A6" w:rsidP="006951A6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</w:t>
            </w:r>
            <w:r>
              <w:rPr>
                <w:color w:val="FF0000"/>
              </w:rPr>
              <w:t>5 лет</w:t>
            </w:r>
            <w:r w:rsidRPr="00FF2674">
              <w:rPr>
                <w:color w:val="FF0000"/>
              </w:rPr>
              <w:t>)</w:t>
            </w:r>
          </w:p>
          <w:p w:rsidR="006951A6" w:rsidRDefault="006951A6" w:rsidP="006951A6">
            <w:pPr>
              <w:snapToGrid w:val="0"/>
            </w:pPr>
            <w:r>
              <w:rPr>
                <w:color w:val="FF0000"/>
              </w:rPr>
              <w:t>22</w:t>
            </w:r>
            <w:r w:rsidRPr="00FF2674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Pr="00FF2674">
              <w:rPr>
                <w:color w:val="FF0000"/>
              </w:rPr>
              <w:t>.202</w:t>
            </w:r>
            <w:r>
              <w:rPr>
                <w:color w:val="FF0000"/>
              </w:rPr>
              <w:t>6</w:t>
            </w:r>
          </w:p>
        </w:tc>
      </w:tr>
      <w:tr w:rsidR="004B7755" w:rsidRPr="0089023E" w:rsidTr="00CD4A9E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5" w:rsidRPr="0089023E" w:rsidRDefault="004B7755" w:rsidP="004B7755">
            <w:pPr>
              <w:numPr>
                <w:ilvl w:val="0"/>
                <w:numId w:val="2"/>
              </w:numPr>
              <w:snapToGrid w:val="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5" w:rsidRPr="004B7755" w:rsidRDefault="004B7755" w:rsidP="004B7755">
            <w:pPr>
              <w:snapToGrid w:val="0"/>
              <w:rPr>
                <w:spacing w:val="-3"/>
              </w:rPr>
            </w:pPr>
            <w:r w:rsidRPr="004B7755">
              <w:rPr>
                <w:spacing w:val="-3"/>
              </w:rPr>
              <w:t>Р Газпром</w:t>
            </w:r>
          </w:p>
          <w:p w:rsidR="004B7755" w:rsidRPr="001E1D8F" w:rsidRDefault="004B7755" w:rsidP="00172091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7.</w:t>
            </w:r>
            <w:r w:rsidR="00172091">
              <w:rPr>
                <w:spacing w:val="-3"/>
              </w:rPr>
              <w:t>2</w:t>
            </w:r>
            <w:r>
              <w:rPr>
                <w:spacing w:val="-3"/>
              </w:rPr>
              <w:t>-050</w:t>
            </w:r>
            <w:r w:rsidRPr="004B7755">
              <w:rPr>
                <w:spacing w:val="-3"/>
              </w:rPr>
              <w:t>-2021***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5" w:rsidRDefault="004B7755" w:rsidP="004B7755">
            <w:pPr>
              <w:snapToGrid w:val="0"/>
              <w:rPr>
                <w:color w:val="76923C"/>
                <w:spacing w:val="-3"/>
              </w:rPr>
            </w:pPr>
            <w:r w:rsidRPr="004B7755">
              <w:rPr>
                <w:color w:val="76923C"/>
                <w:spacing w:val="-3"/>
              </w:rPr>
              <w:t>Документы нормативные для строительства скважин</w:t>
            </w:r>
          </w:p>
          <w:p w:rsidR="004B7755" w:rsidRPr="00182A9A" w:rsidRDefault="004B7755" w:rsidP="004B7755">
            <w:pPr>
              <w:snapToGrid w:val="0"/>
              <w:rPr>
                <w:color w:val="76923C"/>
                <w:spacing w:val="-3"/>
              </w:rPr>
            </w:pPr>
            <w:r w:rsidRPr="004B7755">
              <w:rPr>
                <w:spacing w:val="-3"/>
              </w:rPr>
              <w:t>Разведочные скважины на континентальном шельфе, планируемые к переводу в эксплуатационный фонд скважин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5" w:rsidRPr="0089023E" w:rsidRDefault="004B7755" w:rsidP="004B7755">
            <w:pPr>
              <w:snapToGrid w:val="0"/>
            </w:pPr>
            <w:r w:rsidRPr="00407802">
              <w:t>ООО «Красноярскгазпром нефтегазпроект»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5" w:rsidRDefault="004B7755" w:rsidP="004B7755">
            <w:pPr>
              <w:snapToGrid w:val="0"/>
            </w:pPr>
            <w:r w:rsidRPr="00407802">
              <w:t xml:space="preserve">Управление 307/9 Департамента 307 </w:t>
            </w:r>
          </w:p>
          <w:p w:rsidR="004B7755" w:rsidRDefault="004B7755" w:rsidP="004B7755">
            <w:pPr>
              <w:snapToGrid w:val="0"/>
            </w:pPr>
            <w:r w:rsidRPr="00407802">
              <w:t>ПАО «Газпром»</w:t>
            </w:r>
          </w:p>
          <w:p w:rsidR="004B7755" w:rsidRPr="00407802" w:rsidRDefault="004B7755" w:rsidP="004B77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5" w:rsidRDefault="004B7755" w:rsidP="004B7755">
            <w:pPr>
              <w:snapToGrid w:val="0"/>
            </w:pPr>
            <w:r w:rsidRPr="00407802">
              <w:t xml:space="preserve">Лист утверждения </w:t>
            </w:r>
          </w:p>
          <w:p w:rsidR="004B7755" w:rsidRDefault="004B7755" w:rsidP="004B7755">
            <w:pPr>
              <w:snapToGrid w:val="0"/>
            </w:pPr>
            <w:r w:rsidRPr="00407802">
              <w:t>ПАО «Газпром»</w:t>
            </w:r>
          </w:p>
          <w:p w:rsidR="004B7755" w:rsidRPr="0089023E" w:rsidRDefault="004B7755" w:rsidP="004B7755">
            <w:pPr>
              <w:snapToGrid w:val="0"/>
            </w:pPr>
            <w:r>
              <w:t>от 16.03.2021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5" w:rsidRDefault="004B7755" w:rsidP="004B7755">
            <w:pPr>
              <w:snapToGrid w:val="0"/>
            </w:pPr>
            <w:r>
              <w:t>22.03.2021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755" w:rsidRDefault="004B7755" w:rsidP="004B7755">
            <w:pPr>
              <w:snapToGrid w:val="0"/>
            </w:pPr>
            <w:r>
              <w:t>01.05.2021</w:t>
            </w:r>
          </w:p>
          <w:p w:rsidR="004B7755" w:rsidRPr="00FF2674" w:rsidRDefault="004B7755" w:rsidP="004B7755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</w:t>
            </w:r>
            <w:r>
              <w:rPr>
                <w:color w:val="FF0000"/>
              </w:rPr>
              <w:t>5 лет</w:t>
            </w:r>
            <w:r w:rsidRPr="00FF2674">
              <w:rPr>
                <w:color w:val="FF0000"/>
              </w:rPr>
              <w:t>)</w:t>
            </w:r>
          </w:p>
          <w:p w:rsidR="004B7755" w:rsidRDefault="004B7755" w:rsidP="004B7755">
            <w:pPr>
              <w:snapToGrid w:val="0"/>
            </w:pPr>
            <w:r>
              <w:rPr>
                <w:color w:val="FF0000"/>
              </w:rPr>
              <w:t>0</w:t>
            </w:r>
            <w:r>
              <w:rPr>
                <w:color w:val="FF0000"/>
                <w:lang w:val="en-US"/>
              </w:rPr>
              <w:t>1</w:t>
            </w:r>
            <w:r w:rsidRPr="00FF2674">
              <w:rPr>
                <w:color w:val="FF0000"/>
              </w:rPr>
              <w:t>.0</w:t>
            </w:r>
            <w:r>
              <w:rPr>
                <w:color w:val="FF0000"/>
              </w:rPr>
              <w:t>5</w:t>
            </w:r>
            <w:r w:rsidRPr="00FF2674">
              <w:rPr>
                <w:color w:val="FF0000"/>
              </w:rPr>
              <w:t>.202</w:t>
            </w:r>
            <w:r>
              <w:rPr>
                <w:color w:val="FF0000"/>
              </w:rPr>
              <w:t>6</w:t>
            </w:r>
          </w:p>
        </w:tc>
      </w:tr>
      <w:tr w:rsidR="00FD1246" w:rsidRPr="0089023E" w:rsidTr="006A45EA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246" w:rsidRPr="0089023E" w:rsidRDefault="00FD1246" w:rsidP="00FD1246">
            <w:pPr>
              <w:numPr>
                <w:ilvl w:val="0"/>
                <w:numId w:val="2"/>
              </w:numPr>
              <w:snapToGrid w:val="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246" w:rsidRPr="004B7755" w:rsidRDefault="00FD1246" w:rsidP="00FD1246">
            <w:pPr>
              <w:snapToGrid w:val="0"/>
              <w:rPr>
                <w:spacing w:val="-3"/>
              </w:rPr>
            </w:pPr>
            <w:r w:rsidRPr="004B7755">
              <w:rPr>
                <w:spacing w:val="-3"/>
              </w:rPr>
              <w:t>Р Газпром</w:t>
            </w:r>
          </w:p>
          <w:p w:rsidR="00FD1246" w:rsidRPr="001E1D8F" w:rsidRDefault="00FD1246" w:rsidP="00FD1246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7.3-051</w:t>
            </w:r>
            <w:r w:rsidRPr="004B7755">
              <w:rPr>
                <w:spacing w:val="-3"/>
              </w:rPr>
              <w:t>-2021***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246" w:rsidRDefault="00FD1246" w:rsidP="00FD1246">
            <w:pPr>
              <w:snapToGrid w:val="0"/>
              <w:rPr>
                <w:color w:val="76923C"/>
                <w:spacing w:val="-3"/>
              </w:rPr>
            </w:pPr>
            <w:r w:rsidRPr="004B7755">
              <w:rPr>
                <w:color w:val="76923C"/>
                <w:spacing w:val="-3"/>
              </w:rPr>
              <w:t>Документы нормативные для строительства скважин</w:t>
            </w:r>
          </w:p>
          <w:p w:rsidR="00FD1246" w:rsidRPr="00FD1246" w:rsidRDefault="00FD1246" w:rsidP="00FD1246">
            <w:pPr>
              <w:snapToGrid w:val="0"/>
              <w:rPr>
                <w:spacing w:val="-3"/>
              </w:rPr>
            </w:pPr>
            <w:r w:rsidRPr="00FD1246">
              <w:rPr>
                <w:spacing w:val="-3"/>
              </w:rPr>
              <w:t xml:space="preserve">Цементирование обсадных колонн скважин с применением коррозионностойких тампонажных смесей в условиях высокой полиминеральной агрессии пластовых вод месторождений </w:t>
            </w:r>
          </w:p>
          <w:p w:rsidR="00FD1246" w:rsidRPr="00182A9A" w:rsidRDefault="00FD1246" w:rsidP="00FD1246">
            <w:pPr>
              <w:snapToGrid w:val="0"/>
              <w:rPr>
                <w:color w:val="76923C"/>
                <w:spacing w:val="-3"/>
              </w:rPr>
            </w:pPr>
            <w:r w:rsidRPr="00FD1246">
              <w:rPr>
                <w:spacing w:val="-3"/>
              </w:rPr>
              <w:t>Восточной Сибири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246" w:rsidRPr="00407802" w:rsidRDefault="00FD1246" w:rsidP="00FD1246">
            <w:pPr>
              <w:snapToGrid w:val="0"/>
            </w:pPr>
            <w:r>
              <w:t>ООО «Газпром проектирование»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246" w:rsidRDefault="00FD1246" w:rsidP="00FD1246">
            <w:pPr>
              <w:snapToGrid w:val="0"/>
            </w:pPr>
            <w:r>
              <w:t xml:space="preserve">Управление 307/3 Департамента 307 </w:t>
            </w:r>
          </w:p>
          <w:p w:rsidR="00FD1246" w:rsidRPr="00407802" w:rsidRDefault="00FD1246" w:rsidP="00FD1246">
            <w:pPr>
              <w:snapToGrid w:val="0"/>
            </w:pPr>
            <w:r>
              <w:t>ПАО «Газпром»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246" w:rsidRDefault="00FD1246" w:rsidP="00FD1246">
            <w:pPr>
              <w:snapToGrid w:val="0"/>
            </w:pPr>
            <w:r>
              <w:t xml:space="preserve">Лист утверждения </w:t>
            </w:r>
          </w:p>
          <w:p w:rsidR="00FD1246" w:rsidRDefault="00FD1246" w:rsidP="00FD1246">
            <w:pPr>
              <w:snapToGrid w:val="0"/>
            </w:pPr>
            <w:r>
              <w:t>ПАО «Газпром»</w:t>
            </w:r>
          </w:p>
          <w:p w:rsidR="00FD1246" w:rsidRPr="00407802" w:rsidRDefault="00FD1246" w:rsidP="00FD1246">
            <w:pPr>
              <w:snapToGrid w:val="0"/>
            </w:pPr>
            <w:r>
              <w:t>от 30.12.2019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246" w:rsidRDefault="00FD1246" w:rsidP="00FD1246">
            <w:pPr>
              <w:snapToGrid w:val="0"/>
            </w:pPr>
            <w:r>
              <w:t>17.05.2021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1246" w:rsidRDefault="00FD1246" w:rsidP="00FD1246">
            <w:pPr>
              <w:snapToGrid w:val="0"/>
            </w:pPr>
            <w:r>
              <w:t>28.06.2021</w:t>
            </w:r>
          </w:p>
          <w:p w:rsidR="00FD1246" w:rsidRPr="00FD1246" w:rsidRDefault="00FD1246" w:rsidP="00FD1246">
            <w:pPr>
              <w:snapToGrid w:val="0"/>
              <w:rPr>
                <w:color w:val="FF0000"/>
              </w:rPr>
            </w:pPr>
            <w:r w:rsidRPr="00FD1246">
              <w:rPr>
                <w:color w:val="FF0000"/>
              </w:rPr>
              <w:t>(5 лет)</w:t>
            </w:r>
          </w:p>
          <w:p w:rsidR="00FD1246" w:rsidRDefault="00FD1246" w:rsidP="00FD1246">
            <w:pPr>
              <w:snapToGrid w:val="0"/>
            </w:pPr>
            <w:r w:rsidRPr="00FD1246">
              <w:rPr>
                <w:color w:val="FF0000"/>
              </w:rPr>
              <w:t>28.06.2024</w:t>
            </w:r>
          </w:p>
        </w:tc>
      </w:tr>
      <w:tr w:rsidR="006B29C8" w:rsidRPr="0089023E" w:rsidTr="00513C15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29C8" w:rsidRPr="0089023E" w:rsidRDefault="006B29C8" w:rsidP="00FD1246">
            <w:pPr>
              <w:numPr>
                <w:ilvl w:val="0"/>
                <w:numId w:val="2"/>
              </w:numPr>
              <w:snapToGrid w:val="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29C8" w:rsidRPr="006B29C8" w:rsidRDefault="006B29C8" w:rsidP="006B29C8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СТО</w:t>
            </w:r>
            <w:r w:rsidRPr="006B29C8">
              <w:rPr>
                <w:spacing w:val="-3"/>
              </w:rPr>
              <w:t xml:space="preserve"> Газпром</w:t>
            </w:r>
          </w:p>
          <w:p w:rsidR="006B29C8" w:rsidRPr="004B7755" w:rsidRDefault="006B29C8" w:rsidP="006B29C8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7.3-052</w:t>
            </w:r>
            <w:r w:rsidRPr="006B29C8">
              <w:rPr>
                <w:spacing w:val="-3"/>
              </w:rPr>
              <w:t>-2021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29C8" w:rsidRDefault="006B29C8" w:rsidP="00FD1246">
            <w:pPr>
              <w:snapToGrid w:val="0"/>
              <w:rPr>
                <w:color w:val="76923C"/>
                <w:spacing w:val="-3"/>
              </w:rPr>
            </w:pPr>
            <w:r w:rsidRPr="006B29C8">
              <w:rPr>
                <w:color w:val="76923C"/>
                <w:spacing w:val="-3"/>
              </w:rPr>
              <w:t>Документы нормативные для строительства скважин</w:t>
            </w:r>
          </w:p>
          <w:p w:rsidR="006B29C8" w:rsidRPr="004B7755" w:rsidRDefault="00347F6C" w:rsidP="00347F6C">
            <w:pPr>
              <w:snapToGrid w:val="0"/>
              <w:rPr>
                <w:color w:val="76923C"/>
                <w:spacing w:val="-3"/>
              </w:rPr>
            </w:pPr>
            <w:r>
              <w:rPr>
                <w:spacing w:val="-3"/>
              </w:rPr>
              <w:t xml:space="preserve">Единые формы суточной буровой отчетности при строительстве скважин на континентальном шельфе, внутренних морских водах и территориальном море Российской Федерации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29C8" w:rsidRDefault="006B29C8" w:rsidP="00FD1246">
            <w:pPr>
              <w:snapToGrid w:val="0"/>
            </w:pPr>
            <w:r w:rsidRPr="00903766">
              <w:t>ПАО «Газпром»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29C8" w:rsidRDefault="006B29C8" w:rsidP="006B29C8">
            <w:pPr>
              <w:snapToGrid w:val="0"/>
            </w:pPr>
            <w:r>
              <w:t xml:space="preserve">Управление 307/9 Департамента 307 </w:t>
            </w:r>
          </w:p>
          <w:p w:rsidR="006B29C8" w:rsidRDefault="006B29C8" w:rsidP="006B29C8">
            <w:pPr>
              <w:snapToGrid w:val="0"/>
            </w:pPr>
            <w:r>
              <w:t>ПАО «Газпром»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29C8" w:rsidRDefault="006B29C8" w:rsidP="00FD1246">
            <w:pPr>
              <w:snapToGrid w:val="0"/>
            </w:pPr>
            <w:r w:rsidRPr="0089023E">
              <w:t>Ра</w:t>
            </w:r>
            <w:r>
              <w:t xml:space="preserve">споряжение </w:t>
            </w:r>
            <w:r>
              <w:br/>
              <w:t xml:space="preserve">ПАО «Газпром» </w:t>
            </w:r>
            <w:r>
              <w:br/>
              <w:t>№ 138 от 05.04.2021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29C8" w:rsidRDefault="006B29C8" w:rsidP="00FD1246">
            <w:pPr>
              <w:snapToGrid w:val="0"/>
            </w:pPr>
            <w:r>
              <w:t>02.07.2021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B29C8" w:rsidRDefault="006B29C8" w:rsidP="00FD1246">
            <w:pPr>
              <w:snapToGrid w:val="0"/>
            </w:pPr>
            <w:r>
              <w:t>15.05.2021</w:t>
            </w:r>
          </w:p>
        </w:tc>
      </w:tr>
      <w:tr w:rsidR="00EE3B1D" w:rsidRPr="0089023E" w:rsidTr="00EE3B1D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E3B1D" w:rsidRPr="0089023E" w:rsidRDefault="00EE3B1D" w:rsidP="00EE3B1D">
            <w:pPr>
              <w:numPr>
                <w:ilvl w:val="0"/>
                <w:numId w:val="2"/>
              </w:numPr>
              <w:snapToGrid w:val="0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E3B1D" w:rsidRPr="004B7755" w:rsidRDefault="00EE3B1D" w:rsidP="00EE3B1D">
            <w:pPr>
              <w:snapToGrid w:val="0"/>
              <w:rPr>
                <w:spacing w:val="-3"/>
              </w:rPr>
            </w:pPr>
            <w:r w:rsidRPr="004B7755">
              <w:rPr>
                <w:spacing w:val="-3"/>
              </w:rPr>
              <w:t>Р Газпром</w:t>
            </w:r>
          </w:p>
          <w:p w:rsidR="00EE3B1D" w:rsidRPr="001E1D8F" w:rsidRDefault="007E3103" w:rsidP="00EE3B1D">
            <w:pPr>
              <w:snapToGrid w:val="0"/>
              <w:rPr>
                <w:spacing w:val="-3"/>
              </w:rPr>
            </w:pPr>
            <w:r w:rsidRPr="007E3103">
              <w:rPr>
                <w:color w:val="000000" w:themeColor="text1"/>
                <w:spacing w:val="-3"/>
              </w:rPr>
              <w:t>7.3</w:t>
            </w:r>
            <w:r w:rsidR="00EE3B1D" w:rsidRPr="007E3103">
              <w:rPr>
                <w:color w:val="000000" w:themeColor="text1"/>
                <w:spacing w:val="-3"/>
              </w:rPr>
              <w:t>-</w:t>
            </w:r>
            <w:r w:rsidR="00EE3B1D">
              <w:rPr>
                <w:spacing w:val="-3"/>
              </w:rPr>
              <w:t>053</w:t>
            </w:r>
            <w:r w:rsidR="00EE3B1D" w:rsidRPr="004B7755">
              <w:rPr>
                <w:spacing w:val="-3"/>
              </w:rPr>
              <w:t>-2021***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E3B1D" w:rsidRDefault="00EE3B1D" w:rsidP="00EE3B1D">
            <w:pPr>
              <w:snapToGrid w:val="0"/>
              <w:rPr>
                <w:color w:val="76923C"/>
                <w:spacing w:val="-3"/>
              </w:rPr>
            </w:pPr>
            <w:r w:rsidRPr="004B7755">
              <w:rPr>
                <w:color w:val="76923C"/>
                <w:spacing w:val="-3"/>
              </w:rPr>
              <w:t>Документы нормативные для строительства скважин</w:t>
            </w:r>
          </w:p>
          <w:p w:rsidR="00EE3B1D" w:rsidRPr="00EE3B1D" w:rsidRDefault="00EE3B1D" w:rsidP="00EE3B1D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Строительство скважин с использованием плавучих буровых установок и буровых судов.</w:t>
            </w:r>
            <w:r w:rsidRPr="00EE3B1D">
              <w:rPr>
                <w:spacing w:val="-3"/>
              </w:rPr>
              <w:t xml:space="preserve"> </w:t>
            </w:r>
          </w:p>
          <w:p w:rsidR="00EE3B1D" w:rsidRPr="00182A9A" w:rsidRDefault="00EE3B1D" w:rsidP="00EE3B1D">
            <w:pPr>
              <w:snapToGrid w:val="0"/>
              <w:rPr>
                <w:color w:val="76923C"/>
                <w:spacing w:val="-3"/>
              </w:rPr>
            </w:pPr>
            <w:r w:rsidRPr="00EE3B1D">
              <w:rPr>
                <w:spacing w:val="-3"/>
              </w:rPr>
              <w:t>Руководство по бурению пилотного ствола для проверки наличия приповерхностного (неглубоко залегающего)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E3B1D" w:rsidRPr="0089023E" w:rsidRDefault="00EE3B1D" w:rsidP="00EE3B1D">
            <w:pPr>
              <w:snapToGrid w:val="0"/>
            </w:pPr>
            <w:r w:rsidRPr="00407802">
              <w:t>ООО «Красноярскгазпром нефтегазпроект»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E3B1D" w:rsidRDefault="00EE3B1D" w:rsidP="00EE3B1D">
            <w:pPr>
              <w:snapToGrid w:val="0"/>
            </w:pPr>
            <w:r w:rsidRPr="00407802">
              <w:t xml:space="preserve">Управление 307/9 Департамента 307 </w:t>
            </w:r>
          </w:p>
          <w:p w:rsidR="00EE3B1D" w:rsidRDefault="00EE3B1D" w:rsidP="00EE3B1D">
            <w:pPr>
              <w:snapToGrid w:val="0"/>
            </w:pPr>
            <w:r w:rsidRPr="00407802">
              <w:t>ПАО «Газпром»</w:t>
            </w:r>
          </w:p>
          <w:p w:rsidR="00EE3B1D" w:rsidRPr="00407802" w:rsidRDefault="00EE3B1D" w:rsidP="00EE3B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E3B1D" w:rsidRDefault="00EE3B1D" w:rsidP="00EE3B1D">
            <w:pPr>
              <w:snapToGrid w:val="0"/>
            </w:pPr>
            <w:r w:rsidRPr="00407802">
              <w:t xml:space="preserve">Лист утверждения </w:t>
            </w:r>
          </w:p>
          <w:p w:rsidR="00EE3B1D" w:rsidRDefault="00EE3B1D" w:rsidP="00EE3B1D">
            <w:pPr>
              <w:snapToGrid w:val="0"/>
            </w:pPr>
            <w:r w:rsidRPr="00407802">
              <w:t>ПАО «Газпром»</w:t>
            </w:r>
          </w:p>
          <w:p w:rsidR="00EE3B1D" w:rsidRPr="0089023E" w:rsidRDefault="00EE3B1D" w:rsidP="00EE3B1D">
            <w:pPr>
              <w:snapToGrid w:val="0"/>
            </w:pPr>
            <w:r>
              <w:t>от 13.09.2021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E3B1D" w:rsidRDefault="00EE3B1D" w:rsidP="00EE3B1D">
            <w:pPr>
              <w:snapToGrid w:val="0"/>
            </w:pPr>
            <w:r>
              <w:t>15.09.2021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EE3B1D" w:rsidRDefault="00EE3B1D" w:rsidP="00EE3B1D">
            <w:pPr>
              <w:snapToGrid w:val="0"/>
            </w:pPr>
            <w:r>
              <w:t>01.11.2021</w:t>
            </w:r>
          </w:p>
          <w:p w:rsidR="00EE3B1D" w:rsidRPr="00EE3B1D" w:rsidRDefault="00EE3B1D" w:rsidP="00EE3B1D">
            <w:pPr>
              <w:snapToGrid w:val="0"/>
              <w:rPr>
                <w:color w:val="FF0000"/>
              </w:rPr>
            </w:pPr>
            <w:r w:rsidRPr="00EE3B1D">
              <w:rPr>
                <w:color w:val="FF0000"/>
              </w:rPr>
              <w:t>(5 лет)</w:t>
            </w:r>
          </w:p>
          <w:p w:rsidR="00EE3B1D" w:rsidRDefault="00EE3B1D" w:rsidP="00EE3B1D">
            <w:pPr>
              <w:snapToGrid w:val="0"/>
            </w:pPr>
            <w:r w:rsidRPr="00EE3B1D">
              <w:rPr>
                <w:color w:val="FF0000"/>
              </w:rPr>
              <w:t>01.11.2026</w:t>
            </w:r>
          </w:p>
        </w:tc>
      </w:tr>
    </w:tbl>
    <w:p w:rsidR="00D66C55" w:rsidRPr="0089023E" w:rsidRDefault="00D66C55" w:rsidP="00407802"/>
    <w:p w:rsidR="00ED24C2" w:rsidRPr="0089023E" w:rsidRDefault="00ED24C2" w:rsidP="00371086"/>
    <w:p w:rsidR="00F1320B" w:rsidRPr="0089023E" w:rsidRDefault="00F1320B" w:rsidP="00F1320B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>Журнал регистрации стандартов и рекомендаций ПАО «Газпром»</w:t>
      </w:r>
    </w:p>
    <w:p w:rsidR="00F1320B" w:rsidRPr="0089023E" w:rsidRDefault="00F1320B" w:rsidP="00F1320B">
      <w:pPr>
        <w:jc w:val="center"/>
        <w:rPr>
          <w:sz w:val="16"/>
          <w:szCs w:val="16"/>
        </w:rPr>
      </w:pPr>
    </w:p>
    <w:p w:rsidR="00F1320B" w:rsidRPr="0089023E" w:rsidRDefault="00F1320B" w:rsidP="00F1320B">
      <w:pPr>
        <w:jc w:val="center"/>
        <w:rPr>
          <w:color w:val="0000FF"/>
          <w:sz w:val="28"/>
          <w:szCs w:val="28"/>
        </w:rPr>
      </w:pPr>
      <w:r w:rsidRPr="0089023E">
        <w:rPr>
          <w:color w:val="0000FF"/>
          <w:sz w:val="28"/>
          <w:szCs w:val="28"/>
        </w:rPr>
        <w:t>(комплекс документов по стандартизации</w:t>
      </w:r>
      <w:r w:rsidRPr="0089023E">
        <w:rPr>
          <w:color w:val="008000"/>
          <w:sz w:val="28"/>
          <w:szCs w:val="28"/>
        </w:rPr>
        <w:t xml:space="preserve"> </w:t>
      </w:r>
      <w:r w:rsidRPr="0089023E">
        <w:rPr>
          <w:color w:val="0000FF"/>
          <w:sz w:val="28"/>
          <w:szCs w:val="28"/>
        </w:rPr>
        <w:t>«Диспетчерское управление»)</w:t>
      </w:r>
    </w:p>
    <w:p w:rsidR="00F1320B" w:rsidRPr="0089023E" w:rsidRDefault="00F1320B" w:rsidP="00F1320B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635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87"/>
        <w:gridCol w:w="3582"/>
        <w:gridCol w:w="2693"/>
        <w:gridCol w:w="2977"/>
        <w:gridCol w:w="2126"/>
        <w:gridCol w:w="1134"/>
        <w:gridCol w:w="1210"/>
      </w:tblGrid>
      <w:tr w:rsidR="00F1320B" w:rsidRPr="0089023E" w:rsidTr="00F1320B">
        <w:trPr>
          <w:cantSplit/>
          <w:trHeight w:val="20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0B" w:rsidRPr="0089023E" w:rsidRDefault="00F1320B" w:rsidP="00F1320B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Структурные подразделения ПАО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F1320B" w:rsidRPr="0089023E" w:rsidTr="00F1320B">
        <w:trPr>
          <w:cantSplit/>
          <w:trHeight w:val="20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89023E">
              <w:rPr>
                <w:rFonts w:ascii="Arial" w:hAnsi="Arial" w:cs="Arial"/>
                <w:color w:val="000000"/>
                <w:spacing w:val="-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  <w:szCs w:val="2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color w:val="000000"/>
                <w:spacing w:val="-3"/>
                <w:szCs w:val="28"/>
                <w:lang w:val="en-US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Р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8-</w:t>
            </w:r>
            <w:r w:rsidRPr="0089023E">
              <w:rPr>
                <w:color w:val="000000"/>
                <w:spacing w:val="-3"/>
                <w:szCs w:val="28"/>
                <w:lang w:val="en-US"/>
              </w:rPr>
              <w:t>001-2011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 xml:space="preserve">Типовое положение о производственно-диспетчерской службе газотранспортного общества </w:t>
            </w:r>
            <w:r w:rsidRPr="0089023E">
              <w:rPr>
                <w:szCs w:val="16"/>
              </w:rPr>
              <w:br/>
              <w:t>ОАО 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и Оперативно-диспетчерское управление Центрального производственно-диспетчерского департамента ОАО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и Оперативно-диспетчерское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23.12.2011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21.10.2012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8-002-2013***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 снято ограничение по сроку действия</w:t>
            </w:r>
            <w:r w:rsidRPr="0089023E">
              <w:rPr>
                <w:color w:val="FF0000"/>
              </w:rPr>
              <w:br/>
            </w:r>
            <w:r w:rsidRPr="0089023E">
              <w:rPr>
                <w:color w:val="FF0000"/>
                <w:spacing w:val="-20"/>
                <w:szCs w:val="28"/>
              </w:rPr>
              <w:t>ИЗМЕНЕНИЕ № 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Термины и определения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25.03.2013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8-003-2013***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снято ограничение по сроку действия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Общие положения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25.03.2013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8-004-2013***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снято ограничение по сроку действия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Инструменты диспетчерского управления. Нормативно-справочная информация диспетчерского управления системами газоснабжения. Объекты диспетчерского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12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25.03.2013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8-005-2013***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снято ограничение по сроку действия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Инструменты диспетчерского управления. Системы поддержки принятия диспетчерских решений. Общие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26.03.2013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8-006-2013***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снято ограничение по сроку действия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Инструменты диспетчерского управления. Нормативно-справочная информация диспетчерского управления системами газоснабжения. Общие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26.03.2013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8-007-2013***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снято ограничение по сроку действия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Диспетчерская документация. Общие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26.03.2013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8-</w:t>
            </w:r>
            <w:r w:rsidRPr="0089023E">
              <w:rPr>
                <w:spacing w:val="-3"/>
                <w:lang w:val="en-US"/>
              </w:rPr>
              <w:t>00</w:t>
            </w:r>
            <w:r w:rsidRPr="0089023E">
              <w:rPr>
                <w:spacing w:val="-3"/>
              </w:rPr>
              <w:t>8</w:t>
            </w:r>
            <w:r w:rsidRPr="0089023E">
              <w:rPr>
                <w:spacing w:val="-3"/>
                <w:lang w:val="en-US"/>
              </w:rPr>
              <w:t>-201</w:t>
            </w:r>
            <w:r w:rsidRPr="0089023E">
              <w:rPr>
                <w:spacing w:val="-3"/>
              </w:rPr>
              <w:t>3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F1320B" w:rsidRPr="0089023E" w:rsidRDefault="00F1320B" w:rsidP="00F1320B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Срок действия истек 24.03.2019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Процессы диспетчерского управления. Процесс диспетчерского управления. Организация взаимодействия диспетчерских подразделений организаций, имеющих доступ к системам газоснабжения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11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26.03.2013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8-009-2013***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снято ограничение по сроку действия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Процессы диспетчерского управления. Процесс приема/передачи данных. Правила организации оперативного информационного взаимодействия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26.03.2013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8-010-2013***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28"/>
              </w:rPr>
              <w:t>ИЗМЕНЕНИЕМ № 1</w:t>
            </w:r>
            <w:r w:rsidRPr="0089023E">
              <w:rPr>
                <w:color w:val="FF0000"/>
              </w:rPr>
              <w:t xml:space="preserve"> снято ограничение по сроку действия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Процессы диспетчерского управления. Процесс диспетчерского управления. Правила оперативно-диспетчерского управления системами газоснабжения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10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26.03.2013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8-</w:t>
            </w:r>
            <w:r w:rsidRPr="0089023E">
              <w:rPr>
                <w:spacing w:val="-3"/>
                <w:szCs w:val="28"/>
                <w:lang w:val="en-US"/>
              </w:rPr>
              <w:t>0</w:t>
            </w:r>
            <w:r w:rsidRPr="0089023E">
              <w:rPr>
                <w:spacing w:val="-3"/>
                <w:szCs w:val="28"/>
              </w:rPr>
              <w:t>11</w:t>
            </w:r>
            <w:r w:rsidRPr="0089023E">
              <w:rPr>
                <w:spacing w:val="-3"/>
                <w:szCs w:val="28"/>
                <w:lang w:val="en-US"/>
              </w:rPr>
              <w:t>-201</w:t>
            </w:r>
            <w:r w:rsidRPr="0089023E">
              <w:rPr>
                <w:spacing w:val="-3"/>
                <w:szCs w:val="28"/>
              </w:rPr>
              <w:t>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Срок действия истек 24.03.2019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Бизнес-модель диспетчерского управления системами газоснабжения. Общие положения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 от 17.01.2013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26.03.2013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24.03.2014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rPr>
                <w:color w:val="FF0000"/>
              </w:rPr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 xml:space="preserve">Р Газпром </w:t>
            </w:r>
            <w:r w:rsidRPr="0089023E">
              <w:br/>
              <w:t>8-</w:t>
            </w:r>
            <w:r w:rsidRPr="003510B1">
              <w:t>0</w:t>
            </w:r>
            <w:r w:rsidRPr="0089023E">
              <w:t>1</w:t>
            </w:r>
            <w:r w:rsidRPr="003510B1">
              <w:t>2-2015</w:t>
            </w:r>
          </w:p>
          <w:p w:rsidR="00F1320B" w:rsidRPr="0089023E" w:rsidRDefault="00F1320B" w:rsidP="00F1320B">
            <w:r>
              <w:rPr>
                <w:color w:val="FF0000"/>
              </w:rPr>
              <w:t>Срок действия истек 01.08.2020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Процессы. Процесс работы с данными. Определение наличия (отсутствия) технической возможности доступа к регулируемым услугам по транспортировке газа по магистральным газопроводам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ООО «НИИгазэкономика»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Управление 310/1</w:t>
            </w:r>
            <w:r w:rsidRPr="0089023E">
              <w:br/>
              <w:t>Департамента 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 xml:space="preserve">Лист утверждения ОАО «Газпром» </w:t>
            </w:r>
            <w:r w:rsidRPr="0089023E">
              <w:br/>
              <w:t>от 20.03.2015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25.05.2015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r w:rsidRPr="0089023E">
              <w:t>01.12.2016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8-013-2016</w:t>
            </w:r>
          </w:p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3510B1">
              <w:rPr>
                <w:color w:val="FF0000"/>
                <w:spacing w:val="-3"/>
                <w:szCs w:val="28"/>
              </w:rPr>
              <w:t>Срок действия истек 25.08.2020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Процессы. Процесс работы с данными. Формирование схем потоков газа по газотранспортным системам единой системы газоснабжения и газораспределительным системам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Управление 310/1</w:t>
            </w:r>
            <w:r w:rsidRPr="0089023E">
              <w:br/>
              <w:t>Департамента 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04.10.2016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25.08.2017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rPr>
                <w:color w:val="FF0000"/>
              </w:rPr>
              <w:br/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napToGrid w:val="0"/>
              <w:spacing w:before="60" w:after="60"/>
              <w:ind w:left="357" w:hanging="357"/>
              <w:rPr>
                <w:spacing w:val="-3"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8-014-2016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Процессы. Процесс работы с данными. Диспетчерские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ПАО «Газпром автоматизация»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Управление 310/2</w:t>
            </w:r>
            <w:r w:rsidRPr="0089023E">
              <w:br/>
              <w:t>Департамента 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16.12.2016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25.09.2017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СТО Газпром </w:t>
            </w:r>
          </w:p>
          <w:p w:rsidR="00F1320B" w:rsidRPr="0089023E" w:rsidRDefault="00F1320B" w:rsidP="00F1320B">
            <w:pPr>
              <w:spacing w:before="60"/>
            </w:pPr>
            <w:r w:rsidRPr="0089023E">
              <w:t>8-015-2017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</w:p>
          <w:p w:rsidR="00F1320B" w:rsidRPr="0089023E" w:rsidRDefault="00F1320B" w:rsidP="00F1320B">
            <w:pPr>
              <w:spacing w:before="60"/>
            </w:pPr>
            <w:r w:rsidRPr="0089023E">
              <w:t>Процессы диспетчерского управления. Процесс работы с данными. Оперативные балансы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ПАО «Газпром автоматизация»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Управление 310/3</w:t>
            </w:r>
          </w:p>
          <w:p w:rsidR="00F1320B" w:rsidRPr="0089023E" w:rsidRDefault="00F1320B" w:rsidP="00F1320B">
            <w:pPr>
              <w:spacing w:before="60"/>
            </w:pPr>
            <w:r w:rsidRPr="0089023E">
              <w:t xml:space="preserve">Департамента 310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03.07.2017 № 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10.07.2017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02.10.2017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СТО Газпром </w:t>
            </w:r>
          </w:p>
          <w:p w:rsidR="00F1320B" w:rsidRPr="0089023E" w:rsidRDefault="00F1320B" w:rsidP="00F1320B">
            <w:pPr>
              <w:spacing w:before="60"/>
            </w:pPr>
            <w:r w:rsidRPr="0089023E">
              <w:t>8-016-2018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</w:p>
          <w:p w:rsidR="00F1320B" w:rsidRPr="0089023E" w:rsidRDefault="00F1320B" w:rsidP="00F1320B">
            <w:pPr>
              <w:spacing w:before="60"/>
            </w:pPr>
            <w:r w:rsidRPr="0089023E">
              <w:t>Процессы диспетчерского управления.</w:t>
            </w:r>
          </w:p>
          <w:p w:rsidR="00F1320B" w:rsidRPr="0089023E" w:rsidRDefault="00F1320B" w:rsidP="00F1320B">
            <w:pPr>
              <w:spacing w:before="60"/>
            </w:pPr>
            <w:r w:rsidRPr="0089023E">
              <w:t>Процесс работы с данными.</w:t>
            </w:r>
          </w:p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t>Требования к планированию, синхронизации, согласованию, контролю ремонтных работ на различных уровнях диспетчерского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ПАО «Газпром автоматизация»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Управление 310/1</w:t>
            </w:r>
          </w:p>
          <w:p w:rsidR="00F1320B" w:rsidRPr="0089023E" w:rsidRDefault="00F1320B" w:rsidP="00F1320B">
            <w:pPr>
              <w:spacing w:before="60"/>
            </w:pPr>
            <w:r w:rsidRPr="0089023E">
              <w:t xml:space="preserve">Департамента 310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05.02.2018 №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07.02.2018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01.03.2018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СТО Газпром </w:t>
            </w:r>
            <w:r w:rsidRPr="0089023E">
              <w:br/>
              <w:t>8-002-2013***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управление.</w:t>
            </w:r>
          </w:p>
          <w:p w:rsidR="00F1320B" w:rsidRPr="0089023E" w:rsidRDefault="00F1320B" w:rsidP="00F1320B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Термины и определения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Управление 310/7</w:t>
            </w:r>
            <w:r w:rsidRPr="0089023E">
              <w:br/>
              <w:t>Департамента 310</w:t>
            </w:r>
            <w:r w:rsidRPr="0089023E">
              <w:br/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Распоряжение</w:t>
            </w:r>
            <w:r w:rsidRPr="0089023E">
              <w:br/>
              <w:t xml:space="preserve">ПАО «Газпром» </w:t>
            </w:r>
            <w:r w:rsidRPr="0089023E">
              <w:br/>
              <w:t>от 09.06.2018 №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14.06.2018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25.03.2019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СТО Газпром </w:t>
            </w:r>
            <w:r w:rsidRPr="0089023E">
              <w:br/>
              <w:t>8-003-2013***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управление.</w:t>
            </w:r>
          </w:p>
          <w:p w:rsidR="00F1320B" w:rsidRPr="0089023E" w:rsidRDefault="00F1320B" w:rsidP="00F1320B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Общие положения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Управление 310/7</w:t>
            </w:r>
            <w:r w:rsidRPr="0089023E">
              <w:br/>
              <w:t>Департамента 310</w:t>
            </w:r>
            <w:r w:rsidRPr="0089023E">
              <w:br/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09.06.2018 №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14.06.2018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25.03.2019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СТО Газпром </w:t>
            </w:r>
            <w:r w:rsidRPr="0089023E">
              <w:br/>
              <w:t>8-004-2013***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управление.</w:t>
            </w:r>
          </w:p>
          <w:p w:rsidR="00F1320B" w:rsidRPr="0089023E" w:rsidRDefault="00F1320B" w:rsidP="00F1320B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Инструменты диспетчерского управления. Нормативно-справочная информация диспетчерского управления системами газоснабжения. Объекты диспетчерского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Управление 310/7</w:t>
            </w:r>
            <w:r w:rsidRPr="0089023E">
              <w:br/>
              <w:t>Департамента 310</w:t>
            </w:r>
            <w:r w:rsidRPr="0089023E">
              <w:br/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09.06.2018 №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14.06.2018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25.03.2019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СТО Газпром </w:t>
            </w:r>
            <w:r w:rsidRPr="0089023E">
              <w:br/>
              <w:t>8-005-2013***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управление.</w:t>
            </w:r>
          </w:p>
          <w:p w:rsidR="00F1320B" w:rsidRPr="0089023E" w:rsidRDefault="00F1320B" w:rsidP="00F1320B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Инструменты диспетчерского управления. Системы поддержки принятия диспетчерских решений. Общие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Управление 310/7</w:t>
            </w:r>
            <w:r w:rsidRPr="0089023E">
              <w:br/>
              <w:t>Департамента 310</w:t>
            </w:r>
            <w:r w:rsidRPr="0089023E">
              <w:br/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09.06.2018 №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14.06.2018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25.03.2019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СТО Газпром </w:t>
            </w:r>
            <w:r w:rsidRPr="0089023E">
              <w:br/>
              <w:t>8-006-2013***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управление.</w:t>
            </w:r>
          </w:p>
          <w:p w:rsidR="00F1320B" w:rsidRPr="0089023E" w:rsidRDefault="00F1320B" w:rsidP="00F1320B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Инструменты диспетчерского управления. Нормативно-справочная информация диспетчерского управления системами газоснабжения. Общие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Управление 310/7</w:t>
            </w:r>
            <w:r w:rsidRPr="0089023E">
              <w:br/>
              <w:t>Департамента 310</w:t>
            </w:r>
            <w:r w:rsidRPr="0089023E">
              <w:br/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09.06.2018 №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14.06.2018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25.03.2019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СТО Газпром </w:t>
            </w:r>
            <w:r w:rsidRPr="0089023E">
              <w:br/>
              <w:t>8-007-2013***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управление.</w:t>
            </w:r>
          </w:p>
          <w:p w:rsidR="00F1320B" w:rsidRPr="0089023E" w:rsidRDefault="00F1320B" w:rsidP="00F1320B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Диспетчерская документация. Общие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Управление 310/7</w:t>
            </w:r>
            <w:r w:rsidRPr="0089023E">
              <w:br/>
              <w:t>Департамента 310</w:t>
            </w:r>
            <w:r w:rsidRPr="0089023E">
              <w:br/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09.06.2018 №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14.06.2018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25.03.2019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СТО Газпром </w:t>
            </w:r>
            <w:r w:rsidRPr="0089023E">
              <w:br/>
              <w:t>8-009-2013***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управление.</w:t>
            </w:r>
          </w:p>
          <w:p w:rsidR="00F1320B" w:rsidRPr="0089023E" w:rsidRDefault="00F1320B" w:rsidP="00F1320B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Процессы диспетчерского управления. Процесс приема/передачи данных. Правила организации оперативного информационного взаимодействия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Управление 310/7</w:t>
            </w:r>
            <w:r w:rsidRPr="0089023E">
              <w:br/>
              <w:t>Департамента 310</w:t>
            </w:r>
            <w:r w:rsidRPr="0089023E">
              <w:br/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09.06.2018 №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14.06.2018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25.03.2019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rPr>
                <w:color w:val="FF0000"/>
                <w:spacing w:val="-20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 xml:space="preserve">СТО Газпром </w:t>
            </w:r>
            <w:r w:rsidRPr="0089023E">
              <w:br/>
              <w:t>8-010-2013***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  <w:rPr>
                <w:color w:val="0000FF"/>
                <w:szCs w:val="16"/>
              </w:rPr>
            </w:pPr>
            <w:r w:rsidRPr="0089023E">
              <w:rPr>
                <w:color w:val="0000FF"/>
                <w:szCs w:val="16"/>
              </w:rPr>
              <w:t>Диспетчерское управление.</w:t>
            </w:r>
          </w:p>
          <w:p w:rsidR="00F1320B" w:rsidRPr="0089023E" w:rsidRDefault="00F1320B" w:rsidP="00F1320B">
            <w:pPr>
              <w:spacing w:before="60"/>
              <w:rPr>
                <w:szCs w:val="16"/>
              </w:rPr>
            </w:pPr>
            <w:r w:rsidRPr="0089023E">
              <w:rPr>
                <w:szCs w:val="16"/>
              </w:rPr>
              <w:t>Процессы диспетчерского управления. Процесс диспетчерского управления. Правила оперативно-диспетчерского управления системами газоснабжения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Управление 310/7</w:t>
            </w:r>
            <w:r w:rsidRPr="0089023E">
              <w:br/>
              <w:t>Департамента 310</w:t>
            </w:r>
            <w:r w:rsidRPr="0089023E">
              <w:br/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 xml:space="preserve">Распоряжение ПАО «Газпром» </w:t>
            </w:r>
            <w:r w:rsidRPr="0089023E">
              <w:br/>
              <w:t>от 09.06.2018 №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14.06.2018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pacing w:before="60"/>
            </w:pPr>
            <w:r w:rsidRPr="0089023E">
              <w:t>25.03.2019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tabs>
                <w:tab w:val="left" w:pos="854"/>
              </w:tabs>
              <w:snapToGrid w:val="0"/>
              <w:spacing w:before="60"/>
              <w:rPr>
                <w:color w:val="FF0000"/>
              </w:rPr>
            </w:pPr>
            <w:r w:rsidRPr="0089023E">
              <w:rPr>
                <w:color w:val="FF0000"/>
                <w:spacing w:val="-20"/>
              </w:rPr>
              <w:t>ИЗМЕНЕНИЕ № 2</w:t>
            </w:r>
            <w:r w:rsidRPr="0089023E">
              <w:rPr>
                <w:color w:val="FF0000"/>
                <w:spacing w:val="-20"/>
              </w:rPr>
              <w:br/>
            </w:r>
            <w:r w:rsidRPr="0089023E">
              <w:t>СТО Газпром</w:t>
            </w:r>
            <w:r w:rsidRPr="0089023E">
              <w:br/>
              <w:t>8-002-2013***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rPr>
                <w:color w:val="008000"/>
              </w:rPr>
            </w:pPr>
            <w:r w:rsidRPr="0089023E">
              <w:rPr>
                <w:color w:val="0000FF"/>
                <w:szCs w:val="16"/>
              </w:rPr>
              <w:t>Диспетчерское управление</w:t>
            </w:r>
            <w:r w:rsidRPr="0089023E">
              <w:rPr>
                <w:color w:val="0000FF"/>
                <w:szCs w:val="16"/>
              </w:rPr>
              <w:br/>
            </w:r>
            <w:r w:rsidRPr="0089023E">
              <w:rPr>
                <w:szCs w:val="16"/>
              </w:rPr>
              <w:t>Термины и определения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/>
            </w:pPr>
            <w:r w:rsidRPr="0089023E">
              <w:t xml:space="preserve">Управление 308/7 </w:t>
            </w:r>
          </w:p>
          <w:p w:rsidR="00F1320B" w:rsidRPr="0089023E" w:rsidRDefault="00F1320B" w:rsidP="00F1320B">
            <w:pPr>
              <w:snapToGrid w:val="0"/>
            </w:pPr>
            <w:r w:rsidRPr="0089023E">
              <w:t>Департамента 308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r w:rsidRPr="0089023E">
              <w:t>Распоряжение</w:t>
            </w:r>
          </w:p>
          <w:p w:rsidR="00F1320B" w:rsidRPr="0089023E" w:rsidRDefault="00F1320B" w:rsidP="00F1320B">
            <w:r w:rsidRPr="0089023E">
              <w:t>ПАО «Газпром»</w:t>
            </w:r>
          </w:p>
          <w:p w:rsidR="00F1320B" w:rsidRPr="0089023E" w:rsidRDefault="00F1320B" w:rsidP="00F1320B">
            <w:r w:rsidRPr="0089023E">
              <w:t>от 18.12.2018 №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89023E">
              <w:t>20.12.2018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/>
            </w:pPr>
            <w:r w:rsidRPr="0089023E">
              <w:t>01.02.2019</w:t>
            </w:r>
          </w:p>
        </w:tc>
      </w:tr>
      <w:tr w:rsidR="00F1320B" w:rsidRPr="0089023E" w:rsidTr="00F1320B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D22364" w:rsidRDefault="00F1320B" w:rsidP="00F1320B">
            <w:pPr>
              <w:tabs>
                <w:tab w:val="left" w:pos="854"/>
              </w:tabs>
              <w:snapToGrid w:val="0"/>
              <w:spacing w:before="60"/>
            </w:pPr>
            <w:r>
              <w:t>Р</w:t>
            </w:r>
            <w:r w:rsidRPr="00D22364">
              <w:t xml:space="preserve"> Газпром </w:t>
            </w:r>
          </w:p>
          <w:p w:rsidR="00F1320B" w:rsidRPr="00D22364" w:rsidRDefault="00F1320B" w:rsidP="00F1320B">
            <w:pPr>
              <w:tabs>
                <w:tab w:val="left" w:pos="854"/>
              </w:tabs>
              <w:snapToGrid w:val="0"/>
              <w:spacing w:before="60"/>
              <w:rPr>
                <w:color w:val="FF0000"/>
                <w:spacing w:val="-20"/>
                <w:lang w:val="en-US"/>
              </w:rPr>
            </w:pPr>
            <w:r>
              <w:t>8-01</w:t>
            </w:r>
            <w:r>
              <w:rPr>
                <w:lang w:val="en-US"/>
              </w:rPr>
              <w:t>7</w:t>
            </w:r>
            <w:r>
              <w:t>-20</w:t>
            </w:r>
            <w:r>
              <w:rPr>
                <w:lang w:val="en-US"/>
              </w:rPr>
              <w:t>20</w:t>
            </w:r>
            <w:r w:rsidRPr="00712C14">
              <w:rPr>
                <w:lang w:val="en-US"/>
              </w:rPr>
              <w:t>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Default="00F1320B" w:rsidP="00F1320B">
            <w:pPr>
              <w:snapToGrid w:val="0"/>
              <w:rPr>
                <w:color w:val="0000FF"/>
                <w:szCs w:val="16"/>
              </w:rPr>
            </w:pPr>
            <w:r w:rsidRPr="00D22364">
              <w:rPr>
                <w:color w:val="0000FF"/>
                <w:szCs w:val="16"/>
              </w:rPr>
              <w:t>Диспетчерское управление</w:t>
            </w:r>
          </w:p>
          <w:p w:rsidR="00F1320B" w:rsidRPr="0089023E" w:rsidRDefault="00F1320B" w:rsidP="00F1320B">
            <w:pPr>
              <w:snapToGrid w:val="0"/>
              <w:rPr>
                <w:color w:val="0000FF"/>
                <w:szCs w:val="16"/>
              </w:rPr>
            </w:pPr>
            <w:r w:rsidRPr="00D22364">
              <w:rPr>
                <w:szCs w:val="16"/>
              </w:rPr>
              <w:t>Оптимизация потоков газа по ГТС ЕСГ с учетом энергозатрат на транспортировку при диспетчерском управлении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 w:rsidRPr="00D22364">
              <w:t>ООО «НИИгазэкономика»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Default="00F1320B" w:rsidP="00F1320B">
            <w:pPr>
              <w:snapToGrid w:val="0"/>
            </w:pPr>
            <w:r w:rsidRPr="00D22364">
              <w:t xml:space="preserve">Управлением 310/6 Департамента 310 </w:t>
            </w:r>
          </w:p>
          <w:p w:rsidR="00F1320B" w:rsidRPr="0089023E" w:rsidRDefault="00F1320B" w:rsidP="00F1320B">
            <w:pPr>
              <w:snapToGrid w:val="0"/>
            </w:pPr>
            <w:r w:rsidRPr="00D22364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0B" w:rsidRDefault="00F1320B" w:rsidP="00F1320B">
            <w:r w:rsidRPr="00D22364">
              <w:t xml:space="preserve">Лист утверждения </w:t>
            </w:r>
            <w:r>
              <w:t>ПАО «Газпром»</w:t>
            </w:r>
          </w:p>
          <w:p w:rsidR="00F1320B" w:rsidRPr="0089023E" w:rsidRDefault="00F1320B" w:rsidP="00F1320B">
            <w:r>
              <w:t>от 25.03.2020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0B" w:rsidRPr="0089023E" w:rsidRDefault="00F1320B" w:rsidP="00F1320B">
            <w:pPr>
              <w:snapToGrid w:val="0"/>
              <w:spacing w:before="60" w:after="60"/>
            </w:pPr>
            <w:r>
              <w:t>28.09.2020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0B" w:rsidRDefault="00F1320B" w:rsidP="00F1320B">
            <w:pPr>
              <w:snapToGrid w:val="0"/>
              <w:spacing w:before="60"/>
              <w:rPr>
                <w:lang w:val="en-US"/>
              </w:rPr>
            </w:pPr>
            <w:r>
              <w:t>02.11.2020</w:t>
            </w:r>
          </w:p>
          <w:p w:rsidR="00F1320B" w:rsidRPr="005A2306" w:rsidRDefault="00F1320B" w:rsidP="00F1320B">
            <w:pPr>
              <w:snapToGrid w:val="0"/>
              <w:spacing w:before="60"/>
              <w:rPr>
                <w:color w:val="FF0000"/>
              </w:rPr>
            </w:pPr>
            <w:r w:rsidRPr="005A2306">
              <w:rPr>
                <w:color w:val="FF0000"/>
              </w:rPr>
              <w:t>3 года</w:t>
            </w:r>
          </w:p>
          <w:p w:rsidR="00F1320B" w:rsidRPr="005A2306" w:rsidRDefault="00F1320B" w:rsidP="00F1320B">
            <w:pPr>
              <w:snapToGrid w:val="0"/>
              <w:spacing w:before="60"/>
            </w:pPr>
            <w:r w:rsidRPr="005A2306">
              <w:rPr>
                <w:color w:val="FF0000"/>
              </w:rPr>
              <w:t>(02.11.2023)</w:t>
            </w:r>
          </w:p>
        </w:tc>
      </w:tr>
      <w:tr w:rsidR="00326549" w:rsidRPr="0089023E" w:rsidTr="007F1DEA">
        <w:trPr>
          <w:cantSplit/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6549" w:rsidRPr="0089023E" w:rsidRDefault="00326549" w:rsidP="00F1320B">
            <w:pPr>
              <w:numPr>
                <w:ilvl w:val="0"/>
                <w:numId w:val="31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6549" w:rsidRDefault="00326549" w:rsidP="00326549">
            <w:pPr>
              <w:tabs>
                <w:tab w:val="left" w:pos="854"/>
              </w:tabs>
              <w:snapToGrid w:val="0"/>
              <w:spacing w:before="60"/>
            </w:pPr>
            <w:r>
              <w:t xml:space="preserve">Р Газпром </w:t>
            </w:r>
          </w:p>
          <w:p w:rsidR="00326549" w:rsidRDefault="00326549" w:rsidP="00326549">
            <w:pPr>
              <w:tabs>
                <w:tab w:val="left" w:pos="854"/>
              </w:tabs>
              <w:snapToGrid w:val="0"/>
              <w:spacing w:before="60"/>
            </w:pPr>
            <w:r>
              <w:t>8-018-2021***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6549" w:rsidRDefault="00326549" w:rsidP="00F1320B">
            <w:pPr>
              <w:snapToGrid w:val="0"/>
              <w:rPr>
                <w:color w:val="0000FF"/>
                <w:szCs w:val="16"/>
              </w:rPr>
            </w:pPr>
            <w:r w:rsidRPr="00326549">
              <w:rPr>
                <w:color w:val="0000FF"/>
                <w:szCs w:val="16"/>
              </w:rPr>
              <w:t>Диспетчерское управление</w:t>
            </w:r>
          </w:p>
          <w:p w:rsidR="00326549" w:rsidRPr="00D22364" w:rsidRDefault="00326549" w:rsidP="00F1320B">
            <w:pPr>
              <w:snapToGrid w:val="0"/>
              <w:rPr>
                <w:color w:val="0000FF"/>
                <w:szCs w:val="16"/>
              </w:rPr>
            </w:pPr>
            <w:r w:rsidRPr="00326549">
              <w:rPr>
                <w:szCs w:val="16"/>
              </w:rPr>
              <w:t>Методика оценки пропускной способности и производительности магистральных распределительных газопроводов и газопроводов-отводов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6549" w:rsidRPr="00D22364" w:rsidRDefault="00326549" w:rsidP="00F1320B">
            <w:pPr>
              <w:snapToGrid w:val="0"/>
              <w:spacing w:before="60" w:after="60"/>
            </w:pPr>
            <w:r w:rsidRPr="00326549">
              <w:t>ООО «НИИгазэкономика»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6549" w:rsidRDefault="00326549" w:rsidP="00F1320B">
            <w:pPr>
              <w:snapToGrid w:val="0"/>
            </w:pPr>
            <w:r>
              <w:t>Управление</w:t>
            </w:r>
            <w:r w:rsidRPr="00326549">
              <w:t xml:space="preserve"> 310/7 </w:t>
            </w:r>
          </w:p>
          <w:p w:rsidR="00326549" w:rsidRDefault="00326549" w:rsidP="00F1320B">
            <w:pPr>
              <w:snapToGrid w:val="0"/>
            </w:pPr>
            <w:r w:rsidRPr="00326549">
              <w:t xml:space="preserve">Департамента 310 </w:t>
            </w:r>
          </w:p>
          <w:p w:rsidR="00326549" w:rsidRPr="00D22364" w:rsidRDefault="00326549" w:rsidP="00F1320B">
            <w:pPr>
              <w:snapToGrid w:val="0"/>
            </w:pPr>
            <w:r w:rsidRPr="00326549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6549" w:rsidRDefault="00326549" w:rsidP="00326549">
            <w:r>
              <w:t>Лист утверждения ПАО «Газпром»</w:t>
            </w:r>
          </w:p>
          <w:p w:rsidR="00326549" w:rsidRPr="00D22364" w:rsidRDefault="00326549" w:rsidP="00326549">
            <w:r>
              <w:t>от 15.03.2021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549" w:rsidRPr="00326549" w:rsidRDefault="00326549" w:rsidP="00F1320B">
            <w:pPr>
              <w:snapToGrid w:val="0"/>
              <w:spacing w:before="60" w:after="60"/>
            </w:pPr>
            <w:r>
              <w:rPr>
                <w:lang w:val="en-US"/>
              </w:rPr>
              <w:t>08</w:t>
            </w:r>
            <w:r>
              <w:t>.06.2021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26549" w:rsidRDefault="00326549" w:rsidP="00326549">
            <w:pPr>
              <w:snapToGrid w:val="0"/>
              <w:spacing w:before="60"/>
            </w:pPr>
            <w:r>
              <w:t>12.07.2021</w:t>
            </w:r>
          </w:p>
          <w:p w:rsidR="00326549" w:rsidRPr="00326549" w:rsidRDefault="00326549" w:rsidP="00326549">
            <w:pPr>
              <w:snapToGrid w:val="0"/>
              <w:spacing w:before="60"/>
              <w:rPr>
                <w:color w:val="FF0000"/>
              </w:rPr>
            </w:pPr>
            <w:r w:rsidRPr="00326549">
              <w:rPr>
                <w:color w:val="FF0000"/>
              </w:rPr>
              <w:t>3 года</w:t>
            </w:r>
          </w:p>
          <w:p w:rsidR="00326549" w:rsidRDefault="00326549" w:rsidP="00326549">
            <w:pPr>
              <w:snapToGrid w:val="0"/>
              <w:spacing w:before="60"/>
            </w:pPr>
            <w:r w:rsidRPr="00326549">
              <w:rPr>
                <w:color w:val="FF0000"/>
              </w:rPr>
              <w:t>(</w:t>
            </w:r>
            <w:r>
              <w:rPr>
                <w:color w:val="FF0000"/>
              </w:rPr>
              <w:t>12.07.2024</w:t>
            </w:r>
            <w:r w:rsidRPr="00326549">
              <w:rPr>
                <w:color w:val="FF0000"/>
              </w:rPr>
              <w:t>)</w:t>
            </w:r>
          </w:p>
        </w:tc>
      </w:tr>
    </w:tbl>
    <w:p w:rsidR="004F6A92" w:rsidRPr="0089023E" w:rsidRDefault="00D66C55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4F6A92" w:rsidRPr="0089023E" w:rsidRDefault="004F6A92" w:rsidP="00371086">
      <w:pPr>
        <w:jc w:val="center"/>
        <w:rPr>
          <w:sz w:val="16"/>
          <w:szCs w:val="16"/>
        </w:rPr>
      </w:pPr>
    </w:p>
    <w:p w:rsidR="00D66C55" w:rsidRPr="0089023E" w:rsidRDefault="00D66C55" w:rsidP="00371086">
      <w:pPr>
        <w:jc w:val="center"/>
        <w:rPr>
          <w:color w:val="FF9900"/>
          <w:sz w:val="28"/>
          <w:szCs w:val="28"/>
        </w:rPr>
      </w:pPr>
      <w:r w:rsidRPr="0089023E">
        <w:rPr>
          <w:color w:val="FF9900"/>
          <w:sz w:val="28"/>
          <w:szCs w:val="28"/>
        </w:rPr>
        <w:t>(комплекс документов по стандартизации «Защита от коррозии»)</w:t>
      </w:r>
    </w:p>
    <w:p w:rsidR="00D66C55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593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1655"/>
        <w:gridCol w:w="3373"/>
        <w:gridCol w:w="2617"/>
        <w:gridCol w:w="3082"/>
        <w:gridCol w:w="2126"/>
        <w:gridCol w:w="1134"/>
        <w:gridCol w:w="1134"/>
      </w:tblGrid>
      <w:tr w:rsidR="00566896" w:rsidRPr="0089023E" w:rsidTr="00984C9C">
        <w:trPr>
          <w:cantSplit/>
          <w:trHeight w:val="20"/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566896" w:rsidRPr="0089023E" w:rsidTr="00984C9C">
        <w:trPr>
          <w:cantSplit/>
          <w:trHeight w:val="20"/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A44943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9.0-001-2009</w:t>
            </w:r>
            <w:r w:rsidR="003B2764" w:rsidRPr="0089023E">
              <w:rPr>
                <w:spacing w:val="-3"/>
              </w:rPr>
              <w:br/>
            </w:r>
            <w:r w:rsidR="0059190A" w:rsidRPr="0089023E">
              <w:rPr>
                <w:color w:val="FF0000"/>
                <w:spacing w:val="-3"/>
              </w:rPr>
              <w:t xml:space="preserve">Д-мент отменен с 12.09.2018 </w:t>
            </w:r>
            <w:r w:rsidR="003B2764" w:rsidRPr="0089023E">
              <w:rPr>
                <w:color w:val="FF0000"/>
                <w:spacing w:val="-3"/>
              </w:rPr>
              <w:t xml:space="preserve">Распоряжением от 13.08.2018 № 182 </w:t>
            </w:r>
            <w:r w:rsidR="003B2764" w:rsidRPr="0089023E">
              <w:rPr>
                <w:spacing w:val="-3"/>
              </w:rPr>
              <w:br/>
            </w:r>
            <w:r w:rsidR="004D081B" w:rsidRPr="0089023E">
              <w:rPr>
                <w:i/>
                <w:spacing w:val="-3"/>
              </w:rPr>
              <w:t>В</w:t>
            </w:r>
            <w:r w:rsidR="003B2764" w:rsidRPr="0089023E">
              <w:rPr>
                <w:i/>
                <w:spacing w:val="-3"/>
              </w:rPr>
              <w:t>замен действует</w:t>
            </w:r>
            <w:r w:rsidR="003B2764" w:rsidRPr="0089023E">
              <w:rPr>
                <w:i/>
                <w:spacing w:val="-3"/>
              </w:rPr>
              <w:br/>
              <w:t xml:space="preserve">СТО Газпром </w:t>
            </w:r>
            <w:r w:rsidR="003B2764" w:rsidRPr="0089023E">
              <w:rPr>
                <w:i/>
                <w:spacing w:val="-3"/>
              </w:rPr>
              <w:br/>
              <w:t>9.0-0</w:t>
            </w:r>
            <w:r w:rsidR="00310E03" w:rsidRPr="0089023E">
              <w:rPr>
                <w:i/>
                <w:spacing w:val="-3"/>
              </w:rPr>
              <w:t>01</w:t>
            </w:r>
            <w:r w:rsidR="003B2764" w:rsidRPr="0089023E">
              <w:rPr>
                <w:i/>
                <w:spacing w:val="-3"/>
              </w:rPr>
              <w:t>-2018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color w:val="FF9900"/>
                <w:spacing w:val="-3"/>
              </w:rPr>
              <w:br/>
            </w:r>
            <w:r w:rsidRPr="0089023E">
              <w:rPr>
                <w:spacing w:val="-3"/>
              </w:rPr>
              <w:t xml:space="preserve">Основные положения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</w:t>
            </w:r>
            <w:r w:rsidR="000B7815" w:rsidRPr="0089023E">
              <w:t>ГАЗ</w:t>
            </w:r>
            <w:r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 xml:space="preserve">тдел защиты от коррозии Департамента по транспортировке, подземному хранению и использованию газа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</w:t>
            </w:r>
            <w:r w:rsidRPr="0089023E">
              <w:rPr>
                <w:lang w:val="en-US"/>
              </w:rPr>
              <w:t>58</w:t>
            </w:r>
            <w:r w:rsidRPr="0089023E">
              <w:t xml:space="preserve"> от </w:t>
            </w:r>
            <w:r w:rsidRPr="0089023E">
              <w:rPr>
                <w:lang w:val="en-US"/>
              </w:rPr>
              <w:t>11</w:t>
            </w:r>
            <w:r w:rsidRPr="0089023E">
              <w:t>.0</w:t>
            </w:r>
            <w:r w:rsidRPr="0089023E">
              <w:rPr>
                <w:lang w:val="en-US"/>
              </w:rPr>
              <w:t>6</w:t>
            </w:r>
            <w:r w:rsidRPr="0089023E">
              <w:t>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.2010</w:t>
            </w:r>
          </w:p>
        </w:tc>
      </w:tr>
      <w:tr w:rsidR="00984C9C" w:rsidRPr="0089023E" w:rsidTr="002829C0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9.2-</w:t>
            </w:r>
            <w:r w:rsidRPr="0089023E">
              <w:rPr>
                <w:spacing w:val="-3"/>
                <w:lang w:val="en-US"/>
              </w:rPr>
              <w:t>002</w:t>
            </w:r>
            <w:r w:rsidRPr="0089023E">
              <w:rPr>
                <w:spacing w:val="-3"/>
              </w:rPr>
              <w:t>-2009</w:t>
            </w:r>
          </w:p>
          <w:p w:rsidR="004D081B" w:rsidRPr="0089023E" w:rsidRDefault="0059190A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с 15.02.2019 </w:t>
            </w:r>
            <w:r w:rsidR="00984C9C" w:rsidRPr="0089023E">
              <w:rPr>
                <w:color w:val="FF0000"/>
                <w:spacing w:val="-3"/>
              </w:rPr>
              <w:t>Распоряжением от 27.12.2018 № 491</w:t>
            </w:r>
            <w:r w:rsidR="004D4EED" w:rsidRPr="0089023E">
              <w:rPr>
                <w:color w:val="FF0000"/>
                <w:spacing w:val="-3"/>
              </w:rPr>
              <w:t xml:space="preserve"> </w:t>
            </w:r>
            <w:r w:rsidR="00984C9C" w:rsidRPr="0089023E">
              <w:rPr>
                <w:color w:val="FF0000"/>
                <w:spacing w:val="-3"/>
              </w:rPr>
              <w:t xml:space="preserve"> </w:t>
            </w:r>
          </w:p>
          <w:p w:rsidR="00984C9C" w:rsidRPr="0089023E" w:rsidRDefault="004D081B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Взамен действует</w:t>
            </w:r>
            <w:r w:rsidR="00984C9C" w:rsidRPr="0089023E">
              <w:rPr>
                <w:i/>
                <w:spacing w:val="-3"/>
              </w:rPr>
              <w:br/>
              <w:t xml:space="preserve">СТО Газпром </w:t>
            </w:r>
            <w:r w:rsidR="00984C9C" w:rsidRPr="0089023E">
              <w:rPr>
                <w:i/>
                <w:spacing w:val="-3"/>
              </w:rPr>
              <w:br/>
              <w:t>9.2-002-2019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="00252717" w:rsidRPr="0089023E">
              <w:t>Электрохимическая з</w:t>
            </w:r>
            <w:r w:rsidRPr="0089023E">
              <w:t>ащита от коррозии</w:t>
            </w:r>
            <w:r w:rsidR="00252717" w:rsidRPr="0089023E">
              <w:t>.</w:t>
            </w:r>
            <w:r w:rsidRPr="0089023E">
              <w:t xml:space="preserve"> Основные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</w:t>
            </w:r>
            <w:r w:rsidR="000B7815" w:rsidRPr="0089023E">
              <w:t>ВНИИГАЗ</w:t>
            </w:r>
            <w:r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344 от </w:t>
            </w:r>
            <w:r w:rsidRPr="0089023E">
              <w:rPr>
                <w:lang w:val="en-US"/>
              </w:rPr>
              <w:t>1</w:t>
            </w:r>
            <w:r w:rsidRPr="0089023E">
              <w:t>3.10.2009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19.11.2009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23.06.2010</w:t>
            </w:r>
          </w:p>
        </w:tc>
      </w:tr>
      <w:tr w:rsidR="00566896" w:rsidRPr="0089023E" w:rsidTr="004E6AC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9.2-003-2009</w:t>
            </w:r>
          </w:p>
          <w:p w:rsidR="00293C05" w:rsidRDefault="00293C05" w:rsidP="00293C05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2238DE">
              <w:rPr>
                <w:color w:val="FF0000"/>
                <w:spacing w:val="-3"/>
              </w:rPr>
              <w:t>Д-мент отменен</w:t>
            </w:r>
            <w:r w:rsidRPr="002238DE">
              <w:rPr>
                <w:color w:val="FF0000"/>
                <w:spacing w:val="-3"/>
                <w:szCs w:val="28"/>
              </w:rPr>
              <w:t xml:space="preserve"> </w:t>
            </w:r>
            <w:r>
              <w:rPr>
                <w:color w:val="FF0000"/>
                <w:spacing w:val="-3"/>
                <w:szCs w:val="28"/>
              </w:rPr>
              <w:t xml:space="preserve"> с 01.06.2020</w:t>
            </w:r>
          </w:p>
          <w:p w:rsidR="00293C05" w:rsidRPr="002238DE" w:rsidRDefault="00293C05" w:rsidP="00293C05">
            <w:pPr>
              <w:snapToGrid w:val="0"/>
              <w:spacing w:before="60" w:after="60"/>
              <w:rPr>
                <w:i/>
                <w:spacing w:val="-3"/>
              </w:rPr>
            </w:pPr>
            <w:r w:rsidRPr="002238DE">
              <w:rPr>
                <w:color w:val="FF0000"/>
              </w:rPr>
              <w:t xml:space="preserve">Распоряжением </w:t>
            </w:r>
            <w:r w:rsidRPr="002238DE">
              <w:rPr>
                <w:color w:val="FF0000"/>
              </w:rPr>
              <w:br/>
              <w:t xml:space="preserve">ПАО «Газпром» </w:t>
            </w:r>
            <w:r w:rsidRPr="002238DE">
              <w:rPr>
                <w:color w:val="FF0000"/>
              </w:rPr>
              <w:br/>
            </w:r>
            <w:r w:rsidRPr="00293C05">
              <w:rPr>
                <w:color w:val="FF0000"/>
              </w:rPr>
              <w:t xml:space="preserve">от 15.04.2020 </w:t>
            </w:r>
            <w:r>
              <w:rPr>
                <w:color w:val="FF0000"/>
              </w:rPr>
              <w:t xml:space="preserve">              </w:t>
            </w:r>
            <w:r w:rsidRPr="00293C05">
              <w:rPr>
                <w:color w:val="FF0000"/>
              </w:rPr>
              <w:t>№ 130</w:t>
            </w:r>
          </w:p>
          <w:p w:rsidR="009F770E" w:rsidRPr="00293C05" w:rsidRDefault="00293C05" w:rsidP="00293C05">
            <w:pPr>
              <w:snapToGrid w:val="0"/>
              <w:rPr>
                <w:color w:val="FF0000"/>
                <w:spacing w:val="-3"/>
                <w:szCs w:val="28"/>
              </w:rPr>
            </w:pPr>
            <w:r w:rsidRPr="002238DE">
              <w:rPr>
                <w:i/>
                <w:spacing w:val="-3"/>
              </w:rPr>
              <w:t>Взамен действует</w:t>
            </w:r>
            <w:r>
              <w:rPr>
                <w:spacing w:val="-3"/>
              </w:rPr>
              <w:t xml:space="preserve"> </w:t>
            </w:r>
            <w:r w:rsidR="00FF3AFE">
              <w:rPr>
                <w:i/>
                <w:spacing w:val="-3"/>
              </w:rPr>
              <w:br/>
              <w:t xml:space="preserve">СТО Газпром </w:t>
            </w:r>
            <w:r w:rsidR="00FF3AFE">
              <w:rPr>
                <w:i/>
                <w:spacing w:val="-3"/>
              </w:rPr>
              <w:br/>
              <w:t>9.2-003-2020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t>Проектирование электрохимической защиты подземных сооружений</w:t>
            </w:r>
            <w:r w:rsidRPr="0089023E">
              <w:br/>
            </w:r>
            <w:r w:rsidRPr="0089023E">
              <w:rPr>
                <w:i/>
                <w:color w:val="FF0000"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</w:rPr>
              <w:t xml:space="preserve">СТО Газпром 2-3.5-047-2006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</w:t>
            </w:r>
            <w:r w:rsidR="000B7815" w:rsidRPr="0089023E">
              <w:t>ВНИИГАЗ</w:t>
            </w:r>
            <w:r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114 от 04.05.2009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25.01.2010</w:t>
            </w:r>
          </w:p>
        </w:tc>
      </w:tr>
      <w:tr w:rsidR="00566896" w:rsidRPr="0089023E" w:rsidTr="00B57D2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004</w:t>
            </w:r>
            <w:r w:rsidRPr="0089023E">
              <w:rPr>
                <w:spacing w:val="-3"/>
              </w:rPr>
              <w:t>-2009</w:t>
            </w:r>
          </w:p>
          <w:p w:rsidR="00A75CB6" w:rsidRPr="00A75CB6" w:rsidRDefault="00A75CB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t xml:space="preserve">Методика выполнения измерений массовой концентрации азотсодержащих ингибиторов коррозии в жидких углеводородах, пластовой воде и водометанольных растворах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</w:t>
            </w:r>
            <w:r w:rsidR="000B7815" w:rsidRPr="0089023E">
              <w:t>ВНИИГАЗ</w:t>
            </w:r>
            <w:r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99 от 20.04.2009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28</w:t>
            </w:r>
            <w:r w:rsidRPr="0089023E">
              <w:t>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30.12.2009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9.2-005-2009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18.05.2013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t>Критерии защищенности от коррозии для участков газопроводов, проложенных в высокоомных (скальных, песчаных, многолетнемерзлых) грунтах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</w:t>
            </w:r>
            <w:r w:rsidR="000B7815" w:rsidRPr="0089023E">
              <w:t>ВНИИГАЗ</w:t>
            </w:r>
            <w:r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18.02.2009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18.05.2010</w:t>
            </w:r>
            <w:r w:rsidR="00132FB4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9.4-006-2009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18.05.2013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t>Инструкция по электрометрическому обследованию подземных технологических трубопроводов компрессорных станций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</w:t>
            </w:r>
            <w:r w:rsidR="000B7815" w:rsidRPr="0089023E">
              <w:t>ВНИИГАЗ</w:t>
            </w:r>
            <w:r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06.04.2009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09.09.2009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18.05.2010</w:t>
            </w:r>
            <w:r w:rsidR="00132FB4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007</w:t>
            </w:r>
            <w:r w:rsidRPr="0089023E">
              <w:rPr>
                <w:spacing w:val="-3"/>
              </w:rPr>
              <w:t>-20</w:t>
            </w:r>
            <w:r w:rsidRPr="0089023E">
              <w:rPr>
                <w:spacing w:val="-3"/>
                <w:lang w:val="en-US"/>
              </w:rPr>
              <w:t>10</w:t>
            </w:r>
          </w:p>
          <w:p w:rsidR="00A75CB6" w:rsidRPr="0089023E" w:rsidRDefault="00A75CB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 лабораторных испытаний ингибиторов коррозии для оборудования добычи, транспортировки и переработки коррозионно-активного газа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У</w:t>
            </w:r>
            <w:r w:rsidRPr="0089023E">
              <w:t>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291 от 17.09.2010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22.10.2010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11.07.2011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9.1-008-2010</w:t>
            </w:r>
            <w:r w:rsidR="00C60EC4" w:rsidRPr="0089023E">
              <w:rPr>
                <w:spacing w:val="-3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  <w:r w:rsidR="00F73212" w:rsidRPr="0089023E">
              <w:rPr>
                <w:spacing w:val="-3"/>
              </w:rPr>
              <w:br/>
            </w:r>
            <w:r w:rsidR="00F73212" w:rsidRPr="0089023E">
              <w:rPr>
                <w:color w:val="FF0000"/>
                <w:spacing w:val="-3"/>
              </w:rPr>
              <w:t>Срок действия истек 11.12.2014</w:t>
            </w:r>
            <w:r w:rsidR="00843D2E" w:rsidRPr="0089023E">
              <w:rPr>
                <w:color w:val="FF0000"/>
                <w:spacing w:val="-3"/>
              </w:rPr>
              <w:br/>
            </w:r>
            <w:r w:rsidR="00843D2E" w:rsidRPr="0089023E">
              <w:rPr>
                <w:i/>
                <w:spacing w:val="-3"/>
              </w:rPr>
              <w:t>Взамен действует</w:t>
            </w:r>
            <w:r w:rsidR="00843D2E" w:rsidRPr="0089023E">
              <w:rPr>
                <w:spacing w:val="-3"/>
              </w:rPr>
              <w:t xml:space="preserve"> </w:t>
            </w:r>
            <w:r w:rsidR="00843D2E" w:rsidRPr="0089023E">
              <w:rPr>
                <w:spacing w:val="-3"/>
              </w:rPr>
              <w:br/>
            </w:r>
            <w:r w:rsidR="00843D2E"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="00843D2E" w:rsidRPr="0089023E">
              <w:rPr>
                <w:i/>
                <w:spacing w:val="-3"/>
                <w:szCs w:val="28"/>
              </w:rPr>
              <w:br/>
            </w:r>
            <w:r w:rsidR="00843D2E" w:rsidRPr="0089023E">
              <w:rPr>
                <w:i/>
                <w:spacing w:val="-3"/>
              </w:rPr>
              <w:t>9.1-035-2014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  <w:i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Основные требования к внутренним и наружным защитным покрытиям для технологического оборудования, надземных металлоконструкций и строительных сооружений</w:t>
            </w:r>
            <w:r w:rsidRPr="0089023E">
              <w:rPr>
                <w:bCs/>
              </w:rPr>
              <w:br/>
            </w:r>
            <w:r w:rsidRPr="0089023E">
              <w:rPr>
                <w:bCs/>
                <w:i/>
                <w:color w:val="FF0000"/>
              </w:rPr>
              <w:t xml:space="preserve">Взамен </w:t>
            </w:r>
            <w:r w:rsidRPr="0089023E">
              <w:rPr>
                <w:bCs/>
                <w:i/>
              </w:rPr>
              <w:t>Технических требований к внутренним антикоррозионным покрытиям газоперерабатывающего оборудования и наружным атмосферостойким покрытиям металлоконструкций ОАО «Газпром» (утвержденных ОАО «Газпром» 28.11.2005)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19.11.2010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19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.20</w:t>
            </w:r>
            <w:r w:rsidRPr="0089023E">
              <w:rPr>
                <w:lang w:val="en-US"/>
              </w:rPr>
              <w:t>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009</w:t>
            </w:r>
            <w:r w:rsidRPr="0089023E">
              <w:rPr>
                <w:spacing w:val="-3"/>
              </w:rPr>
              <w:t>-20</w:t>
            </w:r>
            <w:r w:rsidRPr="0089023E">
              <w:rPr>
                <w:spacing w:val="-3"/>
                <w:lang w:val="en-US"/>
              </w:rPr>
              <w:t>10</w:t>
            </w:r>
          </w:p>
          <w:p w:rsidR="00B57D2E" w:rsidRPr="00B57D2E" w:rsidRDefault="00B57D2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t>Методика проведения инструментально контроля эффективности работы системы противокоррозионной защиты подземных коммуникаций подземных хранилищ газа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C7339D" w:rsidP="00371086">
            <w:pPr>
              <w:snapToGrid w:val="0"/>
              <w:spacing w:before="60" w:after="60"/>
            </w:pPr>
            <w:r w:rsidRPr="0089023E">
              <w:t>ООО «Газпромэнерго</w:t>
            </w:r>
            <w:r w:rsidR="00566896" w:rsidRPr="0089023E">
              <w:t>диагностика»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391 от 15.11.2010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12.08.2011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-010-20</w:t>
            </w:r>
            <w:r w:rsidRPr="0089023E">
              <w:rPr>
                <w:spacing w:val="-3"/>
                <w:lang w:val="en-US"/>
              </w:rPr>
              <w:t>10</w:t>
            </w:r>
          </w:p>
          <w:p w:rsidR="0059368C" w:rsidRPr="0089023E" w:rsidRDefault="0059368C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Защита морских сооружений от коррозии защитными покрытиями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22.12.2010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19.09.2011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9.3-011-2011</w:t>
            </w:r>
            <w:r w:rsidRPr="0089023E">
              <w:rPr>
                <w:spacing w:val="-3"/>
                <w:lang w:val="en-US"/>
              </w:rPr>
              <w:t>***</w:t>
            </w:r>
            <w:r w:rsidR="00DE6D45" w:rsidRPr="0089023E">
              <w:rPr>
                <w:spacing w:val="-3"/>
                <w:sz w:val="28"/>
                <w:szCs w:val="28"/>
              </w:rPr>
              <w:br/>
            </w:r>
            <w:r w:rsidR="00DE6D45" w:rsidRPr="0089023E">
              <w:rPr>
                <w:color w:val="FF0000"/>
                <w:spacing w:val="-3"/>
              </w:rPr>
              <w:t>ИЗМЕНЕНИЕ № 1</w:t>
            </w:r>
          </w:p>
          <w:p w:rsidR="00B57D2E" w:rsidRPr="00B57D2E" w:rsidRDefault="00B57D2E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Ингибиторная защита от коррозии промысловых объектов и трубопроводов. Основные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494 от 15.1</w:t>
            </w:r>
            <w:r w:rsidRPr="0089023E">
              <w:rPr>
                <w:lang w:val="en-US"/>
              </w:rPr>
              <w:t>2</w:t>
            </w:r>
            <w:r w:rsidRPr="0089023E">
              <w:t>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14</w:t>
            </w:r>
            <w:r w:rsidRPr="0089023E">
              <w:t>.01.2011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26.08.2011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9.2-012-2011***</w:t>
            </w:r>
            <w:r w:rsidR="006175E9" w:rsidRPr="0089023E">
              <w:t xml:space="preserve"> </w:t>
            </w:r>
            <w:r w:rsidR="006175E9" w:rsidRPr="0089023E">
              <w:br/>
            </w:r>
            <w:r w:rsidR="006175E9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6175E9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6175E9" w:rsidRPr="0089023E">
              <w:rPr>
                <w:color w:val="FF0000"/>
              </w:rPr>
              <w:t>25.01.2015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электрохимической защите, контролю коррозионного состояния и защитных покрытий магистральных газопроводов с многослойными тепловыми и утяжеляющими покрытиями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21.04.2011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25.01.2012</w:t>
            </w:r>
            <w:r w:rsidR="00132FB4"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  <w:r w:rsidR="002F130B" w:rsidRPr="0089023E">
              <w:rPr>
                <w:spacing w:val="-3"/>
              </w:rPr>
              <w:t xml:space="preserve"> 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9.4-013-2011</w:t>
            </w:r>
            <w:r w:rsidR="006175E9" w:rsidRPr="0089023E">
              <w:t xml:space="preserve"> </w:t>
            </w:r>
            <w:r w:rsidR="006175E9" w:rsidRPr="0089023E">
              <w:br/>
            </w:r>
            <w:r w:rsidR="006175E9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6175E9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6175E9" w:rsidRPr="0089023E">
              <w:rPr>
                <w:color w:val="FF0000"/>
              </w:rPr>
              <w:t>25.01.2015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Контроль состояния и оценка эффективности защитных покрытий подземных газопроводов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21.04.2011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25.01.2012</w:t>
            </w:r>
            <w:r w:rsidR="00132FB4"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  <w:r w:rsidR="002F130B" w:rsidRPr="0089023E">
              <w:rPr>
                <w:spacing w:val="-3"/>
              </w:rPr>
              <w:t xml:space="preserve"> 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9.4-014-2012***</w:t>
            </w:r>
            <w:r w:rsidR="00A22DBA" w:rsidRPr="0089023E">
              <w:rPr>
                <w:spacing w:val="-3"/>
                <w:sz w:val="28"/>
                <w:szCs w:val="28"/>
              </w:rPr>
              <w:br/>
            </w:r>
            <w:r w:rsidR="00A22DB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A22DB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A22DBA" w:rsidRPr="0089023E">
              <w:rPr>
                <w:color w:val="FF0000"/>
              </w:rPr>
              <w:t>08.05.2016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 оценки эффективности защиты от внешней коррозии обсадных колонн скважин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04.07.2012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08.05.2013</w:t>
            </w:r>
            <w:r w:rsidR="00132FB4"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9A32A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9.2-015-2012</w:t>
            </w:r>
            <w:r w:rsidR="00566896" w:rsidRPr="0089023E">
              <w:rPr>
                <w:spacing w:val="-3"/>
              </w:rPr>
              <w:t>***</w:t>
            </w:r>
            <w:r w:rsidR="00A22DBA" w:rsidRPr="0089023E">
              <w:rPr>
                <w:spacing w:val="-3"/>
                <w:sz w:val="28"/>
                <w:szCs w:val="28"/>
              </w:rPr>
              <w:br/>
            </w:r>
            <w:r w:rsidR="00A22DBA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A22DBA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A22DBA" w:rsidRPr="0089023E">
              <w:rPr>
                <w:color w:val="FF0000"/>
              </w:rPr>
              <w:t>08.05.2016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Требования к электрохимической защите морских сооружений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04.07.2012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08.05.2013</w:t>
            </w:r>
            <w:r w:rsidR="00132FB4" w:rsidRPr="0089023E">
              <w:br/>
            </w:r>
            <w:r w:rsidRPr="0089023E">
              <w:rPr>
                <w:color w:val="FF0000"/>
                <w:spacing w:val="-3"/>
              </w:rPr>
              <w:t>3 года</w:t>
            </w:r>
          </w:p>
        </w:tc>
      </w:tr>
      <w:tr w:rsidR="00566896" w:rsidRPr="0089023E" w:rsidTr="00B57D2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9.1-016-2012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8E5977" w:rsidRDefault="008E5977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 1</w:t>
            </w:r>
          </w:p>
          <w:p w:rsidR="008E5977" w:rsidRPr="0089023E" w:rsidRDefault="008E5977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Наружные защитные покрытия на основе битумно-полимерных материалов для ремонта магистральных газопроводов диаметром до 1420 мм.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002CCD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 xml:space="preserve">тдел защиты от коррозии </w:t>
            </w:r>
            <w:r w:rsidR="00566896" w:rsidRPr="0089023E">
              <w:t>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352 от 17.10.2012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16.08.2013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9.1-017-2012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Наружные защитные покрытия для кольцевых сварных соединений трубопроводов.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353 от 17.10.2012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16.08.2013</w:t>
            </w:r>
          </w:p>
        </w:tc>
      </w:tr>
      <w:tr w:rsidR="00566896" w:rsidRPr="0089023E" w:rsidTr="00B57D2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9.1-018-2012</w:t>
            </w:r>
            <w:r w:rsidRPr="0089023E">
              <w:rPr>
                <w:spacing w:val="-3"/>
                <w:szCs w:val="28"/>
              </w:rPr>
              <w:t>***</w:t>
            </w:r>
          </w:p>
          <w:p w:rsidR="00595345" w:rsidRDefault="00595345" w:rsidP="00595345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 1</w:t>
            </w:r>
          </w:p>
          <w:p w:rsidR="00595345" w:rsidRPr="00595345" w:rsidRDefault="00595345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</w:p>
          <w:p w:rsidR="00595345" w:rsidRPr="00595345" w:rsidRDefault="00595345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  <w:i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Наружные защитные покрытия на основе термореактивных материалов для соединительных деталей, запорной арматуры и монтажных узлов трубопроводов с температурой эксплуатации от минус 20 °С до плюс 100 °С. Технические требования</w:t>
            </w:r>
            <w:r w:rsidRPr="0089023E">
              <w:rPr>
                <w:bCs/>
              </w:rPr>
              <w:br/>
            </w:r>
            <w:r w:rsidRPr="0089023E">
              <w:rPr>
                <w:bCs/>
                <w:i/>
                <w:color w:val="FF0000"/>
              </w:rPr>
              <w:t>Взамен</w:t>
            </w:r>
            <w:r w:rsidRPr="0089023E">
              <w:rPr>
                <w:bCs/>
                <w:i/>
              </w:rPr>
              <w:t xml:space="preserve"> Технических требований к наружным покрытиям на основе термореактивных материалов для антикоррозионной защиты труб, соединительных деталей, запорной арматуры и монтажных узлов трубопроводов с температурой эксплуатации от минус 20 °С до 100 °С (утвержденных ОАО «Газпром» 02.08.2005)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354 от 17.10.2012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16.08.2013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9.3-019-2012</w:t>
            </w:r>
            <w:r w:rsidRPr="0089023E">
              <w:rPr>
                <w:spacing w:val="-3"/>
                <w:szCs w:val="28"/>
              </w:rPr>
              <w:t>***</w:t>
            </w:r>
            <w:r w:rsidR="007420D3" w:rsidRPr="0089023E">
              <w:rPr>
                <w:spacing w:val="-3"/>
                <w:szCs w:val="28"/>
              </w:rPr>
              <w:br/>
            </w:r>
            <w:r w:rsidR="007420D3" w:rsidRPr="0089023E">
              <w:rPr>
                <w:color w:val="FF0000"/>
                <w:spacing w:val="-3"/>
              </w:rPr>
              <w:t>Срок действия истек 12.09.2016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Защита от коррозии внутренней поверхности труб аварийного запаса в условиях их длительного хранения с применением летучих ингибиторов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11.09.2012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20.11.2012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D28" w:rsidRPr="0089023E" w:rsidRDefault="00566896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12.09.2013</w:t>
            </w:r>
            <w:r w:rsidR="007420D3" w:rsidRPr="0089023E">
              <w:br/>
            </w:r>
            <w:r w:rsidR="00696D28"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9.3-020-2012</w:t>
            </w:r>
            <w:r w:rsidRPr="0089023E">
              <w:rPr>
                <w:spacing w:val="-3"/>
                <w:szCs w:val="28"/>
              </w:rPr>
              <w:t>***</w:t>
            </w:r>
          </w:p>
          <w:p w:rsidR="00C0188A" w:rsidRDefault="00C0188A" w:rsidP="00C0188A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C0188A" w:rsidRPr="0089023E" w:rsidRDefault="00C0188A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Защита от коррозии оборудования и трубопроводов в пластовых водах в отсутствии или при низком содержании сероводорода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11.09.2012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20.11.2012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12.09.2013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9.5-021-2013</w:t>
            </w:r>
            <w:r w:rsidR="00106D4C" w:rsidRPr="0089023E">
              <w:rPr>
                <w:spacing w:val="-3"/>
              </w:rPr>
              <w:br/>
            </w:r>
            <w:r w:rsidR="00106D4C" w:rsidRPr="0089023E">
              <w:rPr>
                <w:color w:val="FF0000"/>
                <w:spacing w:val="-3"/>
              </w:rPr>
              <w:t>Срок действия истек 11.06.2016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Оборудование систем противокоррозионной защиты. Нормативы трудоемкости технического обслуживания и ремонта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  <w:r w:rsidRPr="0089023E">
              <w:br/>
              <w:t>ООО «Газпром центрремонт»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11.02.2013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11.06.2013</w:t>
            </w:r>
            <w:r w:rsidR="00B35573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9.1-022-2013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38311B" w:rsidRPr="0089023E" w:rsidRDefault="0038311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истек </w:t>
            </w:r>
            <w:r w:rsidRPr="0089023E">
              <w:rPr>
                <w:color w:val="FF0000"/>
              </w:rPr>
              <w:t>04.07.2017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Применение покрытий на основе битумно-полимерных материалов при ремонте магистральных газопроводов диаметром до 1420 мм в трассовых условиях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18.07.2012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21.03.2013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566896" w:rsidP="00371086">
            <w:pPr>
              <w:snapToGrid w:val="0"/>
              <w:spacing w:before="60" w:after="60"/>
            </w:pPr>
            <w:r w:rsidRPr="0089023E">
              <w:t>04.07.2014</w:t>
            </w:r>
            <w:r w:rsidR="00B35573"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="007420D3" w:rsidRPr="0089023E">
              <w:rPr>
                <w:spacing w:val="-3"/>
              </w:rPr>
              <w:br/>
            </w:r>
            <w:r w:rsidRPr="0089023E">
              <w:rPr>
                <w:spacing w:val="-3"/>
              </w:rPr>
              <w:t>9.4-023-2013</w:t>
            </w:r>
            <w:r w:rsidRPr="0089023E">
              <w:rPr>
                <w:spacing w:val="-3"/>
                <w:szCs w:val="28"/>
              </w:rPr>
              <w:t>***</w:t>
            </w:r>
          </w:p>
          <w:p w:rsidR="00B57D2E" w:rsidRDefault="00B57D2E" w:rsidP="00B57D2E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B57D2E" w:rsidRPr="0089023E" w:rsidRDefault="00B57D2E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Мониторинг и прогноз коррозионного состояния объектов и оборудования. Система сбора, обработки и анализа данных. Основные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17 от 23.01.2013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25.04.2013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22.04.2014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9.2-024-2013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38311B" w:rsidRDefault="00760FD6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20"/>
              </w:rPr>
              <w:t xml:space="preserve">ИЗМЕНЕНИЕМ </w:t>
            </w:r>
            <w:r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FE2FCE" w:rsidRPr="0089023E" w:rsidRDefault="00FE2FC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электрохимической защите многониточных систем магистральных газопроводов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30.04.2013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566896" w:rsidP="00371086">
            <w:pPr>
              <w:snapToGrid w:val="0"/>
              <w:spacing w:before="60" w:after="60"/>
            </w:pPr>
            <w:r w:rsidRPr="0089023E">
              <w:t>22.08.2014</w:t>
            </w:r>
            <w:r w:rsidRPr="0089023E">
              <w:br/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9.2-025-2013</w:t>
            </w:r>
          </w:p>
          <w:p w:rsidR="0038311B" w:rsidRPr="0089023E" w:rsidRDefault="00760FD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ИЗМЕНЕНИЕМ </w:t>
            </w:r>
            <w:r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Правила эксплуатации средств электрохимической защиты подземных сооружений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30.04.2013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B8B" w:rsidRPr="0089023E" w:rsidRDefault="00566896" w:rsidP="00371086">
            <w:pPr>
              <w:snapToGrid w:val="0"/>
              <w:spacing w:before="60" w:after="60"/>
            </w:pPr>
            <w:r w:rsidRPr="0089023E">
              <w:t>22.08.2014</w:t>
            </w:r>
            <w:r w:rsidRPr="0089023E">
              <w:br/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9.2-026-2014</w:t>
            </w:r>
          </w:p>
          <w:p w:rsidR="00C0188A" w:rsidRPr="00C0188A" w:rsidRDefault="00C0188A" w:rsidP="00371086">
            <w:pPr>
              <w:snapToGrid w:val="0"/>
              <w:spacing w:before="60" w:after="60"/>
              <w:rPr>
                <w:color w:val="FF0000"/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морских трубопроводов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14.01.2014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15.06.2015</w:t>
            </w:r>
            <w:r w:rsidR="00B35573" w:rsidRPr="0089023E">
              <w:br/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9.4-027-2014</w:t>
            </w:r>
          </w:p>
          <w:p w:rsidR="003B3790" w:rsidRDefault="009E1A46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22"/>
              </w:rPr>
              <w:t>ИЗМЕНЕНИЕМ</w:t>
            </w:r>
            <w:r w:rsidRPr="0089023E">
              <w:rPr>
                <w:color w:val="FF0000"/>
                <w:spacing w:val="-3"/>
              </w:rPr>
              <w:t xml:space="preserve"> № 1 снято ограничение по сроку действия</w:t>
            </w:r>
          </w:p>
          <w:p w:rsidR="00FB5EBD" w:rsidRPr="0089023E" w:rsidRDefault="00FB5EB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="00132FB4"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морских трубопроводов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14.01.2014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15.06.2015</w:t>
            </w:r>
            <w:r w:rsidR="00B35573" w:rsidRPr="0089023E">
              <w:br/>
            </w:r>
          </w:p>
        </w:tc>
      </w:tr>
      <w:tr w:rsidR="00C51525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25" w:rsidRPr="0089023E" w:rsidRDefault="00C51525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25" w:rsidRDefault="00C51525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9.3-028-2014</w:t>
            </w:r>
            <w:r w:rsidR="00FE42A9" w:rsidRPr="0089023E">
              <w:rPr>
                <w:spacing w:val="-3"/>
                <w:szCs w:val="28"/>
                <w:lang w:val="en-US"/>
              </w:rPr>
              <w:t>***</w:t>
            </w:r>
          </w:p>
          <w:p w:rsidR="00B57D2E" w:rsidRDefault="00B57D2E" w:rsidP="00B57D2E">
            <w:pPr>
              <w:snapToGrid w:val="0"/>
              <w:spacing w:before="60" w:after="60"/>
              <w:rPr>
                <w:color w:val="FF0000"/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B57D2E" w:rsidRPr="0089023E" w:rsidRDefault="00B57D2E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25" w:rsidRPr="0089023E" w:rsidRDefault="00C51525" w:rsidP="00371086">
            <w:pPr>
              <w:snapToGrid w:val="0"/>
              <w:spacing w:before="60" w:after="60"/>
              <w:rPr>
                <w:bCs/>
                <w:i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Правила допуска ингибиторов коррозии для применения в ОАО</w:t>
            </w:r>
            <w:r w:rsidR="00895425" w:rsidRPr="0089023E">
              <w:rPr>
                <w:bCs/>
              </w:rPr>
              <w:t> </w:t>
            </w:r>
            <w:r w:rsidRPr="0089023E">
              <w:rPr>
                <w:bCs/>
              </w:rPr>
              <w:t>«Газпром»</w:t>
            </w:r>
            <w:r w:rsidR="00817EBF" w:rsidRPr="0089023E">
              <w:rPr>
                <w:bCs/>
              </w:rPr>
              <w:br/>
            </w:r>
            <w:r w:rsidRPr="0089023E">
              <w:rPr>
                <w:bCs/>
                <w:i/>
                <w:color w:val="FF0000"/>
              </w:rPr>
              <w:t>Взамен</w:t>
            </w:r>
            <w:r w:rsidRPr="0089023E">
              <w:rPr>
                <w:bCs/>
                <w:i/>
              </w:rPr>
              <w:t xml:space="preserve"> </w:t>
            </w:r>
            <w:r w:rsidRPr="0089023E">
              <w:rPr>
                <w:i/>
              </w:rPr>
              <w:t xml:space="preserve">СТО Газпром </w:t>
            </w:r>
            <w:r w:rsidR="00754041" w:rsidRPr="0089023E">
              <w:rPr>
                <w:i/>
              </w:rPr>
              <w:t>0</w:t>
            </w:r>
            <w:r w:rsidRPr="0089023E">
              <w:rPr>
                <w:i/>
              </w:rPr>
              <w:t>29-2007</w:t>
            </w:r>
            <w:r w:rsidR="00E149F0" w:rsidRPr="0089023E">
              <w:rPr>
                <w:i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25" w:rsidRPr="0089023E" w:rsidRDefault="00817EBF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25" w:rsidRPr="0089023E" w:rsidRDefault="00817EBF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25" w:rsidRPr="0089023E" w:rsidRDefault="00817EBF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32 от 27.02.2014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25" w:rsidRPr="0089023E" w:rsidRDefault="00817EBF" w:rsidP="00371086">
            <w:pPr>
              <w:snapToGrid w:val="0"/>
              <w:spacing w:before="60" w:after="60"/>
            </w:pPr>
            <w:r w:rsidRPr="0089023E">
              <w:t>12.05.2014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525" w:rsidRPr="0089023E" w:rsidRDefault="00817EBF" w:rsidP="00371086">
            <w:pPr>
              <w:snapToGrid w:val="0"/>
              <w:spacing w:before="60" w:after="60"/>
            </w:pPr>
            <w:r w:rsidRPr="0089023E">
              <w:t>08.06.2015</w:t>
            </w:r>
          </w:p>
        </w:tc>
      </w:tr>
      <w:tr w:rsidR="00A64440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0" w:rsidRPr="0089023E" w:rsidRDefault="00A64440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0" w:rsidRPr="0089023E" w:rsidRDefault="00A6444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9.1-008-2010</w:t>
            </w:r>
            <w:r w:rsidR="00843D2E" w:rsidRPr="0089023E">
              <w:rPr>
                <w:spacing w:val="-3"/>
              </w:rPr>
              <w:br/>
            </w:r>
            <w:r w:rsidR="00843D2E" w:rsidRPr="0089023E">
              <w:rPr>
                <w:color w:val="FF0000"/>
                <w:spacing w:val="-3"/>
              </w:rPr>
              <w:t>Срок действия истек 11.12.2014</w:t>
            </w:r>
            <w:r w:rsidR="00843D2E" w:rsidRPr="0089023E">
              <w:rPr>
                <w:color w:val="FF0000"/>
                <w:spacing w:val="-3"/>
              </w:rPr>
              <w:br/>
            </w:r>
            <w:r w:rsidR="00843D2E" w:rsidRPr="0089023E">
              <w:rPr>
                <w:i/>
                <w:spacing w:val="-3"/>
              </w:rPr>
              <w:t>Взамен действует</w:t>
            </w:r>
            <w:r w:rsidR="00843D2E" w:rsidRPr="0089023E">
              <w:rPr>
                <w:spacing w:val="-3"/>
              </w:rPr>
              <w:t xml:space="preserve"> </w:t>
            </w:r>
            <w:r w:rsidR="00843D2E" w:rsidRPr="0089023E">
              <w:rPr>
                <w:spacing w:val="-3"/>
              </w:rPr>
              <w:br/>
            </w:r>
            <w:r w:rsidR="00843D2E"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="00843D2E" w:rsidRPr="0089023E">
              <w:rPr>
                <w:i/>
                <w:spacing w:val="-3"/>
                <w:szCs w:val="28"/>
              </w:rPr>
              <w:br/>
            </w:r>
            <w:r w:rsidR="00843D2E" w:rsidRPr="0089023E">
              <w:rPr>
                <w:i/>
                <w:spacing w:val="-3"/>
              </w:rPr>
              <w:t>9.1-035-2014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0" w:rsidRPr="0089023E" w:rsidRDefault="00A64440" w:rsidP="00371086">
            <w:pPr>
              <w:snapToGrid w:val="0"/>
              <w:spacing w:before="60" w:after="60"/>
              <w:rPr>
                <w:bCs/>
                <w:i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Основные требования к внутренним и наружным защитным покрытиям для технологического оборудования, надземных металлоконструкций и строительных сооружений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0" w:rsidRPr="0089023E" w:rsidRDefault="00A6444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0" w:rsidRPr="0089023E" w:rsidRDefault="00A64440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0" w:rsidRPr="0089023E" w:rsidRDefault="00A6444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40" w:rsidRPr="0089023E" w:rsidRDefault="00A64440" w:rsidP="00371086">
            <w:pPr>
              <w:snapToGrid w:val="0"/>
              <w:spacing w:before="60" w:after="60"/>
            </w:pPr>
            <w:r w:rsidRPr="0089023E">
              <w:t>27.05.2014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440" w:rsidRPr="0089023E" w:rsidRDefault="00A64440" w:rsidP="00371086">
            <w:pPr>
              <w:snapToGrid w:val="0"/>
              <w:spacing w:before="60" w:after="60"/>
            </w:pPr>
            <w:r w:rsidRPr="0089023E">
              <w:t>10.06.2014</w:t>
            </w:r>
          </w:p>
        </w:tc>
      </w:tr>
      <w:tr w:rsidR="00D877F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FC" w:rsidRPr="0089023E" w:rsidRDefault="00D877FC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FC" w:rsidRPr="0089023E" w:rsidRDefault="00D877F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</w:t>
            </w:r>
            <w:r w:rsidR="003A1476" w:rsidRPr="0089023E">
              <w:rPr>
                <w:spacing w:val="-3"/>
              </w:rPr>
              <w:t>29</w:t>
            </w:r>
            <w:r w:rsidRPr="0089023E">
              <w:rPr>
                <w:spacing w:val="-3"/>
              </w:rPr>
              <w:t>-2014</w:t>
            </w:r>
            <w:r w:rsidR="00FE42A9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FC" w:rsidRPr="0089023E" w:rsidRDefault="00D877FC" w:rsidP="00371086">
            <w:pPr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="00D361D3" w:rsidRPr="0089023E">
              <w:rPr>
                <w:bCs/>
              </w:rPr>
              <w:t>К</w:t>
            </w:r>
            <w:r w:rsidRPr="0089023E">
              <w:rPr>
                <w:bCs/>
              </w:rPr>
              <w:t>оррозионно-стойкие металлические, керамические и металлокерамические нанопокрытия газотермического нанесения для деталей технологического оборудования.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FC" w:rsidRPr="0089023E" w:rsidRDefault="00D877FC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FC" w:rsidRPr="0089023E" w:rsidRDefault="00D877FC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FC" w:rsidRPr="0089023E" w:rsidRDefault="00D877FC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D361D3" w:rsidRPr="0089023E">
              <w:t>16.06.2014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FC" w:rsidRPr="0089023E" w:rsidRDefault="00D361D3" w:rsidP="00371086">
            <w:pPr>
              <w:snapToGrid w:val="0"/>
              <w:spacing w:before="60" w:after="60"/>
            </w:pPr>
            <w:r w:rsidRPr="0089023E">
              <w:t>10.07.2014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7FC" w:rsidRPr="0089023E" w:rsidRDefault="00D805E0" w:rsidP="00371086">
            <w:pPr>
              <w:snapToGrid w:val="0"/>
              <w:spacing w:before="60" w:after="60"/>
            </w:pPr>
            <w:r w:rsidRPr="0089023E">
              <w:t>09.09.2015</w:t>
            </w:r>
          </w:p>
        </w:tc>
      </w:tr>
      <w:tr w:rsidR="0094381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1E" w:rsidRPr="0089023E" w:rsidRDefault="0094381E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51" w:rsidRPr="0089023E" w:rsidRDefault="0094381E" w:rsidP="00371086">
            <w:pPr>
              <w:rPr>
                <w:sz w:val="28"/>
                <w:szCs w:val="28"/>
              </w:rPr>
            </w:pPr>
            <w:r w:rsidRPr="0089023E">
              <w:t>Р Газпром</w:t>
            </w:r>
            <w:r w:rsidRPr="0089023E">
              <w:br/>
              <w:t>9.4-0</w:t>
            </w:r>
            <w:r w:rsidR="003A1476" w:rsidRPr="0089023E">
              <w:t>30</w:t>
            </w:r>
            <w:r w:rsidRPr="0089023E">
              <w:t>-2014</w:t>
            </w:r>
            <w:r w:rsidR="00FE42A9" w:rsidRPr="0089023E">
              <w:rPr>
                <w:szCs w:val="28"/>
                <w:lang w:val="en-US"/>
              </w:rPr>
              <w:t>***</w:t>
            </w:r>
          </w:p>
          <w:p w:rsidR="006E6BDE" w:rsidRPr="0089023E" w:rsidRDefault="006E6BDE" w:rsidP="00371086">
            <w:pPr>
              <w:tabs>
                <w:tab w:val="left" w:pos="854"/>
              </w:tabs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01.01.2020</w:t>
            </w:r>
          </w:p>
          <w:p w:rsidR="006E6BDE" w:rsidRPr="0089023E" w:rsidRDefault="006E6BDE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Взамен приложений Г, Д </w:t>
            </w:r>
            <w:r w:rsidR="00E34D1D" w:rsidRPr="0089023E">
              <w:rPr>
                <w:i/>
                <w:spacing w:val="-3"/>
              </w:rPr>
              <w:t>действует</w:t>
            </w:r>
          </w:p>
          <w:p w:rsidR="006E6BDE" w:rsidRPr="0089023E" w:rsidRDefault="006E6BDE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Р Газпром </w:t>
            </w:r>
          </w:p>
          <w:p w:rsidR="006E6BDE" w:rsidRPr="0089023E" w:rsidRDefault="006E6BDE" w:rsidP="00371086">
            <w:r w:rsidRPr="0089023E">
              <w:rPr>
                <w:i/>
                <w:spacing w:val="-3"/>
              </w:rPr>
              <w:t>2-2.3-1190-2019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1E" w:rsidRPr="0089023E" w:rsidRDefault="0094381E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 оценки прочности технологических трубопроводов компрессорных станций со стресс-коррозионными дефектами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1E" w:rsidRPr="0089023E" w:rsidRDefault="0094381E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1E" w:rsidRPr="0089023E" w:rsidRDefault="0094381E" w:rsidP="00371086">
            <w:pPr>
              <w:rPr>
                <w:caps/>
              </w:rPr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1E" w:rsidRPr="0089023E" w:rsidRDefault="0094381E" w:rsidP="00371086">
            <w:r w:rsidRPr="0089023E">
              <w:t xml:space="preserve">Лист утверждения ОАО «Газпром» </w:t>
            </w:r>
            <w:r w:rsidRPr="0089023E">
              <w:br/>
              <w:t>от 17.06.2014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1E" w:rsidRPr="0089023E" w:rsidRDefault="0094381E" w:rsidP="00371086">
            <w:r w:rsidRPr="0089023E">
              <w:t>29.07.201</w:t>
            </w:r>
            <w:r w:rsidR="00CF2696" w:rsidRPr="0089023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81E" w:rsidRPr="0089023E" w:rsidRDefault="00FF4BE5" w:rsidP="00371086">
            <w:r w:rsidRPr="0089023E">
              <w:rPr>
                <w:lang w:val="en-US"/>
              </w:rPr>
              <w:t>26</w:t>
            </w:r>
            <w:r w:rsidRPr="0089023E">
              <w:t>.09.2016</w:t>
            </w:r>
            <w:r w:rsidR="0094381E" w:rsidRPr="0089023E">
              <w:br/>
            </w:r>
            <w:r w:rsidR="0094381E" w:rsidRPr="0089023E">
              <w:rPr>
                <w:color w:val="FF0000"/>
              </w:rPr>
              <w:t>3 года</w:t>
            </w:r>
          </w:p>
        </w:tc>
      </w:tr>
      <w:tr w:rsidR="00072695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95" w:rsidRPr="0089023E" w:rsidRDefault="00072695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95" w:rsidRPr="0089023E" w:rsidRDefault="0007269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9.1-031-2014</w:t>
            </w:r>
            <w:r w:rsidR="00FE42A9"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95" w:rsidRPr="0089023E" w:rsidRDefault="00072695" w:rsidP="00371086">
            <w:pPr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 проведения испытаний коррозионно-стойких металлических, керамических и металлокерамических нанопокрытий газотермического нанесения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95" w:rsidRPr="0089023E" w:rsidRDefault="00072695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95" w:rsidRPr="0089023E" w:rsidRDefault="00072695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95" w:rsidRPr="0089023E" w:rsidRDefault="00072695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695" w:rsidRPr="0089023E" w:rsidRDefault="00072695" w:rsidP="00371086">
            <w:pPr>
              <w:snapToGrid w:val="0"/>
              <w:spacing w:before="60" w:after="60"/>
            </w:pPr>
            <w:r w:rsidRPr="0089023E">
              <w:t>06.10.2014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695" w:rsidRPr="0089023E" w:rsidRDefault="002F3C9C" w:rsidP="00371086">
            <w:pPr>
              <w:snapToGrid w:val="0"/>
              <w:spacing w:before="60" w:after="60"/>
            </w:pPr>
            <w:r w:rsidRPr="0089023E">
              <w:t>28.12.2015</w:t>
            </w:r>
          </w:p>
        </w:tc>
      </w:tr>
      <w:tr w:rsidR="00462AA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Default="00462AAC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9.2-032-2014</w:t>
            </w:r>
            <w:r w:rsidR="00045E57" w:rsidRPr="0089023E">
              <w:rPr>
                <w:spacing w:val="-3"/>
              </w:rPr>
              <w:br/>
            </w:r>
            <w:r w:rsidR="00D63C84" w:rsidRPr="0089023E">
              <w:rPr>
                <w:color w:val="FF0000"/>
                <w:spacing w:val="-20"/>
              </w:rPr>
              <w:t xml:space="preserve">ИЗМЕНЕНИЕМ </w:t>
            </w:r>
            <w:r w:rsidR="00D63C84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0A2527" w:rsidRPr="0089023E" w:rsidRDefault="000A2527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портовых сооружений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C537BE" w:rsidRPr="0089023E">
              <w:t>3</w:t>
            </w:r>
            <w:r w:rsidRPr="0089023E">
              <w:t>1.</w:t>
            </w:r>
            <w:r w:rsidR="00C537BE" w:rsidRPr="0089023E">
              <w:t>10</w:t>
            </w:r>
            <w:r w:rsidRPr="0089023E">
              <w:t>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>11.11.2014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AAC" w:rsidRPr="0089023E" w:rsidRDefault="0055286F" w:rsidP="00371086"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462AAC" w:rsidRPr="0089023E">
              <w:br/>
            </w:r>
          </w:p>
        </w:tc>
      </w:tr>
      <w:tr w:rsidR="00462AA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Default="00462AAC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9.2-033-2014</w:t>
            </w:r>
            <w:r w:rsidR="00045E57" w:rsidRPr="0089023E">
              <w:rPr>
                <w:spacing w:val="-3"/>
              </w:rPr>
              <w:br/>
            </w:r>
            <w:r w:rsidR="00D63C84" w:rsidRPr="0089023E">
              <w:rPr>
                <w:color w:val="FF0000"/>
                <w:spacing w:val="-20"/>
              </w:rPr>
              <w:t xml:space="preserve">ИЗМЕНЕНИЕМ </w:t>
            </w:r>
            <w:r w:rsidR="00D63C84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24564F" w:rsidRPr="0089023E" w:rsidRDefault="0024564F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морских платформ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C537BE" w:rsidRPr="0089023E">
              <w:t>31.10.2014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>11.11.2014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AAC" w:rsidRPr="0089023E" w:rsidRDefault="00852C32" w:rsidP="00371086"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462AAC" w:rsidRPr="0089023E">
              <w:br/>
            </w:r>
          </w:p>
        </w:tc>
      </w:tr>
      <w:tr w:rsidR="00462AA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9.2-034-2014</w:t>
            </w:r>
            <w:r w:rsidR="00045E57" w:rsidRPr="0089023E">
              <w:rPr>
                <w:spacing w:val="-3"/>
              </w:rPr>
              <w:br/>
            </w:r>
            <w:r w:rsidR="00D63C84" w:rsidRPr="0089023E">
              <w:rPr>
                <w:color w:val="FF0000"/>
                <w:spacing w:val="-20"/>
              </w:rPr>
              <w:t xml:space="preserve">ИЗМЕНЕНИЕМ </w:t>
            </w:r>
            <w:r w:rsidR="00D63C84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подводных добычных комплексов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C537BE" w:rsidRPr="0089023E">
              <w:t>31.10.2014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AC" w:rsidRPr="0089023E" w:rsidRDefault="00462AAC" w:rsidP="00371086">
            <w:r w:rsidRPr="0089023E">
              <w:t>11.11.2014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AAC" w:rsidRPr="0089023E" w:rsidRDefault="00B8060A" w:rsidP="00371086"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462AAC" w:rsidRPr="0089023E">
              <w:br/>
            </w:r>
          </w:p>
        </w:tc>
      </w:tr>
      <w:tr w:rsidR="009036F6" w:rsidRPr="0089023E" w:rsidTr="00B57D2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F6" w:rsidRPr="0089023E" w:rsidRDefault="009036F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F6" w:rsidRDefault="009036F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9.1-035-2014</w:t>
            </w:r>
            <w:r w:rsidR="00FE42A9" w:rsidRPr="0089023E">
              <w:rPr>
                <w:spacing w:val="-3"/>
                <w:szCs w:val="28"/>
                <w:lang w:val="en-US"/>
              </w:rPr>
              <w:t>***</w:t>
            </w:r>
          </w:p>
          <w:p w:rsidR="00595345" w:rsidRPr="0089023E" w:rsidRDefault="00595345" w:rsidP="00371086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color w:val="FF0000"/>
                <w:spacing w:val="-20"/>
              </w:rPr>
              <w:t>ИЗМЕНЕНИЕ</w:t>
            </w:r>
            <w:r w:rsidRPr="0089023E">
              <w:rPr>
                <w:color w:val="FF0000"/>
                <w:spacing w:val="-20"/>
              </w:rPr>
              <w:t xml:space="preserve"> </w:t>
            </w:r>
            <w:r w:rsidRPr="0089023E">
              <w:rPr>
                <w:color w:val="FF0000"/>
              </w:rPr>
              <w:t>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A9" w:rsidRPr="0089023E" w:rsidRDefault="009036F6" w:rsidP="00371086">
            <w:pPr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Основные требования к системам внутренних и наружных лакокрасочных покрытий для противокоррозионной защиты технологического оборудования и металлоконструкций на объектах ОАО «Газпром»</w:t>
            </w:r>
            <w:r w:rsidR="009607A9" w:rsidRPr="0089023E">
              <w:rPr>
                <w:bCs/>
              </w:rPr>
              <w:br/>
            </w:r>
            <w:r w:rsidR="009607A9" w:rsidRPr="0089023E">
              <w:rPr>
                <w:bCs/>
                <w:i/>
                <w:color w:val="FF0000"/>
              </w:rPr>
              <w:t>Взамен</w:t>
            </w:r>
            <w:r w:rsidR="009607A9" w:rsidRPr="0089023E">
              <w:rPr>
                <w:bCs/>
              </w:rPr>
              <w:t xml:space="preserve"> </w:t>
            </w:r>
            <w:r w:rsidR="009607A9" w:rsidRPr="0089023E">
              <w:rPr>
                <w:spacing w:val="-3"/>
              </w:rPr>
              <w:t>Р Газпром 9.1-008-2010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F6" w:rsidRPr="0089023E" w:rsidRDefault="009036F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F6" w:rsidRPr="0089023E" w:rsidRDefault="009036F6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F6" w:rsidRPr="0089023E" w:rsidRDefault="009036F6" w:rsidP="00371086">
            <w:pPr>
              <w:snapToGrid w:val="0"/>
              <w:spacing w:before="60" w:after="60"/>
            </w:pPr>
            <w:r w:rsidRPr="0089023E">
              <w:t>Распоряжение ОАО «Газпром»</w:t>
            </w:r>
            <w:r w:rsidRPr="0089023E">
              <w:br/>
              <w:t>№ 277 от 12.11.2014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F6" w:rsidRPr="0089023E" w:rsidRDefault="009036F6" w:rsidP="00371086">
            <w:pPr>
              <w:snapToGrid w:val="0"/>
              <w:spacing w:before="60" w:after="60"/>
            </w:pPr>
            <w:r w:rsidRPr="0089023E">
              <w:t>19.11.2014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6F6" w:rsidRPr="0089023E" w:rsidRDefault="005878A4" w:rsidP="00371086">
            <w:pPr>
              <w:snapToGrid w:val="0"/>
              <w:spacing w:before="60" w:after="60"/>
            </w:pPr>
            <w:r w:rsidRPr="0089023E">
              <w:t>11.12.2014</w:t>
            </w:r>
          </w:p>
        </w:tc>
      </w:tr>
      <w:tr w:rsidR="00CF34E9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E9" w:rsidRPr="0089023E" w:rsidRDefault="00CF34E9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E9" w:rsidRDefault="00CF34E9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9.4-036-2014</w:t>
            </w:r>
            <w:r w:rsidR="00FE42A9" w:rsidRPr="0089023E">
              <w:rPr>
                <w:spacing w:val="-3"/>
              </w:rPr>
              <w:t>***</w:t>
            </w:r>
            <w:r w:rsidR="00045E57" w:rsidRPr="0089023E">
              <w:rPr>
                <w:spacing w:val="-3"/>
                <w:sz w:val="28"/>
                <w:szCs w:val="28"/>
              </w:rPr>
              <w:br/>
            </w:r>
            <w:r w:rsidR="002E62A6" w:rsidRPr="0089023E">
              <w:rPr>
                <w:color w:val="FF0000"/>
                <w:spacing w:val="-20"/>
              </w:rPr>
              <w:t xml:space="preserve">ИЗМЕНЕНИЕМ </w:t>
            </w:r>
            <w:r w:rsidR="002E62A6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FB5EBD" w:rsidRPr="0089023E" w:rsidRDefault="00FB5EBD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E9" w:rsidRPr="0089023E" w:rsidRDefault="00CF34E9" w:rsidP="00371086">
            <w:pPr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морских платформ</w:t>
            </w:r>
            <w:r w:rsidR="006C4ABF" w:rsidRPr="0089023E">
              <w:rPr>
                <w:bCs/>
              </w:rPr>
              <w:t xml:space="preserve"> </w:t>
            </w:r>
            <w:r w:rsidRPr="0089023E">
              <w:rPr>
                <w:bCs/>
              </w:rPr>
              <w:t>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E9" w:rsidRPr="0089023E" w:rsidRDefault="00CF34E9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E9" w:rsidRPr="0089023E" w:rsidRDefault="00CF34E9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E9" w:rsidRPr="0089023E" w:rsidRDefault="00CF34E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9" w:rsidRPr="0089023E" w:rsidRDefault="00CF34E9" w:rsidP="00371086">
            <w:pPr>
              <w:snapToGrid w:val="0"/>
              <w:spacing w:before="60" w:after="60"/>
            </w:pPr>
            <w:r w:rsidRPr="0089023E">
              <w:t>21.11.2014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4E9" w:rsidRPr="0089023E" w:rsidRDefault="006C4ABF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352465" w:rsidRPr="0089023E">
              <w:br/>
            </w:r>
          </w:p>
        </w:tc>
      </w:tr>
      <w:tr w:rsidR="001E27DF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Default="001E27DF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9.4-037-2014</w:t>
            </w:r>
            <w:r w:rsidR="00FE42A9" w:rsidRPr="0089023E">
              <w:rPr>
                <w:spacing w:val="-3"/>
              </w:rPr>
              <w:t>***</w:t>
            </w:r>
            <w:r w:rsidR="00045E57" w:rsidRPr="0089023E">
              <w:rPr>
                <w:spacing w:val="-3"/>
                <w:sz w:val="28"/>
                <w:szCs w:val="28"/>
              </w:rPr>
              <w:br/>
            </w:r>
            <w:r w:rsidR="00D63C84" w:rsidRPr="0089023E">
              <w:rPr>
                <w:color w:val="FF0000"/>
                <w:spacing w:val="-20"/>
              </w:rPr>
              <w:t xml:space="preserve">ИЗМЕНЕНИЕМ </w:t>
            </w:r>
            <w:r w:rsidR="00D63C84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FB5EBD" w:rsidRPr="0089023E" w:rsidRDefault="00FB5EBD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портовых сооружений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r w:rsidRPr="0089023E">
              <w:t xml:space="preserve">Лист утверждения ОАО «Газпром» </w:t>
            </w:r>
            <w:r w:rsidRPr="0089023E">
              <w:br/>
              <w:t>от 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r w:rsidRPr="0089023E">
              <w:t>24.11.2014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7DF" w:rsidRPr="0089023E" w:rsidRDefault="00852C32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352465" w:rsidRPr="0089023E">
              <w:br/>
            </w:r>
          </w:p>
        </w:tc>
      </w:tr>
      <w:tr w:rsidR="001E27DF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Default="001E27DF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9.2-038-2014</w:t>
            </w:r>
            <w:r w:rsidR="00FE42A9" w:rsidRPr="0089023E">
              <w:rPr>
                <w:spacing w:val="-3"/>
              </w:rPr>
              <w:t>***</w:t>
            </w:r>
            <w:r w:rsidR="00045E57" w:rsidRPr="0089023E">
              <w:rPr>
                <w:spacing w:val="-3"/>
                <w:sz w:val="28"/>
                <w:szCs w:val="28"/>
              </w:rPr>
              <w:br/>
            </w:r>
            <w:r w:rsidR="002E62A6" w:rsidRPr="0089023E">
              <w:rPr>
                <w:color w:val="FF0000"/>
                <w:spacing w:val="-20"/>
              </w:rPr>
              <w:t xml:space="preserve">ИЗМЕНЕНИЕМ </w:t>
            </w:r>
            <w:r w:rsidR="002E62A6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24564F" w:rsidRPr="0089023E" w:rsidRDefault="0024564F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</w:t>
            </w:r>
            <w:r w:rsidR="00352465" w:rsidRPr="0089023E">
              <w:rPr>
                <w:bCs/>
              </w:rPr>
              <w:t xml:space="preserve"> расчета параметров катодной защиты морских объектов ОАО «Газпром» (трубопроводов, портовых сооружений, подводных добычных комплексов и морских платформ)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snapToGrid w:val="0"/>
              <w:spacing w:before="60" w:after="60"/>
            </w:pPr>
            <w:r w:rsidRPr="0089023E">
              <w:t>24.11.2014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7DF" w:rsidRPr="0089023E" w:rsidRDefault="0075623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352465" w:rsidRPr="0089023E">
              <w:br/>
            </w:r>
          </w:p>
        </w:tc>
      </w:tr>
      <w:tr w:rsidR="001E27DF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Default="00352465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9.5-039-2014</w:t>
            </w:r>
            <w:r w:rsidR="00FE42A9" w:rsidRPr="0089023E">
              <w:rPr>
                <w:spacing w:val="-3"/>
              </w:rPr>
              <w:t>***</w:t>
            </w:r>
            <w:r w:rsidR="00045E57" w:rsidRPr="0089023E">
              <w:rPr>
                <w:spacing w:val="-3"/>
                <w:sz w:val="28"/>
                <w:szCs w:val="28"/>
              </w:rPr>
              <w:br/>
            </w:r>
            <w:r w:rsidR="002E62A6" w:rsidRPr="0089023E">
              <w:rPr>
                <w:color w:val="FF0000"/>
                <w:spacing w:val="-20"/>
              </w:rPr>
              <w:t xml:space="preserve">ИЗМЕНЕНИЕМ </w:t>
            </w:r>
            <w:r w:rsidR="002E62A6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FB5EBD" w:rsidRPr="0089023E" w:rsidRDefault="00FB5EBD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защите от коррозии морских трубопроводов ОАО</w:t>
            </w:r>
            <w:r w:rsidR="00352465" w:rsidRPr="0089023E">
              <w:rPr>
                <w:bCs/>
              </w:rPr>
              <w:t> </w:t>
            </w:r>
            <w:r w:rsidRPr="0089023E">
              <w:rPr>
                <w:bCs/>
              </w:rPr>
              <w:t>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DF" w:rsidRPr="0089023E" w:rsidRDefault="001E27DF" w:rsidP="00371086">
            <w:pPr>
              <w:snapToGrid w:val="0"/>
              <w:spacing w:before="60" w:after="60"/>
            </w:pPr>
            <w:r w:rsidRPr="0089023E">
              <w:t>24.11.2014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7DF" w:rsidRPr="0089023E" w:rsidRDefault="00B8060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352465" w:rsidRPr="0089023E">
              <w:br/>
            </w:r>
          </w:p>
        </w:tc>
      </w:tr>
      <w:tr w:rsidR="00352465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465" w:rsidRPr="0089023E" w:rsidRDefault="00352465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465" w:rsidRDefault="00352465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9.4-040-2014</w:t>
            </w:r>
            <w:r w:rsidR="00FE42A9" w:rsidRPr="0089023E">
              <w:rPr>
                <w:spacing w:val="-3"/>
              </w:rPr>
              <w:t>***</w:t>
            </w:r>
            <w:r w:rsidR="00045E57" w:rsidRPr="0089023E">
              <w:rPr>
                <w:spacing w:val="-3"/>
                <w:sz w:val="28"/>
                <w:szCs w:val="28"/>
              </w:rPr>
              <w:br/>
            </w:r>
            <w:r w:rsidR="00D63C84" w:rsidRPr="0089023E">
              <w:rPr>
                <w:color w:val="FF0000"/>
                <w:spacing w:val="-20"/>
              </w:rPr>
              <w:t xml:space="preserve">ИЗМЕНЕНИЕМ </w:t>
            </w:r>
            <w:r w:rsidR="00D63C84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FB5EBD" w:rsidRPr="0089023E" w:rsidRDefault="00FB5EBD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465" w:rsidRPr="0089023E" w:rsidRDefault="00352465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подводных добычных комплексов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465" w:rsidRPr="0089023E" w:rsidRDefault="00352465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465" w:rsidRPr="0089023E" w:rsidRDefault="00352465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465" w:rsidRPr="0089023E" w:rsidRDefault="00352465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465" w:rsidRPr="0089023E" w:rsidRDefault="00352465" w:rsidP="00371086">
            <w:pPr>
              <w:snapToGrid w:val="0"/>
              <w:spacing w:before="60" w:after="60"/>
            </w:pPr>
            <w:r w:rsidRPr="0089023E">
              <w:t>24.11.2014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465" w:rsidRPr="0089023E" w:rsidRDefault="009E7E1E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352465" w:rsidRPr="0089023E">
              <w:br/>
            </w:r>
          </w:p>
        </w:tc>
      </w:tr>
      <w:tr w:rsidR="007E3014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14" w:rsidRPr="0089023E" w:rsidRDefault="007E3014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14" w:rsidRPr="0089023E" w:rsidRDefault="007E3014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9.1-041-2014</w:t>
            </w:r>
            <w:r w:rsidR="00FE42A9"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14" w:rsidRPr="0089023E" w:rsidRDefault="007E3014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Инструкция по технологии газотермического нанесения коррозионно-стойких металлических, керамических и металлокерамических нанопокрытий на детали технологического оборудования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14" w:rsidRPr="0089023E" w:rsidRDefault="007E3014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14" w:rsidRPr="0089023E" w:rsidRDefault="007E3014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014" w:rsidRPr="0089023E" w:rsidRDefault="007E3014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014" w:rsidRPr="0089023E" w:rsidRDefault="007E3014" w:rsidP="00371086">
            <w:pPr>
              <w:snapToGrid w:val="0"/>
              <w:spacing w:before="60" w:after="60"/>
            </w:pPr>
            <w:r w:rsidRPr="0089023E">
              <w:t>01.12.2014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014" w:rsidRPr="0089023E" w:rsidRDefault="009C70BA" w:rsidP="00371086">
            <w:pPr>
              <w:snapToGrid w:val="0"/>
              <w:spacing w:before="60" w:after="60"/>
            </w:pPr>
            <w:r w:rsidRPr="0089023E">
              <w:t>09.02.2016</w:t>
            </w:r>
          </w:p>
        </w:tc>
      </w:tr>
      <w:tr w:rsidR="007E0FB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89023E" w:rsidRDefault="007E0FB6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Default="007E0FB6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9.0-042-2014</w:t>
            </w:r>
            <w:r w:rsidR="00FE42A9" w:rsidRPr="0089023E">
              <w:rPr>
                <w:spacing w:val="-3"/>
              </w:rPr>
              <w:t>***</w:t>
            </w:r>
            <w:r w:rsidR="00045E57" w:rsidRPr="0089023E">
              <w:rPr>
                <w:spacing w:val="-3"/>
                <w:sz w:val="28"/>
                <w:szCs w:val="28"/>
              </w:rPr>
              <w:br/>
            </w:r>
            <w:r w:rsidR="002813DC" w:rsidRPr="0089023E">
              <w:rPr>
                <w:color w:val="FF0000"/>
                <w:spacing w:val="-20"/>
              </w:rPr>
              <w:t xml:space="preserve">ИЗМЕНЕНИЕМ </w:t>
            </w:r>
            <w:r w:rsidR="002813DC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0C7F6B" w:rsidRPr="0089023E" w:rsidRDefault="000C7F6B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89023E" w:rsidRDefault="007E0FB6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Общие требования к защите от коррозии морских объектов ОАО «Газпром» (трубопроводов, портовых сооружений, подводных добычных комплексов и морских платформ)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89023E" w:rsidRDefault="007E0FB6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89023E" w:rsidRDefault="007E0FB6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89023E" w:rsidRDefault="007E0FB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2965F9" w:rsidRPr="0089023E">
              <w:t>11</w:t>
            </w:r>
            <w:r w:rsidRPr="0089023E">
              <w:t>.1</w:t>
            </w:r>
            <w:r w:rsidR="002965F9" w:rsidRPr="0089023E">
              <w:t>2</w:t>
            </w:r>
            <w:r w:rsidRPr="0089023E">
              <w:t>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89023E" w:rsidRDefault="007E0FB6" w:rsidP="00371086">
            <w:pPr>
              <w:snapToGrid w:val="0"/>
              <w:spacing w:before="60" w:after="60"/>
            </w:pPr>
            <w:r w:rsidRPr="0089023E">
              <w:t>2</w:t>
            </w:r>
            <w:r w:rsidR="002965F9" w:rsidRPr="0089023E">
              <w:t>2</w:t>
            </w:r>
            <w:r w:rsidRPr="0089023E">
              <w:t>.1</w:t>
            </w:r>
            <w:r w:rsidR="002965F9" w:rsidRPr="0089023E">
              <w:t>2</w:t>
            </w:r>
            <w:r w:rsidRPr="0089023E">
              <w:t>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FB6" w:rsidRPr="0089023E" w:rsidRDefault="009E7E1E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13</w:t>
            </w:r>
            <w:r w:rsidRPr="0089023E">
              <w:t>.05.2016</w:t>
            </w:r>
            <w:r w:rsidR="007E0FB6" w:rsidRPr="0089023E">
              <w:br/>
            </w:r>
          </w:p>
        </w:tc>
      </w:tr>
      <w:tr w:rsidR="00BA34D7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Default="00BA34D7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9.1-043-2015</w:t>
            </w:r>
            <w:r w:rsidR="00703B85" w:rsidRPr="0089023E">
              <w:rPr>
                <w:spacing w:val="-3"/>
              </w:rPr>
              <w:br/>
            </w:r>
            <w:r w:rsidR="00D63C84" w:rsidRPr="0089023E">
              <w:rPr>
                <w:color w:val="FF0000"/>
                <w:spacing w:val="-20"/>
              </w:rPr>
              <w:t xml:space="preserve">ИЗМЕНЕНИЕМ </w:t>
            </w:r>
            <w:r w:rsidR="00D63C84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0C7F6B" w:rsidRPr="0089023E" w:rsidRDefault="000C7F6B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 xml:space="preserve">Рекомендации по защите от коррозии морских платформ ОАО «Газпром»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r w:rsidRPr="0089023E">
              <w:t xml:space="preserve">Лист утверждения ОАО «Газпром» </w:t>
            </w:r>
            <w:r w:rsidRPr="0089023E">
              <w:br/>
              <w:t>от 24.02.2015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r w:rsidRPr="0089023E">
              <w:t>03.04.2015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4D7" w:rsidRPr="0089023E" w:rsidRDefault="00D22EA8" w:rsidP="00371086">
            <w:r w:rsidRPr="0089023E">
              <w:rPr>
                <w:lang w:val="en-US"/>
              </w:rPr>
              <w:t>15</w:t>
            </w:r>
            <w:r w:rsidRPr="0089023E">
              <w:t>.0</w:t>
            </w:r>
            <w:r w:rsidRPr="0089023E">
              <w:rPr>
                <w:lang w:val="en-US"/>
              </w:rPr>
              <w:t>7</w:t>
            </w:r>
            <w:r w:rsidRPr="0089023E">
              <w:t>.2016</w:t>
            </w:r>
            <w:r w:rsidR="00BA34D7" w:rsidRPr="0089023E">
              <w:br/>
            </w:r>
          </w:p>
        </w:tc>
      </w:tr>
      <w:tr w:rsidR="00BA34D7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Default="00BA34D7" w:rsidP="00371086">
            <w:pPr>
              <w:rPr>
                <w:color w:val="FF0000"/>
              </w:rPr>
            </w:pPr>
            <w:r w:rsidRPr="0089023E">
              <w:t>Р Газпром</w:t>
            </w:r>
            <w:r w:rsidRPr="0089023E">
              <w:br/>
              <w:t>9.1-044-2015</w:t>
            </w:r>
            <w:r w:rsidR="00703B85" w:rsidRPr="0089023E">
              <w:br/>
            </w:r>
            <w:r w:rsidR="002E62A6" w:rsidRPr="0089023E">
              <w:rPr>
                <w:color w:val="FF0000"/>
                <w:spacing w:val="-20"/>
              </w:rPr>
              <w:t xml:space="preserve">ИЗМЕНЕНИЕМ </w:t>
            </w:r>
            <w:r w:rsidR="002E62A6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0C7F6B" w:rsidRPr="0089023E" w:rsidRDefault="000C7F6B" w:rsidP="00371086"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 xml:space="preserve">Рекомендации по защите от коррозии портовых сооружений ОАО «Газпром»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snapToGrid w:val="0"/>
              <w:spacing w:before="60" w:after="60"/>
            </w:pPr>
            <w:r w:rsidRPr="0089023E">
              <w:t>03.04.2015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4D7" w:rsidRPr="0089023E" w:rsidRDefault="00D22EA8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</w:t>
            </w:r>
            <w:r w:rsidRPr="0089023E">
              <w:rPr>
                <w:lang w:val="en-US"/>
              </w:rPr>
              <w:t>7</w:t>
            </w:r>
            <w:r w:rsidRPr="0089023E">
              <w:t>.2016</w:t>
            </w:r>
            <w:r w:rsidR="00BA34D7" w:rsidRPr="0089023E">
              <w:br/>
            </w:r>
          </w:p>
        </w:tc>
      </w:tr>
      <w:tr w:rsidR="00BA34D7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Default="00BA34D7" w:rsidP="00371086">
            <w:pPr>
              <w:rPr>
                <w:color w:val="FF0000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9.1-045-2015</w:t>
            </w:r>
            <w:r w:rsidR="00703B85" w:rsidRPr="0089023E">
              <w:rPr>
                <w:spacing w:val="-3"/>
              </w:rPr>
              <w:br/>
            </w:r>
            <w:r w:rsidR="002E62A6" w:rsidRPr="0089023E">
              <w:rPr>
                <w:color w:val="FF0000"/>
                <w:spacing w:val="-20"/>
              </w:rPr>
              <w:t xml:space="preserve">ИЗМЕНЕНИЕМ </w:t>
            </w:r>
            <w:r w:rsidR="002E62A6" w:rsidRPr="0089023E">
              <w:rPr>
                <w:color w:val="FF0000"/>
              </w:rPr>
              <w:t xml:space="preserve">№ 1 </w:t>
            </w:r>
            <w:r w:rsidR="008C0D62" w:rsidRPr="0089023E">
              <w:rPr>
                <w:color w:val="FF0000"/>
              </w:rPr>
              <w:t>снято ограничение по сроку действия</w:t>
            </w:r>
          </w:p>
          <w:p w:rsidR="00FE2FCE" w:rsidRPr="0089023E" w:rsidRDefault="00FE2FCE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 xml:space="preserve">Рекомендации по защите от коррозии подводных добычных комплексов ОАО «Газпром»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r w:rsidRPr="0089023E">
              <w:t xml:space="preserve">Лист утверждения ОАО «Газпром» </w:t>
            </w:r>
            <w:r w:rsidRPr="0089023E">
              <w:br/>
              <w:t>от 24.02.2015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D7" w:rsidRPr="0089023E" w:rsidRDefault="00BA34D7" w:rsidP="00371086">
            <w:r w:rsidRPr="0089023E">
              <w:t>03.04.2015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4D7" w:rsidRPr="0089023E" w:rsidRDefault="00D22EA8" w:rsidP="00371086">
            <w:r w:rsidRPr="0089023E">
              <w:rPr>
                <w:lang w:val="en-US"/>
              </w:rPr>
              <w:t>15</w:t>
            </w:r>
            <w:r w:rsidRPr="0089023E">
              <w:t>.0</w:t>
            </w:r>
            <w:r w:rsidRPr="0089023E">
              <w:rPr>
                <w:lang w:val="en-US"/>
              </w:rPr>
              <w:t>7</w:t>
            </w:r>
            <w:r w:rsidRPr="0089023E">
              <w:t>.2016</w:t>
            </w:r>
            <w:r w:rsidR="00BA34D7" w:rsidRPr="0089023E">
              <w:br/>
            </w:r>
          </w:p>
        </w:tc>
      </w:tr>
      <w:tr w:rsidR="00BA5857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7" w:rsidRPr="0089023E" w:rsidRDefault="00BA5857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7" w:rsidRDefault="00BA5857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9.3-046-201</w:t>
            </w:r>
            <w:r w:rsidRPr="0089023E">
              <w:rPr>
                <w:spacing w:val="-3"/>
                <w:lang w:val="en-US"/>
              </w:rPr>
              <w:t>5</w:t>
            </w:r>
          </w:p>
          <w:p w:rsidR="00C0188A" w:rsidRPr="00C0188A" w:rsidRDefault="00C0188A" w:rsidP="00371086">
            <w:pPr>
              <w:snapToGrid w:val="0"/>
              <w:spacing w:before="60" w:after="60"/>
              <w:rPr>
                <w:spacing w:val="-6"/>
              </w:rPr>
            </w:pPr>
            <w:r w:rsidRPr="00C0188A">
              <w:rPr>
                <w:color w:val="FF0000"/>
                <w:spacing w:val="-6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7" w:rsidRPr="0089023E" w:rsidRDefault="00BA5857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Применение летучих ингибиторов коррозии для защиты трубопроводов и оборудования, контактирующих с влажным сероводородсодержащим газом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7" w:rsidRPr="0089023E" w:rsidRDefault="00BA5857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7" w:rsidRPr="0089023E" w:rsidRDefault="00BA5857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308/2</w:t>
            </w:r>
            <w:r w:rsidR="0054598A" w:rsidRPr="0089023E">
              <w:t xml:space="preserve">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7" w:rsidRPr="0089023E" w:rsidRDefault="00BA5857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7" w:rsidRPr="0089023E" w:rsidRDefault="00BA5857" w:rsidP="00371086">
            <w:pPr>
              <w:snapToGrid w:val="0"/>
              <w:spacing w:before="60" w:after="60"/>
            </w:pPr>
            <w:r w:rsidRPr="0089023E">
              <w:t>29.05.2015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857" w:rsidRPr="0089023E" w:rsidRDefault="00C701B9" w:rsidP="00371086">
            <w:pPr>
              <w:snapToGrid w:val="0"/>
              <w:spacing w:before="60" w:after="60"/>
            </w:pPr>
            <w:r w:rsidRPr="0089023E">
              <w:t>05.09.2016</w:t>
            </w:r>
          </w:p>
        </w:tc>
      </w:tr>
      <w:tr w:rsidR="0054598A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8A" w:rsidRPr="0089023E" w:rsidRDefault="0054598A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8A" w:rsidRDefault="0054598A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9.3-047-201</w:t>
            </w:r>
            <w:r w:rsidRPr="0089023E">
              <w:rPr>
                <w:spacing w:val="-3"/>
                <w:lang w:val="en-US"/>
              </w:rPr>
              <w:t>5</w:t>
            </w:r>
          </w:p>
          <w:p w:rsidR="00C0188A" w:rsidRPr="0089023E" w:rsidRDefault="00C0188A" w:rsidP="00371086">
            <w:pPr>
              <w:snapToGrid w:val="0"/>
              <w:spacing w:before="60" w:after="60"/>
              <w:rPr>
                <w:spacing w:val="-3"/>
              </w:rPr>
            </w:pPr>
            <w:r w:rsidRPr="00C0188A">
              <w:rPr>
                <w:color w:val="FF0000"/>
                <w:spacing w:val="-6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8A" w:rsidRPr="0089023E" w:rsidRDefault="0054598A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Ингибиторная защита от коррозии оборудования скважин при кислотных обработках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8A" w:rsidRPr="0089023E" w:rsidRDefault="0054598A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8A" w:rsidRPr="0089023E" w:rsidRDefault="0054598A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308/2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8A" w:rsidRPr="0089023E" w:rsidRDefault="0054598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A" w:rsidRPr="0089023E" w:rsidRDefault="0054598A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98A" w:rsidRPr="0089023E" w:rsidRDefault="002974E2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21</w:t>
            </w:r>
            <w:r w:rsidRPr="0089023E">
              <w:t>.10.2016</w:t>
            </w:r>
          </w:p>
        </w:tc>
      </w:tr>
      <w:tr w:rsidR="008907B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BE" w:rsidRPr="0089023E" w:rsidRDefault="008907BE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BE" w:rsidRPr="0089023E" w:rsidRDefault="008907BE" w:rsidP="00371086">
            <w:r w:rsidRPr="0089023E">
              <w:t>Р Газпром</w:t>
            </w:r>
            <w:r w:rsidRPr="0089023E">
              <w:br/>
              <w:t>9.4-048-201</w:t>
            </w:r>
            <w:r w:rsidRPr="0089023E">
              <w:rPr>
                <w:lang w:val="en-US"/>
              </w:rPr>
              <w:t>5</w:t>
            </w:r>
            <w:r w:rsidR="007631FD" w:rsidRPr="0089023E">
              <w:rPr>
                <w:lang w:val="en-US"/>
              </w:rPr>
              <w:t>***</w:t>
            </w:r>
          </w:p>
          <w:p w:rsidR="006E6BDE" w:rsidRPr="0089023E" w:rsidRDefault="006E6BDE" w:rsidP="00371086">
            <w:pPr>
              <w:tabs>
                <w:tab w:val="left" w:pos="854"/>
              </w:tabs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Срок действия истек 01.01.2020</w:t>
            </w:r>
          </w:p>
          <w:p w:rsidR="006E6BDE" w:rsidRPr="0089023E" w:rsidRDefault="006E6BDE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Взамен </w:t>
            </w:r>
            <w:r w:rsidR="00E34D1D" w:rsidRPr="0089023E">
              <w:rPr>
                <w:i/>
                <w:spacing w:val="-3"/>
              </w:rPr>
              <w:t>дейст</w:t>
            </w:r>
            <w:r w:rsidRPr="0089023E">
              <w:rPr>
                <w:i/>
                <w:spacing w:val="-3"/>
              </w:rPr>
              <w:t>в</w:t>
            </w:r>
            <w:r w:rsidR="00E34D1D" w:rsidRPr="0089023E">
              <w:rPr>
                <w:i/>
                <w:spacing w:val="-3"/>
              </w:rPr>
              <w:t>ует</w:t>
            </w:r>
          </w:p>
          <w:p w:rsidR="006E6BDE" w:rsidRPr="0089023E" w:rsidRDefault="006E6BDE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Р Газпром </w:t>
            </w:r>
          </w:p>
          <w:p w:rsidR="009131FA" w:rsidRPr="0089023E" w:rsidRDefault="006E6BDE" w:rsidP="00371086">
            <w:pPr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2-2.3-1190-2019</w:t>
            </w:r>
            <w:r w:rsidR="009131FA" w:rsidRPr="0089023E">
              <w:rPr>
                <w:i/>
                <w:spacing w:val="-3"/>
              </w:rPr>
              <w:t xml:space="preserve"> </w:t>
            </w:r>
          </w:p>
          <w:p w:rsidR="009131FA" w:rsidRPr="0089023E" w:rsidRDefault="009131FA" w:rsidP="00371086">
            <w:pPr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Взамен раздела 6.3 действ</w:t>
            </w:r>
            <w:r w:rsidR="00E34D1D" w:rsidRPr="0089023E">
              <w:rPr>
                <w:i/>
                <w:spacing w:val="-3"/>
              </w:rPr>
              <w:t>ует</w:t>
            </w:r>
          </w:p>
          <w:p w:rsidR="009131FA" w:rsidRPr="0089023E" w:rsidRDefault="009131FA" w:rsidP="00371086">
            <w:pPr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Р Газпром </w:t>
            </w:r>
          </w:p>
          <w:p w:rsidR="00B9480B" w:rsidRPr="0089023E" w:rsidRDefault="009131FA" w:rsidP="00371086">
            <w:r w:rsidRPr="0089023E">
              <w:rPr>
                <w:i/>
                <w:spacing w:val="-3"/>
              </w:rPr>
              <w:t>2-2.3-1192-2020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BE" w:rsidRPr="0089023E" w:rsidRDefault="008907BE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Руководство по организации системы мониторинга стресс-коррозионных процессов на действующих и проектируемых технологических трубопроводах компрессорных станций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BE" w:rsidRPr="0089023E" w:rsidRDefault="008907BE" w:rsidP="00371086"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BE" w:rsidRPr="0089023E" w:rsidRDefault="008907BE" w:rsidP="00371086">
            <w:pPr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308/7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BE" w:rsidRPr="0089023E" w:rsidRDefault="008907BE" w:rsidP="00371086">
            <w:r w:rsidRPr="0089023E">
              <w:t xml:space="preserve">Лист утверждения </w:t>
            </w:r>
            <w:r w:rsidR="00096492" w:rsidRPr="0089023E">
              <w:t>П</w:t>
            </w:r>
            <w:r w:rsidRPr="0089023E">
              <w:t xml:space="preserve">АО «Газпром» </w:t>
            </w:r>
            <w:r w:rsidRPr="0089023E">
              <w:br/>
              <w:t xml:space="preserve">от </w:t>
            </w:r>
            <w:r w:rsidR="00896A30" w:rsidRPr="0089023E">
              <w:t>1</w:t>
            </w:r>
            <w:r w:rsidRPr="0089023E">
              <w:t>9.08.2015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BE" w:rsidRPr="0089023E" w:rsidRDefault="008907BE" w:rsidP="00371086">
            <w:r w:rsidRPr="0089023E">
              <w:t>31.08.2015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7BE" w:rsidRPr="0089023E" w:rsidRDefault="0016126A" w:rsidP="00371086">
            <w:r w:rsidRPr="0089023E">
              <w:t>15.12.2016</w:t>
            </w:r>
            <w:r w:rsidR="00E0759D" w:rsidRPr="0089023E">
              <w:br/>
            </w:r>
            <w:r w:rsidR="00E0759D" w:rsidRPr="0089023E">
              <w:rPr>
                <w:color w:val="FF0000"/>
              </w:rPr>
              <w:t>3 года</w:t>
            </w:r>
          </w:p>
        </w:tc>
      </w:tr>
      <w:tr w:rsidR="0056630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Default="0056630E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9.4-04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5</w:t>
            </w:r>
          </w:p>
          <w:p w:rsidR="000C7F6B" w:rsidRPr="0089023E" w:rsidRDefault="000C7F6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Методические рекомендации по проведению комплексного периодического коррозионного обследования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308/</w:t>
            </w:r>
            <w:r w:rsidRPr="0089023E">
              <w:rPr>
                <w:lang w:val="en-US"/>
              </w:rPr>
              <w:t>2</w:t>
            </w:r>
            <w:r w:rsidRPr="0089023E">
              <w:t xml:space="preserve">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29</w:t>
            </w:r>
            <w:r w:rsidRPr="0089023E">
              <w:t>.0</w:t>
            </w:r>
            <w:r w:rsidRPr="0089023E">
              <w:rPr>
                <w:lang w:val="en-US"/>
              </w:rPr>
              <w:t>9</w:t>
            </w:r>
            <w:r w:rsidRPr="0089023E">
              <w:t>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>31.03.2017</w:t>
            </w:r>
          </w:p>
        </w:tc>
      </w:tr>
      <w:tr w:rsidR="0056630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Default="0056630E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</w:t>
            </w:r>
            <w:r w:rsidRPr="0089023E">
              <w:rPr>
                <w:spacing w:val="-3"/>
                <w:lang w:val="en-US"/>
              </w:rPr>
              <w:t>50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5</w:t>
            </w:r>
          </w:p>
          <w:p w:rsidR="000C7F6B" w:rsidRPr="0089023E" w:rsidRDefault="000C7F6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Методические рекомендации по проведению детального комплексного</w:t>
            </w:r>
            <w:r w:rsidRPr="0089023E">
              <w:rPr>
                <w:sz w:val="32"/>
                <w:szCs w:val="32"/>
              </w:rPr>
              <w:t xml:space="preserve"> </w:t>
            </w:r>
            <w:r w:rsidRPr="0089023E">
              <w:rPr>
                <w:bCs/>
              </w:rPr>
              <w:t>коррозионного обследования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308/2</w:t>
            </w:r>
            <w:r w:rsidR="00E23D35" w:rsidRPr="0089023E">
              <w:t xml:space="preserve"> </w:t>
            </w:r>
            <w:r w:rsidRPr="0089023E">
              <w:t>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>29.09.2015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>31.03.2017</w:t>
            </w:r>
          </w:p>
        </w:tc>
      </w:tr>
      <w:tr w:rsidR="0056630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Default="0056630E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1-201</w:t>
            </w:r>
            <w:r w:rsidRPr="0089023E">
              <w:rPr>
                <w:spacing w:val="-3"/>
                <w:lang w:val="en-US"/>
              </w:rPr>
              <w:t>5</w:t>
            </w:r>
            <w:r w:rsidR="007631FD" w:rsidRPr="0089023E">
              <w:rPr>
                <w:spacing w:val="-3"/>
                <w:lang w:val="en-US"/>
              </w:rPr>
              <w:t>***</w:t>
            </w:r>
          </w:p>
          <w:p w:rsidR="00C0188A" w:rsidRPr="00C0188A" w:rsidRDefault="00C0188A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Ингибирование коррозии стали в бетоне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308/2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30E" w:rsidRPr="0089023E" w:rsidRDefault="0056630E" w:rsidP="00371086">
            <w:pPr>
              <w:snapToGrid w:val="0"/>
              <w:spacing w:before="60" w:after="60"/>
            </w:pPr>
            <w:r w:rsidRPr="0089023E">
              <w:t>21.10.2016</w:t>
            </w:r>
          </w:p>
        </w:tc>
      </w:tr>
      <w:tr w:rsidR="008E01BA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BA" w:rsidRPr="0089023E" w:rsidRDefault="008E01BA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BA" w:rsidRDefault="008E01B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9.4-0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2-2016</w:t>
            </w:r>
          </w:p>
          <w:p w:rsidR="00B57D2E" w:rsidRDefault="00B57D2E" w:rsidP="00B57D2E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B57D2E" w:rsidRPr="0089023E" w:rsidRDefault="00B57D2E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BA" w:rsidRPr="0089023E" w:rsidRDefault="008E01BA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Организация коррозионных обследований объектов</w:t>
            </w:r>
            <w:r w:rsidR="001C3972" w:rsidRPr="0089023E">
              <w:rPr>
                <w:bCs/>
              </w:rPr>
              <w:br/>
            </w:r>
            <w:r w:rsidRPr="0089023E">
              <w:rPr>
                <w:bCs/>
              </w:rPr>
              <w:t>ПАО «Газпром». Основные требования</w:t>
            </w:r>
          </w:p>
          <w:p w:rsidR="008B32C4" w:rsidRPr="0089023E" w:rsidRDefault="008B32C4" w:rsidP="00371086">
            <w:pPr>
              <w:rPr>
                <w:bCs/>
                <w:i/>
              </w:rPr>
            </w:pPr>
            <w:r w:rsidRPr="0089023E">
              <w:rPr>
                <w:bCs/>
                <w:i/>
                <w:color w:val="FF0000"/>
              </w:rPr>
              <w:t xml:space="preserve">Взамен </w:t>
            </w:r>
            <w:r w:rsidRPr="0089023E">
              <w:rPr>
                <w:bCs/>
                <w:i/>
              </w:rPr>
              <w:t>СТО Газпром 2-2.3-310-2009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BA" w:rsidRPr="0089023E" w:rsidRDefault="008E01BA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BA" w:rsidRPr="0089023E" w:rsidRDefault="008E01BA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308/2</w:t>
            </w:r>
            <w:r w:rsidR="008B32C4" w:rsidRPr="0089023E">
              <w:br/>
            </w:r>
            <w:r w:rsidRPr="0089023E">
              <w:t>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BA" w:rsidRPr="0089023E" w:rsidRDefault="008E01BA" w:rsidP="00371086">
            <w:pPr>
              <w:snapToGrid w:val="0"/>
              <w:spacing w:before="60" w:after="60"/>
            </w:pPr>
            <w:r w:rsidRPr="0089023E">
              <w:t>Распоряжение ПАО «Газпром»</w:t>
            </w:r>
            <w:r w:rsidRPr="0089023E">
              <w:br/>
              <w:t>№</w:t>
            </w:r>
            <w:r w:rsidR="008B32C4" w:rsidRPr="0089023E">
              <w:t xml:space="preserve"> 65 от 23.03.</w:t>
            </w:r>
            <w:r w:rsidRPr="0089023E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1BA" w:rsidRPr="0089023E" w:rsidRDefault="008E01BA" w:rsidP="00371086">
            <w:pPr>
              <w:snapToGrid w:val="0"/>
              <w:spacing w:before="60" w:after="60"/>
            </w:pPr>
            <w:r w:rsidRPr="0089023E">
              <w:t>03.03.2016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1BA" w:rsidRPr="0089023E" w:rsidRDefault="008B32C4" w:rsidP="00371086">
            <w:pPr>
              <w:snapToGrid w:val="0"/>
              <w:spacing w:before="60" w:after="60"/>
            </w:pPr>
            <w:r w:rsidRPr="0089023E">
              <w:t>31.03.2016</w:t>
            </w:r>
          </w:p>
        </w:tc>
      </w:tr>
      <w:tr w:rsidR="0086561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61E" w:rsidRPr="0089023E" w:rsidRDefault="0086561E" w:rsidP="00371086">
            <w:pPr>
              <w:numPr>
                <w:ilvl w:val="0"/>
                <w:numId w:val="32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61E" w:rsidRDefault="0086561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</w:t>
            </w:r>
            <w:r w:rsidR="003E7C9D" w:rsidRPr="0089023E">
              <w:rPr>
                <w:spacing w:val="-3"/>
              </w:rPr>
              <w:t>5</w:t>
            </w:r>
            <w:r w:rsidRPr="0089023E">
              <w:rPr>
                <w:spacing w:val="-3"/>
              </w:rPr>
              <w:t>-0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3-2016</w:t>
            </w:r>
            <w:r w:rsidR="009062D9" w:rsidRPr="0089023E">
              <w:rPr>
                <w:spacing w:val="-3"/>
              </w:rPr>
              <w:t>***</w:t>
            </w:r>
          </w:p>
          <w:p w:rsidR="000C7F6B" w:rsidRDefault="000C7F6B" w:rsidP="000C7F6B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0C7F6B" w:rsidRPr="0089023E" w:rsidRDefault="000C7F6B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61E" w:rsidRPr="0089023E" w:rsidRDefault="0086561E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Оборудование и технические средства для комплексного дистанционного коррозионного мониторинга морских участков трубопроводов большого диаметра. Основные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61E" w:rsidRPr="0089023E" w:rsidRDefault="0086561E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61E" w:rsidRPr="0089023E" w:rsidRDefault="0086561E" w:rsidP="00371086">
            <w:pPr>
              <w:snapToGrid w:val="0"/>
              <w:spacing w:before="60" w:after="60"/>
              <w:rPr>
                <w:caps/>
              </w:rPr>
            </w:pPr>
            <w:r w:rsidRPr="0089023E">
              <w:rPr>
                <w:caps/>
              </w:rPr>
              <w:t>О</w:t>
            </w:r>
            <w:r w:rsidRPr="0089023E">
              <w:t>тдел 308/2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61E" w:rsidRPr="0089023E" w:rsidRDefault="0086561E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1E" w:rsidRPr="0089023E" w:rsidRDefault="0086561E" w:rsidP="00371086">
            <w:pPr>
              <w:snapToGrid w:val="0"/>
              <w:spacing w:before="60" w:after="60"/>
            </w:pPr>
            <w:r w:rsidRPr="0089023E">
              <w:t>01.08.2016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61E" w:rsidRPr="0089023E" w:rsidRDefault="00C42C47" w:rsidP="00371086">
            <w:pPr>
              <w:snapToGrid w:val="0"/>
              <w:spacing w:before="60" w:after="60"/>
            </w:pPr>
            <w:r w:rsidRPr="0089023E">
              <w:t>15.06.2017</w:t>
            </w:r>
          </w:p>
        </w:tc>
      </w:tr>
      <w:tr w:rsidR="002B5544" w:rsidRPr="0089023E" w:rsidTr="007C642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44" w:rsidRPr="0089023E" w:rsidRDefault="002B5544" w:rsidP="00371086">
            <w:pPr>
              <w:numPr>
                <w:ilvl w:val="0"/>
                <w:numId w:val="32"/>
              </w:numPr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44" w:rsidRDefault="002B5544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9.1-054-2017</w:t>
            </w:r>
          </w:p>
          <w:p w:rsidR="0041710E" w:rsidRPr="0089023E" w:rsidRDefault="0041710E" w:rsidP="00371086">
            <w:pPr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02</w:t>
            </w:r>
            <w:r w:rsidRPr="0089023E">
              <w:rPr>
                <w:color w:val="FF0000"/>
              </w:rPr>
              <w:t>.10.2020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44" w:rsidRPr="0089023E" w:rsidRDefault="002B5544" w:rsidP="00371086">
            <w:pPr>
              <w:rPr>
                <w:spacing w:val="-3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spacing w:val="-3"/>
              </w:rPr>
              <w:br/>
              <w:t>Методика проведения испытаний атмосферостойких лакокрасочных покрытий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44" w:rsidRPr="0089023E" w:rsidRDefault="002B5544" w:rsidP="00371086">
            <w:pPr>
              <w:rPr>
                <w:bCs/>
              </w:rPr>
            </w:pPr>
            <w:r w:rsidRPr="0089023E">
              <w:rPr>
                <w:bCs/>
              </w:rPr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44" w:rsidRPr="0089023E" w:rsidRDefault="002B5544" w:rsidP="00371086">
            <w:pPr>
              <w:rPr>
                <w:bCs/>
              </w:rPr>
            </w:pPr>
            <w:r w:rsidRPr="0089023E">
              <w:rPr>
                <w:bCs/>
              </w:rPr>
              <w:t>Отдел 308/2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44" w:rsidRPr="0089023E" w:rsidRDefault="002B5544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44" w:rsidRPr="0089023E" w:rsidRDefault="002B5544" w:rsidP="00371086">
            <w:pPr>
              <w:snapToGrid w:val="0"/>
              <w:spacing w:before="60" w:after="60"/>
            </w:pPr>
            <w:r w:rsidRPr="0089023E">
              <w:t>13.01.2017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544" w:rsidRPr="0089023E" w:rsidRDefault="002B5544" w:rsidP="0041710E">
            <w:pPr>
              <w:snapToGrid w:val="0"/>
              <w:spacing w:before="60" w:after="60"/>
            </w:pPr>
            <w:r w:rsidRPr="0089023E">
              <w:t>02.10.2017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EA4C87" w:rsidRPr="0089023E">
              <w:rPr>
                <w:color w:val="FF0000"/>
              </w:rPr>
              <w:br/>
            </w:r>
          </w:p>
        </w:tc>
      </w:tr>
      <w:tr w:rsidR="00C94A5A" w:rsidRPr="0089023E" w:rsidTr="007C642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numPr>
                <w:ilvl w:val="0"/>
                <w:numId w:val="32"/>
              </w:numPr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Default="00C94A5A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9.1-055-2017</w:t>
            </w:r>
          </w:p>
          <w:p w:rsidR="0041710E" w:rsidRPr="0089023E" w:rsidRDefault="0041710E" w:rsidP="00371086">
            <w:pPr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02</w:t>
            </w:r>
            <w:r w:rsidRPr="0089023E">
              <w:rPr>
                <w:color w:val="FF0000"/>
              </w:rPr>
              <w:t>.10.2020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rPr>
                <w:spacing w:val="-3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spacing w:val="-3"/>
              </w:rPr>
              <w:br/>
              <w:t>Методика проведения автоклавных испытаний внутренних лакокрасочных покрытий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rPr>
                <w:bCs/>
              </w:rPr>
            </w:pPr>
            <w:r w:rsidRPr="0089023E">
              <w:rPr>
                <w:bCs/>
              </w:rPr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rPr>
                <w:bCs/>
              </w:rPr>
            </w:pPr>
            <w:r w:rsidRPr="0089023E">
              <w:rPr>
                <w:bCs/>
              </w:rPr>
              <w:t>Отдел 308/2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08.09.2016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snapToGrid w:val="0"/>
              <w:spacing w:before="60" w:after="60"/>
            </w:pPr>
            <w:r w:rsidRPr="0089023E">
              <w:t>13.01.2017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A5A" w:rsidRPr="0089023E" w:rsidRDefault="00C94A5A" w:rsidP="0041710E">
            <w:pPr>
              <w:snapToGrid w:val="0"/>
              <w:spacing w:before="60" w:after="60"/>
            </w:pPr>
            <w:r w:rsidRPr="0089023E">
              <w:t>02.10.2017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41710E">
              <w:rPr>
                <w:color w:val="FF0000"/>
              </w:rPr>
              <w:br/>
            </w:r>
          </w:p>
        </w:tc>
      </w:tr>
      <w:tr w:rsidR="00C94A5A" w:rsidRPr="0089023E" w:rsidTr="007C642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numPr>
                <w:ilvl w:val="0"/>
                <w:numId w:val="32"/>
              </w:numPr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Default="00C94A5A" w:rsidP="00371086">
            <w:pPr>
              <w:rPr>
                <w:bCs/>
              </w:rPr>
            </w:pPr>
            <w:r w:rsidRPr="0089023E">
              <w:rPr>
                <w:bCs/>
              </w:rPr>
              <w:t>Р Газпром</w:t>
            </w:r>
            <w:r w:rsidRPr="0089023E">
              <w:rPr>
                <w:bCs/>
              </w:rPr>
              <w:br/>
              <w:t>9.1-056-2017</w:t>
            </w:r>
          </w:p>
          <w:p w:rsidR="0041710E" w:rsidRPr="0089023E" w:rsidRDefault="0041710E" w:rsidP="00371086">
            <w:pPr>
              <w:rPr>
                <w:spacing w:val="-3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02</w:t>
            </w:r>
            <w:r w:rsidRPr="0089023E">
              <w:rPr>
                <w:color w:val="FF0000"/>
              </w:rPr>
              <w:t>.10.2020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Защитные лакокрасочные покрытия для бетонных и железобетонных конструкций надземных объектов.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r w:rsidRPr="0089023E">
              <w:rPr>
                <w:bCs/>
              </w:rPr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rPr>
                <w:caps/>
              </w:rPr>
            </w:pPr>
            <w:r w:rsidRPr="0089023E">
              <w:rPr>
                <w:bCs/>
              </w:rPr>
              <w:t>Отдел 308/2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 xml:space="preserve">от </w:t>
            </w:r>
            <w:r w:rsidR="00233235" w:rsidRPr="0089023E">
              <w:t>31.08</w:t>
            </w:r>
            <w:r w:rsidRPr="0089023E">
              <w:t>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5A" w:rsidRPr="0089023E" w:rsidRDefault="00C94A5A" w:rsidP="00371086">
            <w:pPr>
              <w:snapToGrid w:val="0"/>
              <w:spacing w:before="60" w:after="60"/>
            </w:pPr>
            <w:r w:rsidRPr="0089023E">
              <w:t>13.01.2017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A5A" w:rsidRPr="0089023E" w:rsidRDefault="00C94A5A" w:rsidP="0041710E">
            <w:pPr>
              <w:snapToGrid w:val="0"/>
              <w:spacing w:before="60" w:after="60"/>
            </w:pPr>
            <w:r w:rsidRPr="0089023E">
              <w:t>02.10.2017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EA4C87" w:rsidRPr="0089023E">
              <w:rPr>
                <w:color w:val="FF0000"/>
              </w:rPr>
              <w:br/>
            </w:r>
          </w:p>
        </w:tc>
      </w:tr>
      <w:tr w:rsidR="004C6DF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numPr>
                <w:ilvl w:val="0"/>
                <w:numId w:val="32"/>
              </w:numPr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СТО Газпром </w:t>
            </w:r>
            <w:r w:rsidRPr="0089023E">
              <w:rPr>
                <w:bCs/>
              </w:rPr>
              <w:br/>
              <w:t>9.0-057-2017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Подготовка и аттестация персонала в области противокоррозионной защиты объектов. Общие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235CD6" w:rsidP="00371086">
            <w:pPr>
              <w:rPr>
                <w:bCs/>
              </w:rPr>
            </w:pPr>
            <w:r w:rsidRPr="0089023E">
              <w:rPr>
                <w:bCs/>
              </w:rPr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Управление 715/5 </w:t>
            </w:r>
          </w:p>
          <w:p w:rsidR="004C6DFC" w:rsidRPr="0089023E" w:rsidRDefault="004C6DFC" w:rsidP="00371086">
            <w:pPr>
              <w:rPr>
                <w:bCs/>
              </w:rPr>
            </w:pPr>
            <w:r w:rsidRPr="0089023E">
              <w:rPr>
                <w:bCs/>
              </w:rPr>
              <w:t>Департамента 715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snapToGrid w:val="0"/>
              <w:spacing w:before="60" w:after="60"/>
            </w:pPr>
            <w:r w:rsidRPr="0089023E">
              <w:t>Распоряжение ПАО «Газпром»</w:t>
            </w:r>
            <w:r w:rsidRPr="0089023E">
              <w:br/>
              <w:t xml:space="preserve">от 25.07.2017 № 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FC" w:rsidRPr="0089023E" w:rsidRDefault="00235CD6" w:rsidP="00371086">
            <w:pPr>
              <w:snapToGrid w:val="0"/>
              <w:spacing w:before="60" w:after="60"/>
            </w:pPr>
            <w:r w:rsidRPr="0089023E">
              <w:t>31.07.2017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DFC" w:rsidRPr="0089023E" w:rsidRDefault="00AF1ADA" w:rsidP="00371086">
            <w:pPr>
              <w:snapToGrid w:val="0"/>
              <w:spacing w:before="60" w:after="60"/>
            </w:pPr>
            <w:r w:rsidRPr="0089023E">
              <w:t>01.06.2018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="00BD7538" w:rsidRPr="0089023E">
              <w:rPr>
                <w:color w:val="FF0000"/>
              </w:rPr>
              <w:br/>
              <w:t>(01.06.2023)</w:t>
            </w:r>
          </w:p>
        </w:tc>
      </w:tr>
      <w:tr w:rsidR="004C6DF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numPr>
                <w:ilvl w:val="0"/>
                <w:numId w:val="32"/>
              </w:numPr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СТО Газпром </w:t>
            </w:r>
            <w:r w:rsidRPr="0089023E">
              <w:rPr>
                <w:bCs/>
              </w:rPr>
              <w:br/>
              <w:t>9.0-058-2017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="00235CD6" w:rsidRPr="0089023E">
              <w:rPr>
                <w:bCs/>
              </w:rPr>
              <w:t>Порядок подготовки и аттестации рабочих и специалистов по противокоррозионной защите объектов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235CD6" w:rsidP="00371086">
            <w:pPr>
              <w:rPr>
                <w:bCs/>
              </w:rPr>
            </w:pPr>
            <w:r w:rsidRPr="0089023E">
              <w:rPr>
                <w:bCs/>
              </w:rPr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Управление 715/5 </w:t>
            </w:r>
          </w:p>
          <w:p w:rsidR="004C6DFC" w:rsidRPr="0089023E" w:rsidRDefault="004C6DFC" w:rsidP="00371086">
            <w:pPr>
              <w:rPr>
                <w:bCs/>
              </w:rPr>
            </w:pPr>
            <w:r w:rsidRPr="0089023E">
              <w:rPr>
                <w:bCs/>
              </w:rPr>
              <w:t>Департамента 715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FC" w:rsidRPr="0089023E" w:rsidRDefault="004C6DFC" w:rsidP="00371086">
            <w:pPr>
              <w:snapToGrid w:val="0"/>
              <w:spacing w:before="60" w:after="60"/>
            </w:pPr>
            <w:r w:rsidRPr="0089023E">
              <w:t>Распоряжение ПАО «Газпром»</w:t>
            </w:r>
            <w:r w:rsidRPr="0089023E">
              <w:br/>
              <w:t>от 25.07.2017 № 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FC" w:rsidRPr="0089023E" w:rsidRDefault="00235CD6" w:rsidP="00371086">
            <w:pPr>
              <w:snapToGrid w:val="0"/>
              <w:spacing w:before="60" w:after="60"/>
            </w:pPr>
            <w:r w:rsidRPr="0089023E">
              <w:t>31.07.2017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DFC" w:rsidRPr="0089023E" w:rsidRDefault="00AF1ADA" w:rsidP="00371086">
            <w:pPr>
              <w:snapToGrid w:val="0"/>
              <w:spacing w:before="60" w:after="60"/>
            </w:pPr>
            <w:r w:rsidRPr="0089023E">
              <w:t>01.06.2018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="00BD7538" w:rsidRPr="0089023E">
              <w:rPr>
                <w:color w:val="FF0000"/>
              </w:rPr>
              <w:br/>
              <w:t>(01.06.2023)</w:t>
            </w:r>
          </w:p>
        </w:tc>
      </w:tr>
      <w:tr w:rsidR="00DE6D45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45" w:rsidRPr="0089023E" w:rsidRDefault="00DE6D45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45" w:rsidRPr="0089023E" w:rsidRDefault="00DE6D45" w:rsidP="00371086">
            <w:r w:rsidRPr="0089023E">
              <w:rPr>
                <w:color w:val="FF0000"/>
                <w:spacing w:val="-20"/>
              </w:rPr>
              <w:t>ИЗМЕНЕНИЕ №</w:t>
            </w:r>
            <w:r w:rsidR="007E6121" w:rsidRPr="0089023E">
              <w:rPr>
                <w:color w:val="FF0000"/>
                <w:spacing w:val="-20"/>
              </w:rPr>
              <w:t> </w:t>
            </w:r>
            <w:r w:rsidRPr="0089023E">
              <w:rPr>
                <w:color w:val="FF0000"/>
                <w:spacing w:val="-20"/>
              </w:rPr>
              <w:t>1</w:t>
            </w:r>
            <w:r w:rsidRPr="0089023E">
              <w:rPr>
                <w:color w:val="FF0000"/>
              </w:rPr>
              <w:t xml:space="preserve"> </w:t>
            </w:r>
            <w:r w:rsidRPr="0089023E">
              <w:t>СТО Газпром</w:t>
            </w:r>
            <w:r w:rsidRPr="0089023E">
              <w:br/>
              <w:t>9.3-011-2011</w:t>
            </w:r>
            <w:r w:rsidRPr="0089023E">
              <w:rPr>
                <w:szCs w:val="28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45" w:rsidRPr="0089023E" w:rsidRDefault="00DE6D45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Ингибиторная защита от коррозии промысловых объектов и трубопроводов. Основные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45" w:rsidRPr="0089023E" w:rsidRDefault="00671B6C" w:rsidP="00371086">
            <w:pPr>
              <w:rPr>
                <w:bCs/>
              </w:rPr>
            </w:pPr>
            <w:r w:rsidRPr="0089023E">
              <w:rPr>
                <w:bCs/>
              </w:rPr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45" w:rsidRPr="0089023E" w:rsidRDefault="00671B6C" w:rsidP="00371086">
            <w:pPr>
              <w:rPr>
                <w:bCs/>
              </w:rPr>
            </w:pPr>
            <w:r w:rsidRPr="0089023E">
              <w:rPr>
                <w:bCs/>
              </w:rPr>
              <w:t>Отдел 308/2</w:t>
            </w:r>
          </w:p>
          <w:p w:rsidR="00671B6C" w:rsidRPr="0089023E" w:rsidRDefault="00671B6C" w:rsidP="00371086">
            <w:pPr>
              <w:rPr>
                <w:bCs/>
              </w:rPr>
            </w:pPr>
            <w:r w:rsidRPr="0089023E">
              <w:rPr>
                <w:bCs/>
              </w:rPr>
              <w:t>Департамента 308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45" w:rsidRPr="0089023E" w:rsidRDefault="00DE6D45" w:rsidP="00371086">
            <w:r w:rsidRPr="0089023E">
              <w:t>Распоряжение ПАО «Газпром»</w:t>
            </w:r>
            <w:r w:rsidRPr="0089023E">
              <w:br/>
              <w:t>от 21.11.2017 № 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45" w:rsidRPr="0089023E" w:rsidRDefault="00DE6D45" w:rsidP="00371086">
            <w:r w:rsidRPr="0089023E">
              <w:t>22.11.2017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D45" w:rsidRPr="0089023E" w:rsidRDefault="00DE6D45" w:rsidP="00371086">
            <w:r w:rsidRPr="0089023E">
              <w:t>11.12.2017</w:t>
            </w:r>
          </w:p>
        </w:tc>
      </w:tr>
      <w:tr w:rsidR="00760FD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>№ 1</w:t>
            </w:r>
            <w:r w:rsidRPr="0089023E">
              <w:rPr>
                <w:spacing w:val="-3"/>
              </w:rPr>
              <w:br/>
              <w:t xml:space="preserve">Р Газпром </w:t>
            </w:r>
            <w:r w:rsidRPr="0089023E">
              <w:rPr>
                <w:spacing w:val="-3"/>
              </w:rPr>
              <w:br/>
              <w:t>9.2-024-2013</w:t>
            </w:r>
            <w:r w:rsidRPr="0089023E">
              <w:rPr>
                <w:spacing w:val="-3"/>
                <w:szCs w:val="28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электрохимической защите многониточных систем магистральных газопроводов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rPr>
                <w:bCs/>
              </w:rPr>
            </w:pPr>
            <w:r w:rsidRPr="0089023E">
              <w:rPr>
                <w:bCs/>
              </w:rPr>
              <w:t>Отдел 308/2</w:t>
            </w:r>
          </w:p>
          <w:p w:rsidR="00760FD6" w:rsidRPr="0089023E" w:rsidRDefault="00760FD6" w:rsidP="00371086">
            <w:pPr>
              <w:snapToGrid w:val="0"/>
              <w:spacing w:before="60" w:after="60"/>
            </w:pPr>
            <w:r w:rsidRPr="0089023E">
              <w:rPr>
                <w:bCs/>
              </w:rPr>
              <w:t>Департамента 308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snapToGrid w:val="0"/>
              <w:spacing w:before="60" w:after="60"/>
            </w:pPr>
            <w:r w:rsidRPr="0089023E">
              <w:t xml:space="preserve">Лист утверждения </w:t>
            </w:r>
            <w:r w:rsidR="00792984" w:rsidRPr="0089023E">
              <w:t>П</w:t>
            </w:r>
            <w:r w:rsidRPr="0089023E">
              <w:t xml:space="preserve">АО «Газпром» </w:t>
            </w:r>
            <w:r w:rsidRPr="0089023E">
              <w:br/>
              <w:t>от 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r w:rsidRPr="0089023E">
              <w:t>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FD6" w:rsidRPr="0089023E" w:rsidRDefault="00760FD6" w:rsidP="00371086">
            <w:r w:rsidRPr="0089023E">
              <w:t>10.01.2018</w:t>
            </w:r>
          </w:p>
        </w:tc>
      </w:tr>
      <w:tr w:rsidR="00760FD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 xml:space="preserve">№ 1 </w:t>
            </w:r>
            <w:r w:rsidRPr="0089023E">
              <w:rPr>
                <w:color w:val="FF0000"/>
              </w:rPr>
              <w:br/>
            </w: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9.2-025-2013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Правила эксплуатации средств электрохимической защиты подземных сооружений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snapToGrid w:val="0"/>
              <w:spacing w:before="60" w:after="60"/>
            </w:pPr>
            <w:r w:rsidRPr="0089023E">
              <w:t>ООО 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rPr>
                <w:bCs/>
              </w:rPr>
            </w:pPr>
            <w:r w:rsidRPr="0089023E">
              <w:rPr>
                <w:bCs/>
              </w:rPr>
              <w:t>Отдел 308/2</w:t>
            </w:r>
          </w:p>
          <w:p w:rsidR="00760FD6" w:rsidRPr="0089023E" w:rsidRDefault="00760FD6" w:rsidP="00371086">
            <w:pPr>
              <w:snapToGrid w:val="0"/>
              <w:spacing w:before="60" w:after="60"/>
            </w:pPr>
            <w:r w:rsidRPr="0089023E">
              <w:rPr>
                <w:bCs/>
              </w:rPr>
              <w:t>Департамента 308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pPr>
              <w:snapToGrid w:val="0"/>
              <w:spacing w:before="60" w:after="60"/>
            </w:pPr>
            <w:r w:rsidRPr="0089023E">
              <w:t xml:space="preserve">Лист утверждения </w:t>
            </w:r>
            <w:r w:rsidR="00792984" w:rsidRPr="0089023E">
              <w:t>П</w:t>
            </w:r>
            <w:r w:rsidRPr="0089023E">
              <w:t xml:space="preserve">АО «Газпром» </w:t>
            </w:r>
            <w:r w:rsidRPr="0089023E">
              <w:br/>
              <w:t>от 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D6" w:rsidRPr="0089023E" w:rsidRDefault="00760FD6" w:rsidP="00371086">
            <w:r w:rsidRPr="0089023E">
              <w:t>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FD6" w:rsidRPr="0089023E" w:rsidRDefault="00760FD6" w:rsidP="00371086">
            <w:r w:rsidRPr="0089023E">
              <w:t>10.01.2018</w:t>
            </w:r>
          </w:p>
        </w:tc>
      </w:tr>
      <w:tr w:rsidR="00792984" w:rsidRPr="0089023E" w:rsidTr="00BD6475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984" w:rsidRPr="0089023E" w:rsidRDefault="00792984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984" w:rsidRDefault="00792984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9.2-059-2018</w:t>
            </w:r>
            <w:r w:rsidR="00F5491E" w:rsidRPr="0089023E">
              <w:rPr>
                <w:spacing w:val="-3"/>
              </w:rPr>
              <w:t>***</w:t>
            </w:r>
          </w:p>
          <w:p w:rsidR="00630FEB" w:rsidRPr="0089023E" w:rsidRDefault="00630FEB" w:rsidP="00630FEB">
            <w:pPr>
              <w:snapToGrid w:val="0"/>
              <w:spacing w:before="60" w:after="60"/>
              <w:rPr>
                <w:spacing w:val="-20"/>
              </w:rPr>
            </w:pPr>
            <w:r w:rsidRPr="00C069D0">
              <w:rPr>
                <w:color w:val="FF0000"/>
                <w:spacing w:val="-3"/>
              </w:rPr>
              <w:t>Срок действия истек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16.01.2021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984" w:rsidRPr="0089023E" w:rsidRDefault="00792984" w:rsidP="00371086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="009618E6" w:rsidRPr="0089023E">
              <w:rPr>
                <w:bCs/>
              </w:rPr>
              <w:t>Критерии вывода в ремонт оборудования электрохимической защиты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984" w:rsidRPr="0089023E" w:rsidRDefault="00792984" w:rsidP="00371086">
            <w:pPr>
              <w:snapToGrid w:val="0"/>
              <w:spacing w:before="60" w:after="60"/>
            </w:pPr>
            <w:r w:rsidRPr="0089023E">
              <w:t>ООО «ИНГТ»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984" w:rsidRPr="0089023E" w:rsidRDefault="00792984" w:rsidP="00371086">
            <w:pPr>
              <w:rPr>
                <w:bCs/>
              </w:rPr>
            </w:pPr>
            <w:r w:rsidRPr="0089023E">
              <w:rPr>
                <w:bCs/>
              </w:rPr>
              <w:t>Отдел 308/2</w:t>
            </w:r>
          </w:p>
          <w:p w:rsidR="00792984" w:rsidRPr="0089023E" w:rsidRDefault="00792984" w:rsidP="00371086">
            <w:pPr>
              <w:rPr>
                <w:bCs/>
              </w:rPr>
            </w:pPr>
            <w:r w:rsidRPr="0089023E">
              <w:rPr>
                <w:bCs/>
              </w:rPr>
              <w:t>Департамент 308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984" w:rsidRPr="0089023E" w:rsidRDefault="00792984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984" w:rsidRPr="0089023E" w:rsidRDefault="00792984" w:rsidP="00371086">
            <w:r w:rsidRPr="0089023E">
              <w:t>16.01.2018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2984" w:rsidRPr="0089023E" w:rsidRDefault="00792984" w:rsidP="00371086">
            <w:r w:rsidRPr="0089023E">
              <w:t>16.01.2018</w:t>
            </w:r>
          </w:p>
          <w:p w:rsidR="00792984" w:rsidRPr="0089023E" w:rsidRDefault="00792984" w:rsidP="00630FEB">
            <w:r w:rsidRPr="0089023E">
              <w:rPr>
                <w:color w:val="FF0000"/>
              </w:rPr>
              <w:t>3 года</w:t>
            </w:r>
            <w:r w:rsidR="009618E6" w:rsidRPr="0089023E">
              <w:rPr>
                <w:color w:val="FF0000"/>
              </w:rPr>
              <w:br/>
            </w:r>
          </w:p>
        </w:tc>
      </w:tr>
      <w:tr w:rsidR="00914E9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  <w:t xml:space="preserve">Р Газпром </w:t>
            </w:r>
            <w:r w:rsidRPr="0089023E">
              <w:rPr>
                <w:spacing w:val="-3"/>
              </w:rPr>
              <w:br/>
              <w:t xml:space="preserve">9.1-043-2015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  <w:t>Рекомендации по защите от коррозии морских платформ ОАО 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ООО 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>от 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E9E" w:rsidRPr="0089023E" w:rsidRDefault="00914E9E" w:rsidP="00371086">
            <w:r w:rsidRPr="0089023E">
              <w:t>02.04.2018</w:t>
            </w:r>
          </w:p>
        </w:tc>
      </w:tr>
      <w:tr w:rsidR="00914E9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spacing w:val="-3"/>
              </w:rPr>
              <w:t xml:space="preserve"> Р Газпром </w:t>
            </w:r>
            <w:r w:rsidRPr="0089023E">
              <w:rPr>
                <w:spacing w:val="-3"/>
              </w:rPr>
              <w:br/>
              <w:t xml:space="preserve">9.2-032-2014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spacing w:val="-3"/>
              </w:rPr>
              <w:t>Руководство по организации электрохимической защиты портовых сооружений ОАО 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ООО 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>от 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E9E" w:rsidRPr="0089023E" w:rsidRDefault="00914E9E" w:rsidP="00371086">
            <w:r w:rsidRPr="0089023E">
              <w:t>02.04.2018</w:t>
            </w:r>
          </w:p>
        </w:tc>
      </w:tr>
      <w:tr w:rsidR="00914E9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bCs/>
              </w:rPr>
              <w:t xml:space="preserve"> Р Газпром </w:t>
            </w:r>
            <w:r w:rsidRPr="0089023E">
              <w:rPr>
                <w:bCs/>
              </w:rPr>
              <w:br/>
              <w:t>9.2-033-2014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морских платформ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ООО 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>от 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E9E" w:rsidRPr="0089023E" w:rsidRDefault="00914E9E" w:rsidP="00371086">
            <w:r w:rsidRPr="0089023E">
              <w:t>02.04.2018</w:t>
            </w:r>
          </w:p>
        </w:tc>
      </w:tr>
      <w:tr w:rsidR="00914E9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bCs/>
              </w:rPr>
              <w:t xml:space="preserve"> Р Газпром </w:t>
            </w:r>
            <w:r w:rsidRPr="0089023E">
              <w:rPr>
                <w:bCs/>
              </w:rPr>
              <w:br/>
              <w:t>9.2-034-2014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подводных добычных комплексов ОАО 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ООО 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>от 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E9E" w:rsidRPr="0089023E" w:rsidRDefault="00914E9E" w:rsidP="00371086">
            <w:r w:rsidRPr="0089023E">
              <w:t>02.04.2018</w:t>
            </w:r>
          </w:p>
        </w:tc>
      </w:tr>
      <w:tr w:rsidR="00914E9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bCs/>
              </w:rPr>
              <w:t xml:space="preserve"> Р Газпром </w:t>
            </w:r>
            <w:r w:rsidRPr="0089023E">
              <w:rPr>
                <w:bCs/>
              </w:rPr>
              <w:br/>
              <w:t>9.4-037-2014</w:t>
            </w:r>
            <w:r w:rsidR="002813DC" w:rsidRPr="0089023E">
              <w:rPr>
                <w:bCs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портовых сооружений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ООО 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>от 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E9E" w:rsidRPr="0089023E" w:rsidRDefault="00914E9E" w:rsidP="00371086">
            <w:r w:rsidRPr="0089023E">
              <w:t>02.04.2018</w:t>
            </w:r>
          </w:p>
        </w:tc>
      </w:tr>
      <w:tr w:rsidR="00914E9E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bCs/>
              </w:rPr>
              <w:t xml:space="preserve"> Р Газпром </w:t>
            </w:r>
            <w:r w:rsidRPr="0089023E">
              <w:rPr>
                <w:bCs/>
              </w:rPr>
              <w:br/>
              <w:t>9.4-040-2014</w:t>
            </w:r>
            <w:r w:rsidR="002813DC" w:rsidRPr="0089023E">
              <w:rPr>
                <w:bCs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подводных добычных комплексов ОАО 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ООО 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914E9E" w:rsidRPr="0089023E" w:rsidRDefault="00914E9E" w:rsidP="00371086">
            <w:pPr>
              <w:snapToGrid w:val="0"/>
              <w:spacing w:before="60" w:after="60"/>
            </w:pPr>
            <w:r w:rsidRPr="0089023E">
              <w:t>от 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9E" w:rsidRPr="0089023E" w:rsidRDefault="00914E9E" w:rsidP="00371086">
            <w:r w:rsidRPr="0089023E"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E9E" w:rsidRPr="0089023E" w:rsidRDefault="00914E9E" w:rsidP="00371086">
            <w:r w:rsidRPr="0089023E">
              <w:t>02.04.2018</w:t>
            </w:r>
          </w:p>
        </w:tc>
      </w:tr>
      <w:tr w:rsidR="002813D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DC" w:rsidRPr="0089023E" w:rsidRDefault="002813DC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DC" w:rsidRPr="0089023E" w:rsidRDefault="002813DC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2813DC" w:rsidRPr="0089023E" w:rsidRDefault="002813DC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9.0-042-2014***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DC" w:rsidRPr="0089023E" w:rsidRDefault="002813DC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Общие требования к защите от коррозии морских объектов ОАО «Газпром» (трубопроводов, портовых сооружений, подводных добычных комплексов и морских платформ)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DC" w:rsidRPr="0089023E" w:rsidRDefault="002813DC" w:rsidP="00371086">
            <w:r w:rsidRPr="0089023E">
              <w:t>ООО «Газпром ВНИИГАЗ</w:t>
            </w:r>
            <w:r w:rsidR="00F93081" w:rsidRPr="0089023E">
              <w:t>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DC" w:rsidRPr="0089023E" w:rsidRDefault="002813DC" w:rsidP="00371086"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DC" w:rsidRPr="0089023E" w:rsidRDefault="002813DC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2813DC" w:rsidRPr="0089023E" w:rsidRDefault="002813DC" w:rsidP="00371086">
            <w:pPr>
              <w:snapToGrid w:val="0"/>
              <w:spacing w:before="60" w:after="60"/>
            </w:pPr>
            <w:r w:rsidRPr="0089023E">
              <w:t>от 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DC" w:rsidRPr="0089023E" w:rsidRDefault="002813DC" w:rsidP="00371086">
            <w:r w:rsidRPr="0089023E"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3DC" w:rsidRPr="0089023E" w:rsidRDefault="002813DC" w:rsidP="00371086">
            <w:r w:rsidRPr="0089023E">
              <w:t>02.04.2018</w:t>
            </w:r>
          </w:p>
        </w:tc>
      </w:tr>
      <w:tr w:rsidR="002212F8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</w:t>
            </w:r>
            <w:r w:rsidR="00F93081" w:rsidRPr="0089023E">
              <w:rPr>
                <w:spacing w:val="-3"/>
              </w:rPr>
              <w:t>4</w:t>
            </w:r>
            <w:r w:rsidRPr="0089023E">
              <w:rPr>
                <w:spacing w:val="-3"/>
              </w:rPr>
              <w:t>-0</w:t>
            </w:r>
            <w:r w:rsidR="00F93081" w:rsidRPr="0089023E">
              <w:rPr>
                <w:spacing w:val="-3"/>
              </w:rPr>
              <w:t>36</w:t>
            </w:r>
            <w:r w:rsidRPr="0089023E">
              <w:rPr>
                <w:spacing w:val="-3"/>
              </w:rPr>
              <w:t>-2014</w:t>
            </w:r>
            <w:r w:rsidR="002E62A6" w:rsidRPr="0089023E">
              <w:rPr>
                <w:spacing w:val="-3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E62A6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морских платформ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81" w:rsidRPr="0089023E" w:rsidRDefault="00F93081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2212F8" w:rsidRPr="0089023E" w:rsidRDefault="00F93081" w:rsidP="00371086">
            <w:pPr>
              <w:snapToGrid w:val="0"/>
              <w:spacing w:before="60" w:after="60"/>
            </w:pPr>
            <w:r w:rsidRPr="0089023E">
              <w:t>от 09.04.2018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11.04.2018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2F8" w:rsidRPr="0089023E" w:rsidRDefault="00F93081" w:rsidP="00371086">
            <w:r w:rsidRPr="0089023E">
              <w:t>09.04.2018</w:t>
            </w:r>
          </w:p>
        </w:tc>
      </w:tr>
      <w:tr w:rsidR="002212F8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</w:t>
            </w:r>
            <w:r w:rsidR="00F93081" w:rsidRPr="0089023E">
              <w:rPr>
                <w:spacing w:val="-3"/>
              </w:rPr>
              <w:t>2</w:t>
            </w:r>
            <w:r w:rsidRPr="0089023E">
              <w:rPr>
                <w:spacing w:val="-3"/>
              </w:rPr>
              <w:t>-0</w:t>
            </w:r>
            <w:r w:rsidR="00F93081" w:rsidRPr="0089023E">
              <w:rPr>
                <w:spacing w:val="-3"/>
              </w:rPr>
              <w:t>38</w:t>
            </w:r>
            <w:r w:rsidRPr="0089023E">
              <w:rPr>
                <w:spacing w:val="-3"/>
              </w:rPr>
              <w:t>-2014</w:t>
            </w:r>
            <w:r w:rsidR="002E62A6" w:rsidRPr="0089023E">
              <w:rPr>
                <w:spacing w:val="-3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E62A6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 расчета параметров катодной защиты морских объектов ОАО «Газпром» (трубопроводов, портовых сооружений, подводных добычных комплексов и морских платформ)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81" w:rsidRPr="0089023E" w:rsidRDefault="00F93081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2212F8" w:rsidRPr="0089023E" w:rsidRDefault="00F93081" w:rsidP="00371086">
            <w:pPr>
              <w:snapToGrid w:val="0"/>
              <w:spacing w:before="60" w:after="60"/>
            </w:pPr>
            <w:r w:rsidRPr="0089023E">
              <w:t>от 09.04.2018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11.04.2018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2F8" w:rsidRPr="0089023E" w:rsidRDefault="00F93081" w:rsidP="00371086">
            <w:r w:rsidRPr="0089023E">
              <w:t>09.04.2018</w:t>
            </w:r>
          </w:p>
        </w:tc>
      </w:tr>
      <w:tr w:rsidR="002212F8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</w:t>
            </w:r>
            <w:r w:rsidR="00F93081" w:rsidRPr="0089023E">
              <w:rPr>
                <w:spacing w:val="-3"/>
              </w:rPr>
              <w:t>5</w:t>
            </w:r>
            <w:r w:rsidRPr="0089023E">
              <w:rPr>
                <w:spacing w:val="-3"/>
              </w:rPr>
              <w:t>-0</w:t>
            </w:r>
            <w:r w:rsidR="00F93081" w:rsidRPr="0089023E">
              <w:rPr>
                <w:spacing w:val="-3"/>
              </w:rPr>
              <w:t>39</w:t>
            </w:r>
            <w:r w:rsidRPr="0089023E">
              <w:rPr>
                <w:spacing w:val="-3"/>
              </w:rPr>
              <w:t>-2014</w:t>
            </w:r>
            <w:r w:rsidR="002E62A6" w:rsidRPr="0089023E">
              <w:rPr>
                <w:spacing w:val="-3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E62A6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защите от коррозии морских трубопроводов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81" w:rsidRPr="0089023E" w:rsidRDefault="00F93081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2212F8" w:rsidRPr="0089023E" w:rsidRDefault="00F93081" w:rsidP="00371086">
            <w:pPr>
              <w:snapToGrid w:val="0"/>
              <w:spacing w:before="60" w:after="60"/>
            </w:pPr>
            <w:r w:rsidRPr="0089023E">
              <w:t>от 09.04.2018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11.04.2018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2F8" w:rsidRPr="0089023E" w:rsidRDefault="00F93081" w:rsidP="00371086">
            <w:r w:rsidRPr="0089023E">
              <w:t>09.04.2018</w:t>
            </w:r>
          </w:p>
        </w:tc>
      </w:tr>
      <w:tr w:rsidR="002212F8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</w:t>
            </w:r>
            <w:r w:rsidR="00F93081" w:rsidRPr="0089023E">
              <w:rPr>
                <w:spacing w:val="-3"/>
              </w:rPr>
              <w:t>1</w:t>
            </w:r>
            <w:r w:rsidRPr="0089023E">
              <w:rPr>
                <w:spacing w:val="-3"/>
              </w:rPr>
              <w:t>-04</w:t>
            </w:r>
            <w:r w:rsidR="00F93081" w:rsidRPr="0089023E">
              <w:rPr>
                <w:spacing w:val="-3"/>
              </w:rPr>
              <w:t>4</w:t>
            </w:r>
            <w:r w:rsidRPr="0089023E">
              <w:rPr>
                <w:spacing w:val="-3"/>
              </w:rPr>
              <w:t>-201</w:t>
            </w:r>
            <w:r w:rsidR="00F93081" w:rsidRPr="0089023E">
              <w:rPr>
                <w:spacing w:val="-3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E62A6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защите от коррозии портовых сооружений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81" w:rsidRPr="0089023E" w:rsidRDefault="00F93081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2212F8" w:rsidRPr="0089023E" w:rsidRDefault="00F93081" w:rsidP="00371086">
            <w:pPr>
              <w:snapToGrid w:val="0"/>
              <w:spacing w:before="60" w:after="60"/>
            </w:pPr>
            <w:r w:rsidRPr="0089023E">
              <w:t>от 09.04.2018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11.04.2018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2F8" w:rsidRPr="0089023E" w:rsidRDefault="00F93081" w:rsidP="00371086">
            <w:r w:rsidRPr="0089023E">
              <w:t>09.04.2018</w:t>
            </w:r>
          </w:p>
        </w:tc>
      </w:tr>
      <w:tr w:rsidR="002212F8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2212F8" w:rsidRPr="0089023E" w:rsidRDefault="002212F8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9.1-045-2015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2E62A6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защите от коррозии подводных добычных комплексов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81" w:rsidRPr="0089023E" w:rsidRDefault="00F93081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2212F8" w:rsidRPr="0089023E" w:rsidRDefault="00F93081" w:rsidP="00371086">
            <w:pPr>
              <w:snapToGrid w:val="0"/>
              <w:spacing w:before="60" w:after="60"/>
            </w:pPr>
            <w:r w:rsidRPr="0089023E">
              <w:t>от 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2F8" w:rsidRPr="0089023E" w:rsidRDefault="00F93081" w:rsidP="00371086">
            <w:r w:rsidRPr="0089023E">
              <w:t>11.04.2018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2F8" w:rsidRPr="0089023E" w:rsidRDefault="00F93081" w:rsidP="00371086">
            <w:r w:rsidRPr="0089023E">
              <w:t>02.04.2018</w:t>
            </w:r>
          </w:p>
        </w:tc>
      </w:tr>
      <w:tr w:rsidR="003B2764" w:rsidRPr="0089023E" w:rsidTr="00B57D2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64" w:rsidRPr="0089023E" w:rsidRDefault="003B2764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64" w:rsidRDefault="003B2764" w:rsidP="00371086">
            <w:pPr>
              <w:rPr>
                <w:bCs/>
                <w:lang w:val="en-US"/>
              </w:rPr>
            </w:pPr>
            <w:r w:rsidRPr="0089023E">
              <w:rPr>
                <w:bCs/>
              </w:rPr>
              <w:t xml:space="preserve">СТО Газпром </w:t>
            </w:r>
            <w:r w:rsidRPr="0089023E">
              <w:rPr>
                <w:bCs/>
              </w:rPr>
              <w:br/>
              <w:t>9.0-0</w:t>
            </w:r>
            <w:r w:rsidR="00310E03" w:rsidRPr="0089023E">
              <w:rPr>
                <w:bCs/>
              </w:rPr>
              <w:t>01</w:t>
            </w:r>
            <w:r w:rsidRPr="0089023E">
              <w:rPr>
                <w:bCs/>
              </w:rPr>
              <w:t>-2018</w:t>
            </w:r>
          </w:p>
          <w:p w:rsidR="008E5977" w:rsidRPr="008E5977" w:rsidRDefault="008E5977" w:rsidP="00371086">
            <w:pPr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086" w:rsidRPr="0089023E" w:rsidRDefault="003B2764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Основные положения</w:t>
            </w:r>
            <w:r w:rsidR="004F5086" w:rsidRPr="0089023E">
              <w:rPr>
                <w:bCs/>
              </w:rPr>
              <w:br/>
            </w:r>
          </w:p>
          <w:p w:rsidR="003B2764" w:rsidRPr="0089023E" w:rsidRDefault="003B2764" w:rsidP="00371086">
            <w:pPr>
              <w:rPr>
                <w:bCs/>
              </w:rPr>
            </w:pPr>
            <w:r w:rsidRPr="0089023E">
              <w:rPr>
                <w:bCs/>
                <w:i/>
                <w:color w:val="FF0000"/>
              </w:rPr>
              <w:t>Взамен</w:t>
            </w:r>
            <w:r w:rsidRPr="0089023E">
              <w:rPr>
                <w:bCs/>
              </w:rPr>
              <w:t xml:space="preserve"> </w:t>
            </w:r>
            <w:r w:rsidRPr="0089023E">
              <w:rPr>
                <w:bCs/>
                <w:i/>
              </w:rPr>
              <w:t>СТО Газпром 9.0-001-2009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64" w:rsidRPr="0089023E" w:rsidRDefault="003B2764" w:rsidP="00371086"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64" w:rsidRPr="0089023E" w:rsidRDefault="003B2764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64" w:rsidRPr="0089023E" w:rsidRDefault="003B2764" w:rsidP="00371086">
            <w:pPr>
              <w:snapToGrid w:val="0"/>
              <w:spacing w:before="60" w:after="60"/>
            </w:pPr>
            <w:r w:rsidRPr="0089023E">
              <w:t>Распоряжение ПАО «Газпром»</w:t>
            </w:r>
            <w:r w:rsidRPr="0089023E">
              <w:br/>
              <w:t>от 13.08.2018 № 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764" w:rsidRPr="0089023E" w:rsidRDefault="003B2764" w:rsidP="00371086">
            <w:r w:rsidRPr="0089023E">
              <w:t>27.08.2018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764" w:rsidRPr="0089023E" w:rsidRDefault="003B2764" w:rsidP="00371086">
            <w:r w:rsidRPr="0089023E">
              <w:t>12.09.2018</w:t>
            </w:r>
          </w:p>
        </w:tc>
      </w:tr>
      <w:tr w:rsidR="009E1A4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A46" w:rsidRPr="0089023E" w:rsidRDefault="009E1A46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A46" w:rsidRPr="0089023E" w:rsidRDefault="009E1A46" w:rsidP="00371086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9E1A46" w:rsidRPr="0089023E" w:rsidRDefault="009E1A46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9E1A46" w:rsidRPr="0089023E" w:rsidRDefault="009E1A46" w:rsidP="00371086">
            <w:pPr>
              <w:rPr>
                <w:spacing w:val="-3"/>
              </w:rPr>
            </w:pPr>
            <w:r w:rsidRPr="0089023E">
              <w:rPr>
                <w:spacing w:val="-3"/>
              </w:rPr>
              <w:t>9.4-027-2014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A46" w:rsidRPr="0089023E" w:rsidRDefault="009E1A46" w:rsidP="00371086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морских трубопроводов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A46" w:rsidRPr="0089023E" w:rsidRDefault="009E1A46" w:rsidP="00371086"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A46" w:rsidRPr="0089023E" w:rsidRDefault="009E1A46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Департамент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A46" w:rsidRPr="0089023E" w:rsidRDefault="009E1A46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9E1A46" w:rsidRPr="0089023E" w:rsidRDefault="009E1A46" w:rsidP="00371086">
            <w:pPr>
              <w:snapToGrid w:val="0"/>
              <w:spacing w:before="60" w:after="60"/>
            </w:pPr>
            <w:r w:rsidRPr="0089023E">
              <w:t>от 06.09.2018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A46" w:rsidRPr="0089023E" w:rsidRDefault="009E1A46" w:rsidP="00371086">
            <w:r w:rsidRPr="0089023E">
              <w:t>20.09.2018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A46" w:rsidRPr="0089023E" w:rsidRDefault="009E1A46" w:rsidP="00371086">
            <w:r w:rsidRPr="0089023E">
              <w:t>06.09.2018</w:t>
            </w:r>
          </w:p>
        </w:tc>
      </w:tr>
      <w:tr w:rsidR="0005416D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16D" w:rsidRPr="0089023E" w:rsidRDefault="0005416D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16D" w:rsidRPr="0089023E" w:rsidRDefault="0005416D" w:rsidP="00371086">
            <w:pPr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-0</w:t>
            </w:r>
            <w:r w:rsidR="002F5675" w:rsidRPr="0089023E">
              <w:rPr>
                <w:spacing w:val="-3"/>
              </w:rPr>
              <w:t>60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16D" w:rsidRPr="0089023E" w:rsidRDefault="0005416D" w:rsidP="00371086">
            <w:pPr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 проведения автоклавных испытаний ингибиторов коррозии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16D" w:rsidRPr="0089023E" w:rsidRDefault="0005416D" w:rsidP="00371086">
            <w:r w:rsidRPr="0089023E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16D" w:rsidRPr="0089023E" w:rsidRDefault="0005416D" w:rsidP="00371086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16D" w:rsidRPr="0089023E" w:rsidRDefault="0005416D" w:rsidP="00371086">
            <w:pPr>
              <w:snapToGrid w:val="0"/>
              <w:spacing w:before="60" w:after="60"/>
            </w:pPr>
            <w:r w:rsidRPr="0089023E">
              <w:t>Лист утверждения</w:t>
            </w:r>
            <w:r w:rsidR="00225470" w:rsidRPr="0089023E">
              <w:br/>
            </w:r>
            <w:r w:rsidRPr="0089023E">
              <w:t xml:space="preserve">ПАО «Газпром» </w:t>
            </w:r>
            <w:r w:rsidR="00225470" w:rsidRPr="0089023E">
              <w:br/>
            </w:r>
            <w:r w:rsidRPr="0089023E">
              <w:t>от 30.05.2017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6D" w:rsidRPr="0089023E" w:rsidRDefault="0005416D" w:rsidP="00371086">
            <w:r w:rsidRPr="0089023E">
              <w:t>12.11.2018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16D" w:rsidRPr="0089023E" w:rsidRDefault="0005416D" w:rsidP="00371086">
            <w:r w:rsidRPr="0089023E">
              <w:t>12.02.2019</w:t>
            </w:r>
            <w:r w:rsidR="00936F64" w:rsidRPr="0089023E">
              <w:br/>
            </w:r>
            <w:r w:rsidR="00936F64" w:rsidRPr="0089023E">
              <w:rPr>
                <w:color w:val="FF0000"/>
              </w:rPr>
              <w:t>3 года</w:t>
            </w:r>
            <w:r w:rsidR="00936F64" w:rsidRPr="0089023E">
              <w:rPr>
                <w:color w:val="FF0000"/>
              </w:rPr>
              <w:br/>
              <w:t>(12.02.2022)</w:t>
            </w:r>
          </w:p>
        </w:tc>
      </w:tr>
      <w:tr w:rsidR="00984C9C" w:rsidRPr="0089023E" w:rsidTr="00B57D2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9C" w:rsidRPr="0089023E" w:rsidRDefault="00984C9C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9C" w:rsidRDefault="00984C9C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9.2-002-2019</w:t>
            </w:r>
          </w:p>
          <w:p w:rsidR="00595345" w:rsidRPr="0089023E" w:rsidRDefault="00595345" w:rsidP="00595345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595345" w:rsidRPr="00595345" w:rsidRDefault="00595345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9C" w:rsidRPr="0089023E" w:rsidRDefault="00984C9C" w:rsidP="00371086">
            <w:pPr>
              <w:snapToGrid w:val="0"/>
              <w:spacing w:before="60" w:after="60"/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="00252717" w:rsidRPr="0089023E">
              <w:t>Электрохимическая з</w:t>
            </w:r>
            <w:r w:rsidRPr="0089023E">
              <w:t>ащита от коррозии</w:t>
            </w:r>
            <w:r w:rsidR="00252717" w:rsidRPr="0089023E">
              <w:t>.</w:t>
            </w:r>
            <w:r w:rsidRPr="0089023E">
              <w:t xml:space="preserve"> Основные требования</w:t>
            </w:r>
          </w:p>
          <w:p w:rsidR="00984C9C" w:rsidRPr="0089023E" w:rsidRDefault="00252717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bCs/>
                <w:i/>
                <w:color w:val="FF0000"/>
              </w:rPr>
              <w:t>Взамен</w:t>
            </w:r>
            <w:r w:rsidRPr="0089023E">
              <w:rPr>
                <w:spacing w:val="-3"/>
              </w:rPr>
              <w:t xml:space="preserve"> </w:t>
            </w:r>
            <w:r w:rsidR="00984C9C" w:rsidRPr="0089023E">
              <w:rPr>
                <w:i/>
                <w:spacing w:val="-3"/>
              </w:rPr>
              <w:t>СТО Газпром 9.2-002-2009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9C" w:rsidRPr="0089023E" w:rsidRDefault="00984C9C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9C" w:rsidRPr="0089023E" w:rsidRDefault="00252717" w:rsidP="00371086">
            <w:pPr>
              <w:snapToGrid w:val="0"/>
              <w:spacing w:before="60" w:after="60"/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9C" w:rsidRPr="0089023E" w:rsidRDefault="00984C9C" w:rsidP="00371086">
            <w:pPr>
              <w:snapToGrid w:val="0"/>
              <w:spacing w:before="60" w:after="60"/>
            </w:pPr>
            <w:r w:rsidRPr="0089023E">
              <w:t>Распоряже</w:t>
            </w:r>
            <w:r w:rsidR="00252717" w:rsidRPr="0089023E">
              <w:t xml:space="preserve">ние </w:t>
            </w:r>
            <w:r w:rsidR="00252717" w:rsidRPr="0089023E">
              <w:br/>
              <w:t xml:space="preserve">ПАО «Газпром» </w:t>
            </w:r>
            <w:r w:rsidR="00252717" w:rsidRPr="0089023E">
              <w:br/>
            </w:r>
            <w:r w:rsidR="00FD000F" w:rsidRPr="0089023E">
              <w:t xml:space="preserve">от 27.12.2018 </w:t>
            </w:r>
            <w:r w:rsidR="00252717" w:rsidRPr="0089023E">
              <w:t>№ 491</w:t>
            </w:r>
            <w:r w:rsidRPr="0089023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9C" w:rsidRPr="0089023E" w:rsidRDefault="00252717" w:rsidP="00371086">
            <w:pPr>
              <w:snapToGrid w:val="0"/>
              <w:spacing w:before="60" w:after="60"/>
            </w:pPr>
            <w:r w:rsidRPr="0089023E">
              <w:t>17.01.201</w:t>
            </w:r>
            <w:r w:rsidR="00984C9C" w:rsidRPr="0089023E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C9C" w:rsidRPr="0089023E" w:rsidRDefault="00252717" w:rsidP="00371086">
            <w:pPr>
              <w:snapToGrid w:val="0"/>
              <w:spacing w:before="60" w:after="60"/>
            </w:pPr>
            <w:r w:rsidRPr="0089023E">
              <w:t>15.02.2019</w:t>
            </w:r>
          </w:p>
        </w:tc>
      </w:tr>
      <w:tr w:rsidR="00FD000F" w:rsidRPr="0089023E" w:rsidTr="00FF71A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000F" w:rsidRPr="0089023E" w:rsidRDefault="00FD000F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000F" w:rsidRDefault="00FD000F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9.1-061-2019</w:t>
            </w:r>
          </w:p>
          <w:p w:rsidR="00C0188A" w:rsidRPr="0089023E" w:rsidRDefault="00C0188A" w:rsidP="00C0188A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000F" w:rsidRPr="0089023E" w:rsidRDefault="00FD000F" w:rsidP="00371086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</w:p>
          <w:p w:rsidR="00FD000F" w:rsidRPr="0089023E" w:rsidRDefault="00FD000F" w:rsidP="00371086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</w:rPr>
              <w:t>Ингибированные лакокрасочные покрытия.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000F" w:rsidRPr="0089023E" w:rsidRDefault="00FD000F" w:rsidP="00371086">
            <w:pPr>
              <w:snapToGrid w:val="0"/>
              <w:spacing w:before="60" w:after="60"/>
            </w:pPr>
            <w:r w:rsidRPr="0089023E">
              <w:t>РГУ нефти и газа (НИУ) имени И.М. Губкина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000F" w:rsidRPr="0089023E" w:rsidRDefault="00FD000F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000F" w:rsidRPr="0089023E" w:rsidRDefault="00FD000F" w:rsidP="00371086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FD000F" w:rsidRPr="0089023E" w:rsidRDefault="00FD000F" w:rsidP="00371086">
            <w:pPr>
              <w:snapToGrid w:val="0"/>
            </w:pPr>
            <w:r w:rsidRPr="0089023E">
              <w:t>от 19.08.2018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000F" w:rsidRPr="0089023E" w:rsidRDefault="00FD000F" w:rsidP="00371086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000F" w:rsidRPr="0089023E" w:rsidRDefault="00FD000F" w:rsidP="00371086">
            <w:pPr>
              <w:snapToGrid w:val="0"/>
              <w:spacing w:before="60" w:after="60"/>
            </w:pPr>
            <w:r w:rsidRPr="0089023E">
              <w:t>23.09.2019</w:t>
            </w:r>
          </w:p>
          <w:p w:rsidR="00AC3CF0" w:rsidRPr="0089023E" w:rsidRDefault="00AC3CF0" w:rsidP="00371086">
            <w:pPr>
              <w:snapToGrid w:val="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AC3CF0" w:rsidRPr="0089023E" w:rsidRDefault="00AC3CF0" w:rsidP="00371086">
            <w:pPr>
              <w:snapToGrid w:val="0"/>
            </w:pPr>
            <w:r w:rsidRPr="0089023E">
              <w:rPr>
                <w:color w:val="FF0000"/>
              </w:rPr>
              <w:t>(23.09.2022)</w:t>
            </w:r>
          </w:p>
        </w:tc>
      </w:tr>
      <w:tr w:rsidR="0038755E" w:rsidRPr="0089023E" w:rsidTr="00FF71A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55E" w:rsidRPr="0089023E" w:rsidRDefault="0038755E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55E" w:rsidRDefault="0038755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9.3-062-2019</w:t>
            </w:r>
          </w:p>
          <w:p w:rsidR="00C0188A" w:rsidRPr="0089023E" w:rsidRDefault="00C0188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55E" w:rsidRPr="0089023E" w:rsidRDefault="0038755E" w:rsidP="00371086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</w:p>
          <w:p w:rsidR="0038755E" w:rsidRPr="0089023E" w:rsidRDefault="0038755E" w:rsidP="00371086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</w:rPr>
              <w:t>Летучие и мигрирующие ингибиторы коррозии.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55E" w:rsidRPr="0089023E" w:rsidRDefault="0038755E" w:rsidP="00371086">
            <w:pPr>
              <w:snapToGrid w:val="0"/>
              <w:spacing w:before="60" w:after="60"/>
            </w:pPr>
            <w:r w:rsidRPr="0089023E">
              <w:t>РГУ нефти и газа (НИУ) имени И.М. Губкина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55E" w:rsidRPr="0089023E" w:rsidRDefault="0038755E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55E" w:rsidRPr="0089023E" w:rsidRDefault="0038755E" w:rsidP="00371086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38755E" w:rsidRPr="0089023E" w:rsidRDefault="0038755E" w:rsidP="00371086">
            <w:pPr>
              <w:snapToGrid w:val="0"/>
            </w:pPr>
            <w:r w:rsidRPr="0089023E">
              <w:t>от 19.08.2018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55E" w:rsidRPr="0089023E" w:rsidRDefault="0038755E" w:rsidP="00371086">
            <w:pPr>
              <w:snapToGrid w:val="0"/>
              <w:spacing w:before="60" w:after="6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755E" w:rsidRPr="0089023E" w:rsidRDefault="0038755E" w:rsidP="00371086">
            <w:pPr>
              <w:snapToGrid w:val="0"/>
              <w:spacing w:before="60" w:after="60"/>
            </w:pPr>
            <w:r w:rsidRPr="0089023E">
              <w:t>23.09.2019</w:t>
            </w:r>
          </w:p>
          <w:p w:rsidR="0038755E" w:rsidRPr="0089023E" w:rsidRDefault="0038755E" w:rsidP="00371086">
            <w:pPr>
              <w:snapToGrid w:val="0"/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38755E" w:rsidRPr="0089023E" w:rsidRDefault="0038755E" w:rsidP="00371086">
            <w:pPr>
              <w:snapToGrid w:val="0"/>
            </w:pPr>
            <w:r w:rsidRPr="0089023E">
              <w:rPr>
                <w:color w:val="FF0000"/>
              </w:rPr>
              <w:t>(23.09.2022)</w:t>
            </w:r>
          </w:p>
        </w:tc>
      </w:tr>
      <w:tr w:rsidR="00091207" w:rsidRPr="0089023E" w:rsidTr="000442F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1207" w:rsidRPr="0089023E" w:rsidRDefault="00091207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1207" w:rsidRPr="0089023E" w:rsidRDefault="00091207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091207" w:rsidRPr="0089023E" w:rsidRDefault="00091207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9.1-063-2020</w:t>
            </w:r>
            <w:r w:rsidR="00FF61FB" w:rsidRPr="0089023E">
              <w:rPr>
                <w:spacing w:val="-3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1FB" w:rsidRPr="0089023E" w:rsidRDefault="00FF61FB" w:rsidP="00371086">
            <w:pPr>
              <w:snapToGrid w:val="0"/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</w:t>
            </w:r>
            <w:r w:rsidR="0051227A" w:rsidRPr="0089023E">
              <w:rPr>
                <w:bCs/>
                <w:color w:val="FF9900"/>
              </w:rPr>
              <w:t>та от коррозии</w:t>
            </w:r>
          </w:p>
          <w:p w:rsidR="00091207" w:rsidRPr="0089023E" w:rsidRDefault="00FF61FB" w:rsidP="00371086">
            <w:pPr>
              <w:snapToGrid w:val="0"/>
              <w:rPr>
                <w:bCs/>
                <w:color w:val="FF9900"/>
              </w:rPr>
            </w:pPr>
            <w:r w:rsidRPr="0089023E">
              <w:rPr>
                <w:bCs/>
              </w:rPr>
              <w:t>Наружное антикоррозионное полиэтиленовое покрытие труб заводского нанесения. Инструкция по ремонту мест повреждения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1207" w:rsidRPr="0089023E" w:rsidRDefault="00FF61FB" w:rsidP="00371086">
            <w:pPr>
              <w:snapToGrid w:val="0"/>
            </w:pPr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1FB" w:rsidRPr="0089023E" w:rsidRDefault="00FF61FB" w:rsidP="00371086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</w:p>
          <w:p w:rsidR="00FF61FB" w:rsidRPr="0089023E" w:rsidRDefault="00FF61FB" w:rsidP="00371086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 xml:space="preserve">Департамента 308 </w:t>
            </w:r>
          </w:p>
          <w:p w:rsidR="00091207" w:rsidRPr="0089023E" w:rsidRDefault="00FF61FB" w:rsidP="00371086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1FB" w:rsidRPr="0089023E" w:rsidRDefault="00FF61FB" w:rsidP="00371086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091207" w:rsidRPr="0089023E" w:rsidRDefault="00FF61FB" w:rsidP="00371086">
            <w:pPr>
              <w:snapToGrid w:val="0"/>
            </w:pPr>
            <w:r w:rsidRPr="0089023E">
              <w:t>от 26.12.2019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207" w:rsidRPr="0089023E" w:rsidRDefault="00FF61FB" w:rsidP="00371086">
            <w:pPr>
              <w:snapToGrid w:val="0"/>
              <w:spacing w:before="60" w:after="60"/>
            </w:pPr>
            <w:r w:rsidRPr="0089023E">
              <w:t>27.02.2020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91207" w:rsidRPr="0089023E" w:rsidRDefault="00FF61FB" w:rsidP="00371086">
            <w:pPr>
              <w:snapToGrid w:val="0"/>
              <w:spacing w:before="60" w:after="60"/>
            </w:pPr>
            <w:r w:rsidRPr="0089023E">
              <w:t>09.05.2020</w:t>
            </w:r>
          </w:p>
        </w:tc>
      </w:tr>
      <w:tr w:rsidR="009F770E" w:rsidRPr="0089023E" w:rsidTr="00EC502D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E" w:rsidRPr="0089023E" w:rsidRDefault="009F770E" w:rsidP="0037108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E" w:rsidRPr="0089023E" w:rsidRDefault="009F770E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9F770E" w:rsidRDefault="009F770E" w:rsidP="00371086">
            <w:pPr>
              <w:snapToGrid w:val="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9.2-003-2020</w:t>
            </w:r>
          </w:p>
          <w:p w:rsidR="00E90615" w:rsidRPr="00E90615" w:rsidRDefault="00E90615" w:rsidP="00371086">
            <w:pPr>
              <w:snapToGrid w:val="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E" w:rsidRPr="0089023E" w:rsidRDefault="009F770E" w:rsidP="00371086">
            <w:pPr>
              <w:snapToGrid w:val="0"/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</w:p>
          <w:p w:rsidR="009F770E" w:rsidRDefault="009F770E" w:rsidP="00371086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>Проектирование электрохимической защиты подземных сооружений</w:t>
            </w:r>
          </w:p>
          <w:p w:rsidR="00FF3AFE" w:rsidRPr="0089023E" w:rsidRDefault="00FF3AFE" w:rsidP="00371086">
            <w:pPr>
              <w:snapToGrid w:val="0"/>
              <w:rPr>
                <w:bCs/>
                <w:color w:val="FF9900"/>
              </w:rPr>
            </w:pPr>
            <w:r w:rsidRPr="0089023E">
              <w:rPr>
                <w:i/>
                <w:color w:val="FF0000"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</w:rPr>
              <w:t>СТО Газпром</w:t>
            </w:r>
            <w:r>
              <w:rPr>
                <w:i/>
                <w:spacing w:val="-3"/>
              </w:rPr>
              <w:t xml:space="preserve"> </w:t>
            </w:r>
            <w:r w:rsidRPr="00FF3AFE">
              <w:rPr>
                <w:i/>
                <w:spacing w:val="-3"/>
              </w:rPr>
              <w:t>9.2-003-2009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E" w:rsidRPr="0089023E" w:rsidRDefault="009F770E" w:rsidP="00371086">
            <w:pPr>
              <w:snapToGrid w:val="0"/>
            </w:pPr>
            <w:r w:rsidRPr="0089023E"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E" w:rsidRPr="0089023E" w:rsidRDefault="009F770E" w:rsidP="00371086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</w:p>
          <w:p w:rsidR="009F770E" w:rsidRPr="0089023E" w:rsidRDefault="009F770E" w:rsidP="00371086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 xml:space="preserve">Департамента 308 </w:t>
            </w:r>
          </w:p>
          <w:p w:rsidR="009F770E" w:rsidRPr="0089023E" w:rsidRDefault="009F770E" w:rsidP="00371086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E" w:rsidRPr="0089023E" w:rsidRDefault="009F770E" w:rsidP="00371086">
            <w:pPr>
              <w:snapToGrid w:val="0"/>
            </w:pPr>
            <w:r w:rsidRPr="0089023E">
              <w:t xml:space="preserve">Распоряжением </w:t>
            </w:r>
          </w:p>
          <w:p w:rsidR="009F770E" w:rsidRPr="0089023E" w:rsidRDefault="009F770E" w:rsidP="00371086">
            <w:pPr>
              <w:snapToGrid w:val="0"/>
            </w:pPr>
            <w:r w:rsidRPr="0089023E">
              <w:t xml:space="preserve">ПАО «Газпром» </w:t>
            </w:r>
          </w:p>
          <w:p w:rsidR="009F770E" w:rsidRPr="0089023E" w:rsidRDefault="009F770E" w:rsidP="00371086">
            <w:pPr>
              <w:snapToGrid w:val="0"/>
            </w:pPr>
            <w:r w:rsidRPr="0089023E">
              <w:t>от 15.04.2020 №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70E" w:rsidRPr="0089023E" w:rsidRDefault="009F770E" w:rsidP="00371086">
            <w:pPr>
              <w:snapToGrid w:val="0"/>
              <w:spacing w:before="60" w:after="60"/>
            </w:pPr>
            <w:r w:rsidRPr="0089023E">
              <w:t>16.04.2020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70E" w:rsidRPr="0089023E" w:rsidRDefault="00596A46" w:rsidP="00371086">
            <w:pPr>
              <w:snapToGrid w:val="0"/>
              <w:spacing w:before="60" w:after="60"/>
            </w:pPr>
            <w:r w:rsidRPr="0089023E">
              <w:t>01.06.2020</w:t>
            </w:r>
          </w:p>
        </w:tc>
      </w:tr>
      <w:tr w:rsidR="003B2A12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12" w:rsidRPr="0089023E" w:rsidRDefault="003B2A12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12" w:rsidRPr="003B2A12" w:rsidRDefault="003B2A12" w:rsidP="003B2A12">
            <w:pPr>
              <w:snapToGrid w:val="0"/>
              <w:rPr>
                <w:spacing w:val="-3"/>
              </w:rPr>
            </w:pPr>
            <w:r w:rsidRPr="003B2A12">
              <w:rPr>
                <w:spacing w:val="-3"/>
              </w:rPr>
              <w:t xml:space="preserve">СТО Газпром </w:t>
            </w:r>
          </w:p>
          <w:p w:rsidR="003B2A12" w:rsidRPr="0089023E" w:rsidRDefault="003B2A12" w:rsidP="003B2A12">
            <w:pPr>
              <w:snapToGrid w:val="0"/>
              <w:rPr>
                <w:spacing w:val="-3"/>
              </w:rPr>
            </w:pPr>
            <w:r w:rsidRPr="003B2A12">
              <w:rPr>
                <w:spacing w:val="-3"/>
              </w:rPr>
              <w:t>9.</w:t>
            </w:r>
            <w:r>
              <w:rPr>
                <w:spacing w:val="-3"/>
              </w:rPr>
              <w:t>0-064</w:t>
            </w:r>
            <w:r w:rsidRPr="003B2A12">
              <w:rPr>
                <w:spacing w:val="-3"/>
              </w:rPr>
              <w:t>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12" w:rsidRPr="0089023E" w:rsidRDefault="003B2A12" w:rsidP="003B2A12">
            <w:pPr>
              <w:snapToGrid w:val="0"/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</w:p>
          <w:p w:rsidR="003B2A12" w:rsidRPr="0089023E" w:rsidRDefault="003B2A12" w:rsidP="003B2A12">
            <w:pPr>
              <w:snapToGrid w:val="0"/>
              <w:rPr>
                <w:bCs/>
                <w:color w:val="FF9900"/>
              </w:rPr>
            </w:pPr>
            <w:r w:rsidRPr="003B2A12">
              <w:rPr>
                <w:bCs/>
              </w:rPr>
              <w:t>Термины и определения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12" w:rsidRPr="0089023E" w:rsidRDefault="003B2A12" w:rsidP="003B2A12">
            <w:pPr>
              <w:snapToGrid w:val="0"/>
            </w:pPr>
            <w:r w:rsidRPr="003B2A12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12" w:rsidRPr="0089023E" w:rsidRDefault="003B2A12" w:rsidP="003B2A12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</w:p>
          <w:p w:rsidR="003B2A12" w:rsidRPr="0089023E" w:rsidRDefault="003B2A12" w:rsidP="003B2A12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 xml:space="preserve">Департамента 308 </w:t>
            </w:r>
          </w:p>
          <w:p w:rsidR="003B2A12" w:rsidRPr="0089023E" w:rsidRDefault="003B2A12" w:rsidP="003B2A12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12" w:rsidRPr="0089023E" w:rsidRDefault="003B2A12" w:rsidP="003B2A12">
            <w:pPr>
              <w:snapToGrid w:val="0"/>
            </w:pPr>
            <w:r w:rsidRPr="0089023E">
              <w:t xml:space="preserve">Распоряжением </w:t>
            </w:r>
          </w:p>
          <w:p w:rsidR="003B2A12" w:rsidRPr="0089023E" w:rsidRDefault="003B2A12" w:rsidP="003B2A12">
            <w:pPr>
              <w:snapToGrid w:val="0"/>
            </w:pPr>
            <w:r w:rsidRPr="0089023E">
              <w:t xml:space="preserve">ПАО «Газпром» </w:t>
            </w:r>
          </w:p>
          <w:p w:rsidR="003B2A12" w:rsidRPr="0089023E" w:rsidRDefault="003B2A12" w:rsidP="003B2A12">
            <w:pPr>
              <w:snapToGrid w:val="0"/>
            </w:pPr>
            <w:r w:rsidRPr="0089023E">
              <w:t>от 1</w:t>
            </w:r>
            <w:r>
              <w:t>2.08</w:t>
            </w:r>
            <w:r w:rsidRPr="0089023E">
              <w:t xml:space="preserve">.2020 № </w:t>
            </w:r>
            <w: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12" w:rsidRPr="0089023E" w:rsidRDefault="003B2A12" w:rsidP="003B2A12">
            <w:pPr>
              <w:snapToGrid w:val="0"/>
              <w:spacing w:before="60" w:after="60"/>
            </w:pPr>
            <w:r>
              <w:t>13.08.2020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A12" w:rsidRPr="0089023E" w:rsidRDefault="003B2A12" w:rsidP="003B2A12">
            <w:pPr>
              <w:snapToGrid w:val="0"/>
              <w:spacing w:before="60" w:after="60"/>
            </w:pPr>
            <w:r>
              <w:t>21.08.2020</w:t>
            </w:r>
          </w:p>
        </w:tc>
      </w:tr>
      <w:tr w:rsidR="008E5977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9023E" w:rsidRDefault="008E5977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Default="008E5977" w:rsidP="008E5977">
            <w:pPr>
              <w:rPr>
                <w:color w:val="FF0000"/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8E5977" w:rsidRDefault="008E5977" w:rsidP="008E5977">
            <w:pPr>
              <w:rPr>
                <w:bCs/>
                <w:lang w:val="en-US"/>
              </w:rPr>
            </w:pPr>
            <w:r w:rsidRPr="0089023E">
              <w:rPr>
                <w:bCs/>
              </w:rPr>
              <w:t xml:space="preserve">СТО Газпром </w:t>
            </w:r>
            <w:r w:rsidRPr="0089023E">
              <w:rPr>
                <w:bCs/>
              </w:rPr>
              <w:br/>
              <w:t>9.0-001-2018</w:t>
            </w:r>
          </w:p>
          <w:p w:rsidR="008E5977" w:rsidRPr="008E5977" w:rsidRDefault="008E5977" w:rsidP="008E5977">
            <w:pPr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9023E" w:rsidRDefault="008E5977" w:rsidP="008E5977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Основные положения</w:t>
            </w:r>
            <w:r w:rsidRPr="0089023E">
              <w:rPr>
                <w:bCs/>
              </w:rPr>
              <w:br/>
            </w:r>
          </w:p>
          <w:p w:rsidR="008E5977" w:rsidRPr="0089023E" w:rsidRDefault="008E5977" w:rsidP="008E5977">
            <w:pPr>
              <w:rPr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9023E" w:rsidRDefault="008E5977" w:rsidP="008E5977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9023E" w:rsidRDefault="008E5977" w:rsidP="008E5977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E5977" w:rsidRDefault="008E5977" w:rsidP="008E5977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977" w:rsidRPr="008E5977" w:rsidRDefault="00A75CB6" w:rsidP="003B2A1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8E5977">
              <w:rPr>
                <w:lang w:val="en-US"/>
              </w:rPr>
              <w:t>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977" w:rsidRDefault="008E5977" w:rsidP="003B2A1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8E5977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9023E" w:rsidRDefault="008E5977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Default="008E5977" w:rsidP="008E5977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 1</w:t>
            </w:r>
          </w:p>
          <w:p w:rsidR="008E5977" w:rsidRDefault="008E5977" w:rsidP="008E5977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9.1-016-2012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8E5977" w:rsidRPr="0089023E" w:rsidRDefault="008E5977" w:rsidP="008E5977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9023E" w:rsidRDefault="008E5977" w:rsidP="008E5977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Наружные защитные покрытия на основе битумно-полимерных материалов для ремонта магистральных газопроводов диаметром до 1420 мм.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9023E" w:rsidRDefault="008E5977" w:rsidP="008E5977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9023E" w:rsidRDefault="008E5977" w:rsidP="008E5977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977" w:rsidRPr="008E5977" w:rsidRDefault="008E5977" w:rsidP="008E5977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977" w:rsidRPr="008E5977" w:rsidRDefault="00A75CB6" w:rsidP="008E5977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8E5977">
              <w:rPr>
                <w:lang w:val="en-US"/>
              </w:rPr>
              <w:t>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977" w:rsidRDefault="008E5977" w:rsidP="008E5977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595345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Default="00595345" w:rsidP="00595345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 1</w:t>
            </w:r>
          </w:p>
          <w:p w:rsidR="00595345" w:rsidRDefault="00595345" w:rsidP="00E74102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9.1-018-2012</w:t>
            </w:r>
            <w:r w:rsidRPr="0089023E">
              <w:rPr>
                <w:spacing w:val="-3"/>
                <w:szCs w:val="28"/>
              </w:rPr>
              <w:t>***</w:t>
            </w:r>
          </w:p>
          <w:p w:rsidR="00595345" w:rsidRPr="00595345" w:rsidRDefault="00595345" w:rsidP="00E74102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</w:p>
          <w:p w:rsidR="00595345" w:rsidRPr="00595345" w:rsidRDefault="00595345" w:rsidP="00E74102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595345" w:rsidRDefault="00595345" w:rsidP="00595345">
            <w:pPr>
              <w:snapToGrid w:val="0"/>
              <w:spacing w:before="60" w:after="60"/>
              <w:rPr>
                <w:bCs/>
                <w:i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Наружные защитные покрытия на основе термореактивных материалов для соединительных деталей, запорной арматуры и монтажных узлов трубопроводов с температурой эксплуатации от минус 20 °С до плюс</w:t>
            </w:r>
            <w:r>
              <w:rPr>
                <w:bCs/>
              </w:rPr>
              <w:t xml:space="preserve"> 100 °С.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E5977" w:rsidRDefault="00595345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45" w:rsidRPr="008E5977" w:rsidRDefault="00A75CB6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595345">
              <w:rPr>
                <w:lang w:val="en-US"/>
              </w:rPr>
              <w:t>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345" w:rsidRDefault="00595345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595345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Default="00595345" w:rsidP="00E74102">
            <w:pPr>
              <w:snapToGrid w:val="0"/>
              <w:spacing w:before="60" w:after="60"/>
              <w:rPr>
                <w:color w:val="FF0000"/>
                <w:lang w:val="en-US"/>
              </w:rPr>
            </w:pPr>
            <w:r>
              <w:rPr>
                <w:color w:val="FF0000"/>
                <w:spacing w:val="-20"/>
              </w:rPr>
              <w:t>ИЗМЕНЕНИЕ</w:t>
            </w:r>
            <w:r w:rsidRPr="0089023E">
              <w:rPr>
                <w:color w:val="FF0000"/>
                <w:spacing w:val="-20"/>
              </w:rPr>
              <w:t xml:space="preserve"> </w:t>
            </w:r>
            <w:r w:rsidRPr="0089023E">
              <w:rPr>
                <w:color w:val="FF0000"/>
              </w:rPr>
              <w:t>№ 1</w:t>
            </w:r>
          </w:p>
          <w:p w:rsidR="00595345" w:rsidRDefault="00595345" w:rsidP="00E74102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9.1-035-2014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595345" w:rsidRPr="0089023E" w:rsidRDefault="00595345" w:rsidP="00E74102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595345" w:rsidRDefault="00595345" w:rsidP="00595345">
            <w:pPr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Основные требования к системам внутренних и наружных лакокрасочных покрытий для противокоррозионной защиты технологического оборудования и металлоконструкций на объектах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E5977" w:rsidRDefault="00595345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45" w:rsidRPr="008E5977" w:rsidRDefault="00A75CB6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595345">
              <w:rPr>
                <w:lang w:val="en-US"/>
              </w:rPr>
              <w:t>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345" w:rsidRDefault="00595345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595345" w:rsidRPr="0089023E" w:rsidTr="00280677">
        <w:trPr>
          <w:cantSplit/>
          <w:trHeight w:val="8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595345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595345" w:rsidRPr="00595345" w:rsidRDefault="00595345" w:rsidP="0059534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9.2-002-2019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595345" w:rsidRDefault="00595345" w:rsidP="00E74102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t>Электрохимическая защита от коррозии.</w:t>
            </w:r>
            <w:r>
              <w:t xml:space="preserve"> Основные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9023E" w:rsidRDefault="00595345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45" w:rsidRPr="008E5977" w:rsidRDefault="00595345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45" w:rsidRPr="008E5977" w:rsidRDefault="00A75CB6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595345">
              <w:rPr>
                <w:lang w:val="en-US"/>
              </w:rPr>
              <w:t>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345" w:rsidRDefault="00595345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A75CB6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9023E" w:rsidRDefault="00A75CB6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Default="00A75CB6" w:rsidP="00E74102">
            <w:pPr>
              <w:snapToGrid w:val="0"/>
              <w:spacing w:before="60" w:after="60"/>
              <w:rPr>
                <w:color w:val="FF0000"/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A75CB6" w:rsidRDefault="00A75CB6" w:rsidP="00E74102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004</w:t>
            </w:r>
            <w:r w:rsidRPr="0089023E">
              <w:rPr>
                <w:spacing w:val="-3"/>
              </w:rPr>
              <w:t>-2009</w:t>
            </w:r>
          </w:p>
          <w:p w:rsidR="00A75CB6" w:rsidRPr="00A75CB6" w:rsidRDefault="00A75CB6" w:rsidP="00E74102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9023E" w:rsidRDefault="00A75CB6" w:rsidP="00E74102">
            <w:pPr>
              <w:snapToGrid w:val="0"/>
              <w:spacing w:before="60" w:after="60"/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t xml:space="preserve">Методика выполнения измерений массовой концентрации азотсодержащих ингибиторов коррозии в жидких углеводородах, пластовой воде и водометанольных растворах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9023E" w:rsidRDefault="00A75CB6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9023E" w:rsidRDefault="00A75CB6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E5977" w:rsidRDefault="00A75CB6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B6" w:rsidRPr="008E5977" w:rsidRDefault="00A75CB6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CB6" w:rsidRDefault="00A75CB6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A75CB6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9023E" w:rsidRDefault="00A75CB6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Default="00A75CB6" w:rsidP="00E74102">
            <w:pPr>
              <w:snapToGrid w:val="0"/>
              <w:spacing w:before="60" w:after="60"/>
              <w:rPr>
                <w:color w:val="FF0000"/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A75CB6" w:rsidRDefault="00A75CB6" w:rsidP="00E74102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3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007</w:t>
            </w:r>
            <w:r w:rsidRPr="0089023E">
              <w:rPr>
                <w:spacing w:val="-3"/>
              </w:rPr>
              <w:t>-20</w:t>
            </w:r>
            <w:r w:rsidRPr="0089023E">
              <w:rPr>
                <w:spacing w:val="-3"/>
                <w:lang w:val="en-US"/>
              </w:rPr>
              <w:t>10</w:t>
            </w:r>
          </w:p>
          <w:p w:rsidR="00A75CB6" w:rsidRPr="0089023E" w:rsidRDefault="00A75CB6" w:rsidP="00E74102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9023E" w:rsidRDefault="00A75CB6" w:rsidP="00E74102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 лабораторных испытаний ингибиторов коррозии для оборудования добычи, транспортировки и переработки коррозионно-активного газа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9023E" w:rsidRDefault="00A75CB6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9023E" w:rsidRDefault="00A75CB6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B6" w:rsidRPr="008E5977" w:rsidRDefault="00A75CB6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B6" w:rsidRPr="008E5977" w:rsidRDefault="00A75CB6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CB6" w:rsidRDefault="00A75CB6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B57D2E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Default="00B57D2E" w:rsidP="00E74102">
            <w:pPr>
              <w:snapToGrid w:val="0"/>
              <w:spacing w:before="60" w:after="60"/>
              <w:rPr>
                <w:color w:val="FF0000"/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B57D2E" w:rsidRDefault="00B57D2E" w:rsidP="00E74102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9.3-028-2014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B57D2E" w:rsidRDefault="00B57D2E" w:rsidP="00E74102">
            <w:pPr>
              <w:snapToGrid w:val="0"/>
              <w:spacing w:before="60" w:after="60"/>
              <w:rPr>
                <w:color w:val="FF0000"/>
                <w:spacing w:val="-3"/>
                <w:lang w:val="en-US"/>
              </w:rPr>
            </w:pPr>
          </w:p>
          <w:p w:rsidR="00B57D2E" w:rsidRPr="0089023E" w:rsidRDefault="00B57D2E" w:rsidP="00E74102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B57D2E" w:rsidRDefault="00B57D2E" w:rsidP="00B57D2E">
            <w:pPr>
              <w:snapToGrid w:val="0"/>
              <w:spacing w:before="60" w:after="60"/>
              <w:rPr>
                <w:bCs/>
                <w:i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Правила допуска ингибиторов коррозии для применения 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D2E" w:rsidRDefault="00B57D2E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B57D2E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Default="00B57D2E" w:rsidP="00E74102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B57D2E" w:rsidRDefault="00B57D2E" w:rsidP="00E74102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</w:t>
            </w:r>
            <w:r w:rsidRPr="0089023E">
              <w:rPr>
                <w:spacing w:val="-3"/>
                <w:lang w:val="en-US"/>
              </w:rPr>
              <w:t>009</w:t>
            </w:r>
            <w:r w:rsidRPr="0089023E">
              <w:rPr>
                <w:spacing w:val="-3"/>
              </w:rPr>
              <w:t>-20</w:t>
            </w:r>
            <w:r w:rsidRPr="0089023E">
              <w:rPr>
                <w:spacing w:val="-3"/>
                <w:lang w:val="en-US"/>
              </w:rPr>
              <w:t>10</w:t>
            </w:r>
          </w:p>
          <w:p w:rsidR="00B57D2E" w:rsidRPr="00B57D2E" w:rsidRDefault="00B57D2E" w:rsidP="00E74102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pPr>
              <w:snapToGrid w:val="0"/>
              <w:spacing w:before="60" w:after="60"/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t>Методика проведения инструментально контроля эффективности работы системы противокоррозионной защиты подземных коммуникаций подземных хранилищ газа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D2E" w:rsidRDefault="00B57D2E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B57D2E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Default="00B57D2E" w:rsidP="00B57D2E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B57D2E" w:rsidRDefault="00B57D2E" w:rsidP="00E74102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9.4-023-2013</w:t>
            </w:r>
            <w:r w:rsidRPr="0089023E">
              <w:rPr>
                <w:spacing w:val="-3"/>
                <w:szCs w:val="28"/>
              </w:rPr>
              <w:t>***</w:t>
            </w:r>
          </w:p>
          <w:p w:rsidR="00B57D2E" w:rsidRPr="0089023E" w:rsidRDefault="00B57D2E" w:rsidP="00B57D2E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Мониторинг и прогноз коррозионного состояния объектов и оборудования. Система сбора, обработки и анализа данных. Основные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D2E" w:rsidRDefault="00B57D2E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B57D2E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Default="00B57D2E" w:rsidP="00B57D2E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B57D2E" w:rsidRDefault="00B57D2E" w:rsidP="00E74102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9.4-0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2-2016</w:t>
            </w:r>
          </w:p>
          <w:p w:rsidR="00B57D2E" w:rsidRPr="0089023E" w:rsidRDefault="00B57D2E" w:rsidP="00B57D2E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B57D2E" w:rsidRDefault="00B57D2E" w:rsidP="00E74102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Организация коррозионных обследований объектов</w:t>
            </w:r>
            <w:r w:rsidRPr="0089023E">
              <w:rPr>
                <w:bCs/>
              </w:rPr>
              <w:br/>
              <w:t>ПАО</w:t>
            </w:r>
            <w:r>
              <w:rPr>
                <w:bCs/>
              </w:rPr>
              <w:t xml:space="preserve"> «Газпром». Основные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D2E" w:rsidRDefault="00B57D2E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B57D2E" w:rsidRPr="0089023E" w:rsidTr="0028067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3B2A12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Default="00B57D2E" w:rsidP="00E74102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>2</w:t>
            </w:r>
          </w:p>
          <w:p w:rsidR="00B57D2E" w:rsidRDefault="00B57D2E" w:rsidP="00E74102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9.3-011-2011</w:t>
            </w:r>
            <w:r w:rsidRPr="0089023E">
              <w:rPr>
                <w:spacing w:val="-3"/>
                <w:lang w:val="en-US"/>
              </w:rPr>
              <w:t>***</w:t>
            </w:r>
          </w:p>
          <w:p w:rsidR="00B57D2E" w:rsidRPr="00B57D2E" w:rsidRDefault="00B57D2E" w:rsidP="00E74102">
            <w:pPr>
              <w:snapToGrid w:val="0"/>
              <w:spacing w:before="60" w:after="60"/>
              <w:rPr>
                <w:color w:val="FF0000"/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Ингибиторная защита от коррозии промысловых объектов и трубопроводов. Основные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9023E" w:rsidRDefault="00B57D2E" w:rsidP="00E74102">
            <w:pPr>
              <w:rPr>
                <w:bCs/>
              </w:rPr>
            </w:pPr>
            <w:r w:rsidRPr="0089023E">
              <w:rPr>
                <w:bCs/>
              </w:rPr>
              <w:t xml:space="preserve">Отдел 308/2 </w:t>
            </w:r>
            <w:r w:rsidRPr="0089023E">
              <w:rPr>
                <w:bCs/>
              </w:rPr>
              <w:br/>
              <w:t xml:space="preserve">Департамента 308 </w:t>
            </w:r>
            <w:r w:rsidRPr="0089023E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t>Распоряжение ПАО «Газпром»</w:t>
            </w:r>
            <w:r>
              <w:br/>
              <w:t>от 1</w:t>
            </w:r>
            <w:r>
              <w:rPr>
                <w:lang w:val="en-US"/>
              </w:rPr>
              <w:t>2</w:t>
            </w:r>
            <w:r>
              <w:t>.08.20</w:t>
            </w:r>
            <w:r>
              <w:rPr>
                <w:lang w:val="en-US"/>
              </w:rPr>
              <w:t>20</w:t>
            </w:r>
            <w:r>
              <w:t xml:space="preserve"> № </w:t>
            </w:r>
            <w:r>
              <w:rPr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2E" w:rsidRPr="008E5977" w:rsidRDefault="00B57D2E" w:rsidP="00E74102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D2E" w:rsidRDefault="00B57D2E" w:rsidP="00E74102">
            <w:pPr>
              <w:snapToGrid w:val="0"/>
              <w:spacing w:before="60" w:after="60"/>
            </w:pPr>
            <w:r w:rsidRPr="008E5977">
              <w:t>21.08.2020</w:t>
            </w:r>
          </w:p>
        </w:tc>
      </w:tr>
      <w:tr w:rsidR="005971B6" w:rsidRPr="0089023E" w:rsidTr="0059368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B6" w:rsidRPr="0089023E" w:rsidRDefault="005971B6" w:rsidP="005971B6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B6" w:rsidRPr="005971B6" w:rsidRDefault="005971B6" w:rsidP="005971B6">
            <w:r>
              <w:t>Р</w:t>
            </w:r>
            <w:r w:rsidRPr="005971B6">
              <w:t xml:space="preserve"> Газпром</w:t>
            </w:r>
          </w:p>
          <w:p w:rsidR="005971B6" w:rsidRPr="005971B6" w:rsidRDefault="005971B6" w:rsidP="005971B6">
            <w:r>
              <w:t>9.5-065-2020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B6" w:rsidRPr="005971B6" w:rsidRDefault="005971B6" w:rsidP="005971B6">
            <w:pPr>
              <w:rPr>
                <w:bCs/>
                <w:color w:val="FF9900"/>
              </w:rPr>
            </w:pPr>
            <w:r w:rsidRPr="005971B6">
              <w:rPr>
                <w:bCs/>
                <w:color w:val="FF9900"/>
              </w:rPr>
              <w:t>Защита от коррозии</w:t>
            </w:r>
          </w:p>
          <w:p w:rsidR="005971B6" w:rsidRDefault="005971B6" w:rsidP="005971B6">
            <w:r>
              <w:t>Методика испытаний анодных заземлений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B6" w:rsidRPr="0089023E" w:rsidRDefault="005971B6" w:rsidP="005971B6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B6" w:rsidRDefault="005971B6" w:rsidP="005971B6"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B6" w:rsidRDefault="005971B6" w:rsidP="005971B6">
            <w:pPr>
              <w:rPr>
                <w:bCs/>
              </w:rPr>
            </w:pPr>
            <w:r w:rsidRPr="005971B6">
              <w:rPr>
                <w:bCs/>
              </w:rPr>
              <w:t xml:space="preserve">Лист утверждения ПАО «Газпром»  </w:t>
            </w:r>
          </w:p>
          <w:p w:rsidR="005971B6" w:rsidRPr="005971B6" w:rsidRDefault="005971B6" w:rsidP="005971B6">
            <w:pPr>
              <w:rPr>
                <w:bCs/>
              </w:rPr>
            </w:pPr>
            <w:r>
              <w:rPr>
                <w:bCs/>
              </w:rPr>
              <w:t>от 07.10.2020</w:t>
            </w:r>
            <w:r w:rsidRPr="005971B6">
              <w:rPr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B6" w:rsidRPr="005971B6" w:rsidRDefault="005971B6" w:rsidP="005971B6">
            <w:pPr>
              <w:snapToGrid w:val="0"/>
              <w:spacing w:before="60" w:after="60"/>
            </w:pPr>
            <w:r>
              <w:t>13.10.2020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1B6" w:rsidRDefault="005971B6" w:rsidP="00CE3004">
            <w:pPr>
              <w:snapToGrid w:val="0"/>
            </w:pPr>
            <w:r>
              <w:t>15.12.2020</w:t>
            </w:r>
          </w:p>
          <w:p w:rsidR="005971B6" w:rsidRPr="008E5977" w:rsidRDefault="005971B6" w:rsidP="00CE3004">
            <w:pPr>
              <w:snapToGrid w:val="0"/>
            </w:pPr>
            <w:r>
              <w:rPr>
                <w:color w:val="FF0000"/>
              </w:rPr>
              <w:t>3 года</w:t>
            </w:r>
            <w:r>
              <w:rPr>
                <w:color w:val="FF0000"/>
              </w:rPr>
              <w:br/>
              <w:t>(15.12.2023</w:t>
            </w:r>
            <w:r w:rsidRPr="0089023E">
              <w:rPr>
                <w:color w:val="FF0000"/>
              </w:rPr>
              <w:t>)</w:t>
            </w:r>
          </w:p>
        </w:tc>
      </w:tr>
      <w:tr w:rsidR="00CE3004" w:rsidRPr="0089023E" w:rsidTr="0059368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4" w:rsidRPr="0089023E" w:rsidRDefault="00CE3004" w:rsidP="00CE3004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4" w:rsidRPr="005971B6" w:rsidRDefault="00CE3004" w:rsidP="00CE3004">
            <w:r>
              <w:t>Р</w:t>
            </w:r>
            <w:r w:rsidRPr="005971B6">
              <w:t xml:space="preserve"> Газпром</w:t>
            </w:r>
          </w:p>
          <w:p w:rsidR="00CE3004" w:rsidRPr="005971B6" w:rsidRDefault="00CE3004" w:rsidP="00CE3004">
            <w:r>
              <w:t>9.5-066-2020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4" w:rsidRDefault="00CE3004" w:rsidP="00CE3004">
            <w:pPr>
              <w:rPr>
                <w:bCs/>
                <w:color w:val="FF9900"/>
              </w:rPr>
            </w:pPr>
            <w:r w:rsidRPr="005971B6">
              <w:rPr>
                <w:bCs/>
                <w:color w:val="FF9900"/>
              </w:rPr>
              <w:t>Защита от коррозии</w:t>
            </w:r>
          </w:p>
          <w:p w:rsidR="00CE3004" w:rsidRPr="005971B6" w:rsidRDefault="00CE3004" w:rsidP="00CE3004">
            <w:pPr>
              <w:rPr>
                <w:bCs/>
                <w:color w:val="FF9900"/>
              </w:rPr>
            </w:pPr>
            <w:r>
              <w:t>Методика испытаний контрольно-измерительных пунктов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4" w:rsidRPr="0089023E" w:rsidRDefault="00CE3004" w:rsidP="00CE3004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4" w:rsidRDefault="00CE3004" w:rsidP="00CE3004"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4" w:rsidRDefault="00CE3004" w:rsidP="00CE3004">
            <w:pPr>
              <w:rPr>
                <w:bCs/>
              </w:rPr>
            </w:pPr>
            <w:r w:rsidRPr="005971B6">
              <w:rPr>
                <w:bCs/>
              </w:rPr>
              <w:t xml:space="preserve">Лист утверждения ПАО «Газпром»  </w:t>
            </w:r>
          </w:p>
          <w:p w:rsidR="00CE3004" w:rsidRPr="005971B6" w:rsidRDefault="00CE3004" w:rsidP="00CE3004">
            <w:pPr>
              <w:rPr>
                <w:bCs/>
              </w:rPr>
            </w:pPr>
            <w:r>
              <w:rPr>
                <w:bCs/>
              </w:rPr>
              <w:t>от 07.10.2020</w:t>
            </w:r>
            <w:r w:rsidRPr="005971B6">
              <w:rPr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04" w:rsidRPr="005971B6" w:rsidRDefault="00CE3004" w:rsidP="00CE3004">
            <w:pPr>
              <w:snapToGrid w:val="0"/>
              <w:spacing w:before="60" w:after="60"/>
            </w:pPr>
            <w:r>
              <w:t>13.10.2020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004" w:rsidRDefault="00CE3004" w:rsidP="00CE3004">
            <w:pPr>
              <w:snapToGrid w:val="0"/>
            </w:pPr>
            <w:r>
              <w:t>15.12.2020</w:t>
            </w:r>
          </w:p>
          <w:p w:rsidR="00CE3004" w:rsidRPr="008E5977" w:rsidRDefault="00CE3004" w:rsidP="00CE3004">
            <w:pPr>
              <w:snapToGrid w:val="0"/>
            </w:pPr>
            <w:r>
              <w:rPr>
                <w:color w:val="FF0000"/>
              </w:rPr>
              <w:t>3 года</w:t>
            </w:r>
            <w:r>
              <w:rPr>
                <w:color w:val="FF0000"/>
              </w:rPr>
              <w:br/>
              <w:t>(15.12.2023</w:t>
            </w:r>
            <w:r w:rsidRPr="0089023E">
              <w:rPr>
                <w:color w:val="FF0000"/>
              </w:rPr>
              <w:t>)</w:t>
            </w:r>
          </w:p>
        </w:tc>
      </w:tr>
      <w:tr w:rsidR="00553FA9" w:rsidRPr="0089023E" w:rsidTr="0059368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Pr="0089023E" w:rsidRDefault="00553FA9" w:rsidP="00553FA9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Pr="005971B6" w:rsidRDefault="00553FA9" w:rsidP="00553FA9">
            <w:r>
              <w:t>Р</w:t>
            </w:r>
            <w:r w:rsidRPr="005971B6">
              <w:t xml:space="preserve"> Газпром</w:t>
            </w:r>
          </w:p>
          <w:p w:rsidR="00553FA9" w:rsidRPr="005971B6" w:rsidRDefault="00553FA9" w:rsidP="00553FA9">
            <w:r>
              <w:t>9.5-067-2020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Default="00553FA9" w:rsidP="00553FA9">
            <w:pPr>
              <w:rPr>
                <w:bCs/>
                <w:color w:val="FF9900"/>
              </w:rPr>
            </w:pPr>
            <w:r w:rsidRPr="005971B6">
              <w:rPr>
                <w:bCs/>
                <w:color w:val="FF9900"/>
              </w:rPr>
              <w:t>Защита от коррозии</w:t>
            </w:r>
          </w:p>
          <w:p w:rsidR="00553FA9" w:rsidRPr="005971B6" w:rsidRDefault="00553FA9" w:rsidP="00553FA9">
            <w:pPr>
              <w:rPr>
                <w:bCs/>
                <w:color w:val="FF9900"/>
              </w:rPr>
            </w:pPr>
            <w:r>
              <w:t>Методика испытаний блоков совместной защиты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Pr="0089023E" w:rsidRDefault="00553FA9" w:rsidP="00553FA9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Default="00553FA9" w:rsidP="00553FA9"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Default="00553FA9" w:rsidP="00553FA9">
            <w:pPr>
              <w:rPr>
                <w:bCs/>
              </w:rPr>
            </w:pPr>
            <w:r w:rsidRPr="005971B6">
              <w:rPr>
                <w:bCs/>
              </w:rPr>
              <w:t xml:space="preserve">Лист утверждения ПАО «Газпром»  </w:t>
            </w:r>
          </w:p>
          <w:p w:rsidR="00553FA9" w:rsidRPr="005971B6" w:rsidRDefault="00553FA9" w:rsidP="00553FA9">
            <w:pPr>
              <w:rPr>
                <w:bCs/>
              </w:rPr>
            </w:pPr>
            <w:r>
              <w:rPr>
                <w:bCs/>
              </w:rPr>
              <w:t>от 07.10.2020</w:t>
            </w:r>
            <w:r w:rsidRPr="005971B6">
              <w:rPr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A9" w:rsidRPr="005971B6" w:rsidRDefault="00553FA9" w:rsidP="00553FA9">
            <w:pPr>
              <w:snapToGrid w:val="0"/>
              <w:spacing w:before="60" w:after="60"/>
            </w:pPr>
            <w:r>
              <w:t>13.10.2020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FA9" w:rsidRDefault="00553FA9" w:rsidP="00553FA9">
            <w:pPr>
              <w:snapToGrid w:val="0"/>
            </w:pPr>
            <w:r>
              <w:t>15.12.2020</w:t>
            </w:r>
          </w:p>
          <w:p w:rsidR="00553FA9" w:rsidRPr="008E5977" w:rsidRDefault="00553FA9" w:rsidP="00553FA9">
            <w:pPr>
              <w:snapToGrid w:val="0"/>
            </w:pPr>
            <w:r>
              <w:rPr>
                <w:color w:val="FF0000"/>
              </w:rPr>
              <w:t>3 года</w:t>
            </w:r>
            <w:r>
              <w:rPr>
                <w:color w:val="FF0000"/>
              </w:rPr>
              <w:br/>
              <w:t>(15.12.2023</w:t>
            </w:r>
            <w:r w:rsidRPr="0089023E">
              <w:rPr>
                <w:color w:val="FF0000"/>
              </w:rPr>
              <w:t>)</w:t>
            </w:r>
          </w:p>
        </w:tc>
      </w:tr>
      <w:tr w:rsidR="00553FA9" w:rsidRPr="0089023E" w:rsidTr="0059368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Pr="0089023E" w:rsidRDefault="00553FA9" w:rsidP="00553FA9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Pr="005971B6" w:rsidRDefault="00553FA9" w:rsidP="00553FA9">
            <w:r>
              <w:t>Р</w:t>
            </w:r>
            <w:r w:rsidRPr="005971B6">
              <w:t xml:space="preserve"> Газпром</w:t>
            </w:r>
          </w:p>
          <w:p w:rsidR="00553FA9" w:rsidRPr="005971B6" w:rsidRDefault="00553FA9" w:rsidP="00553FA9">
            <w:r>
              <w:t>9.5-068-2020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Default="00553FA9" w:rsidP="00553FA9">
            <w:pPr>
              <w:rPr>
                <w:bCs/>
                <w:color w:val="FF9900"/>
              </w:rPr>
            </w:pPr>
            <w:r w:rsidRPr="005971B6">
              <w:rPr>
                <w:bCs/>
                <w:color w:val="FF9900"/>
              </w:rPr>
              <w:t>Защита от коррозии</w:t>
            </w:r>
          </w:p>
          <w:p w:rsidR="00553FA9" w:rsidRPr="00553FA9" w:rsidRDefault="00553FA9" w:rsidP="00553FA9">
            <w:pPr>
              <w:rPr>
                <w:bCs/>
                <w:color w:val="FF9900"/>
              </w:rPr>
            </w:pPr>
            <w:r>
              <w:t>Методика испытаний</w:t>
            </w:r>
            <w:r w:rsidRPr="0059368C">
              <w:t xml:space="preserve"> </w:t>
            </w:r>
            <w:r>
              <w:t>электродов сравнения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Pr="0089023E" w:rsidRDefault="00553FA9" w:rsidP="00553FA9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Default="00553FA9" w:rsidP="00553FA9"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A9" w:rsidRDefault="00553FA9" w:rsidP="00553FA9">
            <w:pPr>
              <w:rPr>
                <w:bCs/>
              </w:rPr>
            </w:pPr>
            <w:r w:rsidRPr="005971B6">
              <w:rPr>
                <w:bCs/>
              </w:rPr>
              <w:t xml:space="preserve">Лист утверждения ПАО «Газпром»  </w:t>
            </w:r>
          </w:p>
          <w:p w:rsidR="00553FA9" w:rsidRPr="005971B6" w:rsidRDefault="00553FA9" w:rsidP="00553FA9">
            <w:pPr>
              <w:rPr>
                <w:bCs/>
              </w:rPr>
            </w:pPr>
            <w:r>
              <w:rPr>
                <w:bCs/>
              </w:rPr>
              <w:t>от 07.10.2020</w:t>
            </w:r>
            <w:r w:rsidRPr="005971B6">
              <w:rPr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A9" w:rsidRPr="005971B6" w:rsidRDefault="00553FA9" w:rsidP="00553FA9">
            <w:pPr>
              <w:snapToGrid w:val="0"/>
              <w:spacing w:before="60" w:after="60"/>
            </w:pPr>
            <w:r>
              <w:t>13.10.2020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FA9" w:rsidRDefault="00553FA9" w:rsidP="00553FA9">
            <w:pPr>
              <w:snapToGrid w:val="0"/>
            </w:pPr>
            <w:r>
              <w:t>15.12.2020</w:t>
            </w:r>
          </w:p>
          <w:p w:rsidR="00553FA9" w:rsidRPr="008E5977" w:rsidRDefault="00553FA9" w:rsidP="00553FA9">
            <w:pPr>
              <w:snapToGrid w:val="0"/>
            </w:pPr>
            <w:r>
              <w:rPr>
                <w:color w:val="FF0000"/>
              </w:rPr>
              <w:t>3 года</w:t>
            </w:r>
            <w:r>
              <w:rPr>
                <w:color w:val="FF0000"/>
              </w:rPr>
              <w:br/>
              <w:t>(15.12.2023</w:t>
            </w:r>
            <w:r w:rsidRPr="0089023E">
              <w:rPr>
                <w:color w:val="FF0000"/>
              </w:rPr>
              <w:t>)</w:t>
            </w:r>
          </w:p>
        </w:tc>
      </w:tr>
      <w:tr w:rsidR="00FE2695" w:rsidRPr="0089023E" w:rsidTr="0059368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95" w:rsidRPr="0089023E" w:rsidRDefault="00FE2695" w:rsidP="00FE2695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95" w:rsidRPr="005971B6" w:rsidRDefault="00FE2695" w:rsidP="00FE2695">
            <w:r>
              <w:t>Р</w:t>
            </w:r>
            <w:r w:rsidRPr="005971B6">
              <w:t xml:space="preserve"> Газпром</w:t>
            </w:r>
          </w:p>
          <w:p w:rsidR="00FE2695" w:rsidRPr="005971B6" w:rsidRDefault="00FE2695" w:rsidP="00FE2695">
            <w:r>
              <w:t>9.5-069-2020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95" w:rsidRDefault="00FE2695" w:rsidP="00FE2695">
            <w:pPr>
              <w:rPr>
                <w:bCs/>
                <w:color w:val="FF9900"/>
              </w:rPr>
            </w:pPr>
            <w:r w:rsidRPr="005971B6">
              <w:rPr>
                <w:bCs/>
                <w:color w:val="FF9900"/>
              </w:rPr>
              <w:t>Защита от коррозии</w:t>
            </w:r>
          </w:p>
          <w:p w:rsidR="00FE2695" w:rsidRPr="00553FA9" w:rsidRDefault="00FE2695" w:rsidP="00FE2695">
            <w:pPr>
              <w:rPr>
                <w:bCs/>
                <w:color w:val="FF9900"/>
              </w:rPr>
            </w:pPr>
            <w:r>
              <w:t>Методика испытаний</w:t>
            </w:r>
            <w:r w:rsidRPr="007D2EE8">
              <w:t xml:space="preserve"> </w:t>
            </w:r>
            <w:r>
              <w:t>протекторов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95" w:rsidRPr="0089023E" w:rsidRDefault="00FE2695" w:rsidP="00FE2695"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95" w:rsidRDefault="00FE2695" w:rsidP="00FE2695"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95" w:rsidRDefault="00FE2695" w:rsidP="00FE2695">
            <w:pPr>
              <w:rPr>
                <w:bCs/>
              </w:rPr>
            </w:pPr>
            <w:r w:rsidRPr="005971B6">
              <w:rPr>
                <w:bCs/>
              </w:rPr>
              <w:t xml:space="preserve">Лист утверждения ПАО «Газпром»  </w:t>
            </w:r>
          </w:p>
          <w:p w:rsidR="00FE2695" w:rsidRPr="005971B6" w:rsidRDefault="00FE2695" w:rsidP="00FE2695">
            <w:pPr>
              <w:rPr>
                <w:bCs/>
              </w:rPr>
            </w:pPr>
            <w:r>
              <w:rPr>
                <w:bCs/>
              </w:rPr>
              <w:t>от 07.10.2020</w:t>
            </w:r>
            <w:r w:rsidRPr="005971B6">
              <w:rPr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695" w:rsidRPr="005971B6" w:rsidRDefault="00FE2695" w:rsidP="00FE2695">
            <w:pPr>
              <w:snapToGrid w:val="0"/>
              <w:spacing w:before="60" w:after="60"/>
            </w:pPr>
            <w:r>
              <w:t>13.10.2020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695" w:rsidRDefault="00FE2695" w:rsidP="00FE2695">
            <w:pPr>
              <w:snapToGrid w:val="0"/>
            </w:pPr>
            <w:r>
              <w:t>15.12.2020</w:t>
            </w:r>
          </w:p>
          <w:p w:rsidR="00FE2695" w:rsidRPr="008E5977" w:rsidRDefault="00FE2695" w:rsidP="00FE2695">
            <w:pPr>
              <w:snapToGrid w:val="0"/>
            </w:pPr>
            <w:r>
              <w:rPr>
                <w:color w:val="FF0000"/>
              </w:rPr>
              <w:t>3 года</w:t>
            </w:r>
            <w:r>
              <w:rPr>
                <w:color w:val="FF0000"/>
              </w:rPr>
              <w:br/>
              <w:t>(15.12.2023</w:t>
            </w:r>
            <w:r w:rsidRPr="0089023E">
              <w:rPr>
                <w:color w:val="FF0000"/>
              </w:rPr>
              <w:t>)</w:t>
            </w:r>
          </w:p>
        </w:tc>
      </w:tr>
      <w:tr w:rsidR="0059368C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8C" w:rsidRPr="0089023E" w:rsidRDefault="0059368C" w:rsidP="0059368C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8C" w:rsidRDefault="0059368C" w:rsidP="0059368C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59368C" w:rsidRDefault="0059368C" w:rsidP="0059368C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</w:t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-010-20</w:t>
            </w:r>
            <w:r w:rsidRPr="0089023E">
              <w:rPr>
                <w:spacing w:val="-3"/>
                <w:lang w:val="en-US"/>
              </w:rPr>
              <w:t>10</w:t>
            </w:r>
          </w:p>
          <w:p w:rsidR="0059368C" w:rsidRPr="0089023E" w:rsidRDefault="0059368C" w:rsidP="0059368C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8C" w:rsidRPr="0089023E" w:rsidRDefault="0059368C" w:rsidP="0059368C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Защита морских сооружений от коррозии защитными покрытиями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8C" w:rsidRPr="0089023E" w:rsidRDefault="0059368C" w:rsidP="0059368C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8C" w:rsidRPr="0089023E" w:rsidRDefault="0059368C" w:rsidP="0059368C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8C" w:rsidRPr="0089023E" w:rsidRDefault="0059368C" w:rsidP="0059368C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8C" w:rsidRPr="0089023E" w:rsidRDefault="0059368C" w:rsidP="0059368C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68C" w:rsidRPr="0089023E" w:rsidRDefault="0059368C" w:rsidP="0059368C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C0188A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Default="00C0188A" w:rsidP="00C0188A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C0188A" w:rsidRDefault="00C0188A" w:rsidP="00C0188A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9.1-061-2019</w:t>
            </w:r>
          </w:p>
          <w:p w:rsidR="00C0188A" w:rsidRPr="0089023E" w:rsidRDefault="00C0188A" w:rsidP="00C0188A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</w:p>
          <w:p w:rsidR="00C0188A" w:rsidRPr="0089023E" w:rsidRDefault="00C0188A" w:rsidP="00C0188A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</w:rPr>
              <w:t>Ингибированные лакокрасочные покрытия.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C0188A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Default="00C0188A" w:rsidP="00C0188A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9.2-026-2014</w:t>
            </w:r>
          </w:p>
          <w:p w:rsidR="00C0188A" w:rsidRPr="00C0188A" w:rsidRDefault="00C0188A" w:rsidP="00C0188A">
            <w:pPr>
              <w:snapToGrid w:val="0"/>
              <w:spacing w:before="60" w:after="60"/>
              <w:rPr>
                <w:color w:val="FF0000"/>
                <w:spacing w:val="-3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морских трубопроводов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C0188A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Default="00C0188A" w:rsidP="00C0188A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C0188A" w:rsidRDefault="00C0188A" w:rsidP="00C0188A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9.3-020-2012</w:t>
            </w:r>
            <w:r w:rsidRPr="0089023E">
              <w:rPr>
                <w:spacing w:val="-3"/>
                <w:szCs w:val="28"/>
              </w:rPr>
              <w:t>***</w:t>
            </w:r>
          </w:p>
          <w:p w:rsidR="00C0188A" w:rsidRPr="0089023E" w:rsidRDefault="00C0188A" w:rsidP="00C0188A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Защита от коррозии оборудования и трубопроводов в пластовых водах в отсутствии или при низком содержании сероводорода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C0188A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Default="00C0188A" w:rsidP="00C0188A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C0188A">
              <w:rPr>
                <w:color w:val="FF0000"/>
                <w:spacing w:val="-6"/>
              </w:rPr>
              <w:t>ИЗМЕНЕНИЕ № 1</w:t>
            </w:r>
            <w:r>
              <w:rPr>
                <w:color w:val="FF0000"/>
                <w:spacing w:val="-6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9.3-046-201</w:t>
            </w:r>
            <w:r w:rsidRPr="0089023E">
              <w:rPr>
                <w:spacing w:val="-3"/>
                <w:lang w:val="en-US"/>
              </w:rPr>
              <w:t>5</w:t>
            </w:r>
          </w:p>
          <w:p w:rsidR="00C0188A" w:rsidRPr="00C0188A" w:rsidRDefault="00C0188A" w:rsidP="00C0188A">
            <w:pPr>
              <w:snapToGrid w:val="0"/>
              <w:spacing w:before="60" w:after="60"/>
              <w:rPr>
                <w:spacing w:val="-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Применение летучих ингибиторов коррозии для защиты трубопроводов и оборудования, контактирующих с влажным сероводородсодержащим газом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C0188A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Default="00C0188A" w:rsidP="00C0188A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C0188A">
              <w:rPr>
                <w:color w:val="FF0000"/>
                <w:spacing w:val="-6"/>
              </w:rPr>
              <w:t>ИЗМЕНЕНИЕ № 1</w:t>
            </w:r>
            <w:r>
              <w:rPr>
                <w:color w:val="FF0000"/>
                <w:spacing w:val="-6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9.3-047-201</w:t>
            </w:r>
            <w:r w:rsidRPr="0089023E">
              <w:rPr>
                <w:spacing w:val="-3"/>
                <w:lang w:val="en-US"/>
              </w:rPr>
              <w:t>5</w:t>
            </w:r>
          </w:p>
          <w:p w:rsidR="00C0188A" w:rsidRPr="0089023E" w:rsidRDefault="00C0188A" w:rsidP="00C0188A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Ингибиторная защита от коррозии оборудования скважин при кислотных обработках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C0188A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Default="00C0188A" w:rsidP="00C0188A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1-201</w:t>
            </w:r>
            <w:r w:rsidRPr="0089023E">
              <w:rPr>
                <w:spacing w:val="-3"/>
                <w:lang w:val="en-US"/>
              </w:rPr>
              <w:t>5***</w:t>
            </w:r>
          </w:p>
          <w:p w:rsidR="00C0188A" w:rsidRPr="00C0188A" w:rsidRDefault="00C0188A" w:rsidP="00C0188A">
            <w:pPr>
              <w:snapToGrid w:val="0"/>
              <w:spacing w:before="60" w:after="60"/>
              <w:rPr>
                <w:color w:val="FF0000"/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Ингибирование коррозии стали в бетоне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C0188A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Default="00C0188A" w:rsidP="00C0188A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9.3-062-2019</w:t>
            </w:r>
          </w:p>
          <w:p w:rsidR="00C0188A" w:rsidRPr="0089023E" w:rsidRDefault="00C0188A" w:rsidP="00C0188A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</w:p>
          <w:p w:rsidR="00C0188A" w:rsidRPr="0089023E" w:rsidRDefault="00C0188A" w:rsidP="00C0188A">
            <w:pPr>
              <w:snapToGrid w:val="0"/>
              <w:spacing w:before="60" w:after="60"/>
              <w:rPr>
                <w:bCs/>
                <w:color w:val="FF9900"/>
              </w:rPr>
            </w:pPr>
            <w:r w:rsidRPr="0089023E">
              <w:rPr>
                <w:bCs/>
              </w:rPr>
              <w:t>Летучие и мигрирующие ингибиторы коррозии.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8A" w:rsidRPr="0089023E" w:rsidRDefault="00C0188A" w:rsidP="00C0188A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0C7F6B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Default="000C7F6B" w:rsidP="000C7F6B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9.4-04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5</w:t>
            </w:r>
          </w:p>
          <w:p w:rsidR="000C7F6B" w:rsidRPr="0089023E" w:rsidRDefault="000C7F6B" w:rsidP="000C7F6B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Методические рекомендации по проведению комплексного периодического коррозионного обследования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0C7F6B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Default="000C7F6B" w:rsidP="000C7F6B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</w:t>
            </w:r>
            <w:r w:rsidRPr="0089023E">
              <w:rPr>
                <w:spacing w:val="-3"/>
                <w:lang w:val="en-US"/>
              </w:rPr>
              <w:t>50</w:t>
            </w:r>
            <w:r w:rsidRPr="0089023E">
              <w:rPr>
                <w:spacing w:val="-3"/>
              </w:rPr>
              <w:t>-201</w:t>
            </w:r>
            <w:r w:rsidRPr="0089023E">
              <w:rPr>
                <w:spacing w:val="-3"/>
                <w:lang w:val="en-US"/>
              </w:rPr>
              <w:t>5</w:t>
            </w:r>
          </w:p>
          <w:p w:rsidR="000C7F6B" w:rsidRPr="0089023E" w:rsidRDefault="000C7F6B" w:rsidP="000C7F6B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Методические рекомендации по проведению детального комплексного</w:t>
            </w:r>
            <w:r w:rsidRPr="0089023E">
              <w:rPr>
                <w:sz w:val="32"/>
                <w:szCs w:val="32"/>
              </w:rPr>
              <w:t xml:space="preserve"> </w:t>
            </w:r>
            <w:r w:rsidRPr="0089023E">
              <w:rPr>
                <w:bCs/>
              </w:rPr>
              <w:t>коррозионного обследования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0C7F6B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Default="000C7F6B" w:rsidP="000C7F6B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0C7F6B" w:rsidRDefault="000C7F6B" w:rsidP="000C7F6B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9.5-0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3-2016***</w:t>
            </w:r>
          </w:p>
          <w:p w:rsidR="000C7F6B" w:rsidRPr="0089023E" w:rsidRDefault="000C7F6B" w:rsidP="000C7F6B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Оборудование и технические средства для комплексного дистанционного коррозионного мониторинга морских участков трубопроводов большого диаметра. Основные технические требования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0C7F6B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Default="000C7F6B" w:rsidP="000C7F6B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9.0-042-2014***</w:t>
            </w:r>
          </w:p>
          <w:p w:rsidR="000C7F6B" w:rsidRPr="0089023E" w:rsidRDefault="000C7F6B" w:rsidP="000C7F6B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Общие требования к защите от коррозии морских объектов ОАО «Газпром» (трубопроводов, портовых сооружений, подводных добычных комплексов и морских платформ)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0C7F6B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Default="000C7F6B" w:rsidP="000C7F6B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9.1-043-2015</w:t>
            </w:r>
          </w:p>
          <w:p w:rsidR="000C7F6B" w:rsidRPr="0089023E" w:rsidRDefault="000C7F6B" w:rsidP="000C7F6B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 xml:space="preserve">Рекомендации по защите от коррозии морских платформ ОАО «Газпром»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F6B" w:rsidRPr="0089023E" w:rsidRDefault="000C7F6B" w:rsidP="000C7F6B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FE2FCE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Default="00FE2FCE" w:rsidP="00FE2FCE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t>Р Газпром</w:t>
            </w:r>
            <w:r w:rsidRPr="0089023E">
              <w:br/>
              <w:t>9.1-044-2015</w:t>
            </w:r>
          </w:p>
          <w:p w:rsidR="00FE2FCE" w:rsidRPr="0089023E" w:rsidRDefault="00FE2FCE" w:rsidP="00FE2FCE"/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rPr>
                <w:bCs/>
              </w:rPr>
            </w:pPr>
            <w:bookmarkStart w:id="73" w:name="OLE_LINK5"/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 xml:space="preserve">Рекомендации по защите от коррозии портовых сооружений ОАО «Газпром» </w:t>
            </w:r>
            <w:bookmarkEnd w:id="73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FE2FCE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Default="00FE2FCE" w:rsidP="00FE2FCE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9.1-045-2015</w:t>
            </w:r>
          </w:p>
          <w:p w:rsidR="00FE2FCE" w:rsidRPr="0089023E" w:rsidRDefault="00FE2FCE" w:rsidP="00FE2FCE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 xml:space="preserve">Рекомендации по защите от коррозии подводных добычных комплексов ОАО «Газпром»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FE2FCE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9.2-024-2013</w:t>
            </w:r>
            <w:r w:rsidRPr="00FE2FCE">
              <w:rPr>
                <w:spacing w:val="-3"/>
                <w:szCs w:val="28"/>
              </w:rPr>
              <w:t>***</w:t>
            </w:r>
          </w:p>
          <w:p w:rsidR="00FE2FCE" w:rsidRPr="0089023E" w:rsidRDefault="00FE2FCE" w:rsidP="00FE2FCE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электрохимической защите многониточных систем магистральных газопроводов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</w:t>
            </w:r>
            <w:r w:rsidR="0024564F"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CE" w:rsidRPr="0089023E" w:rsidRDefault="00FE2FCE" w:rsidP="00FE2FCE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24564F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9.2-032-2014</w:t>
            </w:r>
            <w:r w:rsidRPr="0089023E">
              <w:rPr>
                <w:spacing w:val="-3"/>
              </w:rPr>
              <w:br/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портовых сооружений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24564F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Default="0024564F" w:rsidP="0024564F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9.2-033-2014</w:t>
            </w:r>
          </w:p>
          <w:p w:rsidR="0024564F" w:rsidRPr="0089023E" w:rsidRDefault="0024564F" w:rsidP="0024564F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Руководство по организации электрохимической защиты морских платформ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24564F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Default="0024564F" w:rsidP="0024564F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9.2-038-2014***</w:t>
            </w:r>
          </w:p>
          <w:p w:rsidR="0024564F" w:rsidRPr="0089023E" w:rsidRDefault="0024564F" w:rsidP="0024564F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Методика расчета параметров катодной защиты морских объектов ОАО «Газпром» (трубопроводов, портовых сооружений, подводных добычных комплексов и морских платформ)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64F" w:rsidRPr="0089023E" w:rsidRDefault="0024564F" w:rsidP="0024564F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FB5EBD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 xml:space="preserve">Р Газпром </w:t>
            </w:r>
            <w:r w:rsidRPr="0089023E">
              <w:rPr>
                <w:spacing w:val="-3"/>
              </w:rPr>
              <w:br/>
              <w:t>9.4-027-2014</w:t>
            </w:r>
          </w:p>
          <w:p w:rsidR="00FB5EBD" w:rsidRPr="0089023E" w:rsidRDefault="00FB5EBD" w:rsidP="00FB5EBD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морских трубопроводов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FB5EBD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Default="00FB5EBD" w:rsidP="00FB5EBD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9.4-036-2014***</w:t>
            </w:r>
          </w:p>
          <w:p w:rsidR="00FB5EBD" w:rsidRPr="0089023E" w:rsidRDefault="00FB5EBD" w:rsidP="00FB5EBD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pacing w:before="60" w:after="60"/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морских платформ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FB5EBD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Default="00FB5EBD" w:rsidP="00FB5EBD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9.4-037-2014***</w:t>
            </w:r>
            <w:r w:rsidRPr="0089023E">
              <w:rPr>
                <w:spacing w:val="-3"/>
                <w:sz w:val="28"/>
                <w:szCs w:val="28"/>
              </w:rPr>
              <w:br/>
            </w:r>
          </w:p>
          <w:p w:rsidR="00FB5EBD" w:rsidRPr="0089023E" w:rsidRDefault="00FB5EBD" w:rsidP="00FB5EBD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портовых сооружений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FB5EBD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Default="00FB5EBD" w:rsidP="00FB5EBD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9.4-040-2014***</w:t>
            </w:r>
            <w:r w:rsidRPr="0089023E">
              <w:rPr>
                <w:spacing w:val="-3"/>
                <w:sz w:val="28"/>
                <w:szCs w:val="28"/>
              </w:rPr>
              <w:br/>
            </w:r>
          </w:p>
          <w:p w:rsidR="00FB5EBD" w:rsidRPr="0089023E" w:rsidRDefault="00FB5EBD" w:rsidP="00FB5EBD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Технические требования к системам коррозионного мониторинга подводных добычных комплексов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FB5EBD" w:rsidRPr="0089023E" w:rsidTr="00267F7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Default="00FB5EBD" w:rsidP="00FB5EBD">
            <w:pPr>
              <w:rPr>
                <w:color w:val="FF0000"/>
              </w:rPr>
            </w:pPr>
            <w:r w:rsidRPr="0089023E">
              <w:rPr>
                <w:color w:val="FF0000"/>
                <w:spacing w:val="-3"/>
              </w:rPr>
              <w:t xml:space="preserve">ИЗМЕНЕНИЕ № </w:t>
            </w:r>
            <w:r>
              <w:rPr>
                <w:color w:val="FF0000"/>
                <w:spacing w:val="-3"/>
              </w:rPr>
              <w:t xml:space="preserve">2 </w:t>
            </w: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9.5-039-2014***</w:t>
            </w:r>
          </w:p>
          <w:p w:rsidR="00FB5EBD" w:rsidRPr="0089023E" w:rsidRDefault="00FB5EBD" w:rsidP="00FB5EBD">
            <w:pPr>
              <w:rPr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rPr>
                <w:bCs/>
              </w:rPr>
            </w:pPr>
            <w:r w:rsidRPr="0089023E">
              <w:rPr>
                <w:bCs/>
                <w:color w:val="FF9900"/>
              </w:rPr>
              <w:t>Защита от коррозии</w:t>
            </w:r>
            <w:r w:rsidRPr="0089023E">
              <w:rPr>
                <w:bCs/>
                <w:color w:val="FF9900"/>
              </w:rPr>
              <w:br/>
            </w:r>
            <w:r w:rsidRPr="0089023E">
              <w:rPr>
                <w:bCs/>
              </w:rPr>
              <w:t>Рекомендации по защите от коррозии морских трубопроводов ОАО 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 w:rsidRPr="008E5977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  <w:rPr>
                <w:cap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 xml:space="preserve">Лист утверждения ПАО «Газпром» </w:t>
            </w:r>
            <w:r>
              <w:br/>
              <w:t>от 24.11.2020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EBD" w:rsidRPr="0089023E" w:rsidRDefault="00FB5EBD" w:rsidP="00FB5EBD">
            <w:pPr>
              <w:snapToGrid w:val="0"/>
              <w:spacing w:before="60" w:after="60"/>
            </w:pPr>
            <w:r>
              <w:t>25.12.2020</w:t>
            </w:r>
          </w:p>
        </w:tc>
      </w:tr>
      <w:tr w:rsidR="002C72D8" w:rsidRPr="0089023E" w:rsidTr="007D2EE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2D8" w:rsidRPr="0089023E" w:rsidRDefault="002C72D8" w:rsidP="00FB5EBD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2D8" w:rsidRPr="002C72D8" w:rsidRDefault="002C72D8" w:rsidP="002C72D8">
            <w:pPr>
              <w:rPr>
                <w:spacing w:val="-3"/>
              </w:rPr>
            </w:pPr>
            <w:r w:rsidRPr="002C72D8">
              <w:rPr>
                <w:spacing w:val="-3"/>
              </w:rPr>
              <w:t xml:space="preserve">Р Газпром </w:t>
            </w:r>
          </w:p>
          <w:p w:rsidR="002C72D8" w:rsidRPr="002C72D8" w:rsidRDefault="002C72D8" w:rsidP="002C72D8">
            <w:pPr>
              <w:rPr>
                <w:spacing w:val="-3"/>
              </w:rPr>
            </w:pPr>
            <w:r w:rsidRPr="002C72D8">
              <w:rPr>
                <w:spacing w:val="-3"/>
              </w:rPr>
              <w:t>9.2-070-2020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2D8" w:rsidRDefault="002C72D8" w:rsidP="002C72D8">
            <w:pPr>
              <w:rPr>
                <w:bCs/>
                <w:color w:val="FF9900"/>
              </w:rPr>
            </w:pPr>
            <w:r w:rsidRPr="002C72D8">
              <w:rPr>
                <w:bCs/>
                <w:color w:val="FF9900"/>
              </w:rPr>
              <w:t>Защита от коррозии</w:t>
            </w:r>
          </w:p>
          <w:p w:rsidR="002C72D8" w:rsidRPr="0089023E" w:rsidRDefault="002C72D8" w:rsidP="002C72D8">
            <w:pPr>
              <w:rPr>
                <w:bCs/>
                <w:color w:val="FF9900"/>
              </w:rPr>
            </w:pPr>
            <w:r w:rsidRPr="002C72D8">
              <w:rPr>
                <w:bCs/>
              </w:rPr>
              <w:t>Строительство и приемка в эксплуатацию средств электрохимической защиты подземных сооружений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2D8" w:rsidRPr="008E5977" w:rsidRDefault="002C72D8" w:rsidP="002C72D8">
            <w:pPr>
              <w:snapToGrid w:val="0"/>
            </w:pPr>
            <w:r w:rsidRPr="002C72D8">
              <w:t>ООО «ИНГТ»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2D8" w:rsidRPr="00601897" w:rsidRDefault="002C72D8" w:rsidP="002C72D8">
            <w:pPr>
              <w:snapToGrid w:val="0"/>
              <w:rPr>
                <w:bC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2D8" w:rsidRDefault="002C72D8" w:rsidP="002C72D8">
            <w:pPr>
              <w:snapToGrid w:val="0"/>
            </w:pPr>
            <w:r>
              <w:t xml:space="preserve">Лист утверждения ПАО «Газпром» </w:t>
            </w:r>
          </w:p>
          <w:p w:rsidR="002C72D8" w:rsidRDefault="002C72D8" w:rsidP="002C72D8">
            <w:pPr>
              <w:snapToGrid w:val="0"/>
            </w:pPr>
            <w:r>
              <w:t>от 29.12.2020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2D8" w:rsidRDefault="002C72D8" w:rsidP="002C72D8">
            <w:pPr>
              <w:snapToGrid w:val="0"/>
            </w:pPr>
            <w:r>
              <w:t>29.12.2020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2D8" w:rsidRDefault="002C72D8" w:rsidP="002C72D8">
            <w:pPr>
              <w:snapToGrid w:val="0"/>
            </w:pPr>
            <w:r>
              <w:t>15.02.2021</w:t>
            </w:r>
          </w:p>
          <w:p w:rsidR="002C72D8" w:rsidRPr="00FF2674" w:rsidRDefault="002C72D8" w:rsidP="002C72D8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</w:t>
            </w:r>
            <w:r>
              <w:rPr>
                <w:color w:val="FF0000"/>
              </w:rPr>
              <w:t>3 года</w:t>
            </w:r>
            <w:r w:rsidRPr="00FF2674">
              <w:rPr>
                <w:color w:val="FF0000"/>
              </w:rPr>
              <w:t>)</w:t>
            </w:r>
          </w:p>
          <w:p w:rsidR="002C72D8" w:rsidRDefault="002C72D8" w:rsidP="002C72D8">
            <w:pPr>
              <w:snapToGrid w:val="0"/>
            </w:pPr>
            <w:r>
              <w:rPr>
                <w:color w:val="FF0000"/>
              </w:rPr>
              <w:t>15</w:t>
            </w:r>
            <w:r w:rsidRPr="00FF2674">
              <w:rPr>
                <w:color w:val="FF0000"/>
              </w:rPr>
              <w:t>.0</w:t>
            </w:r>
            <w:r>
              <w:rPr>
                <w:color w:val="FF0000"/>
              </w:rPr>
              <w:t>2</w:t>
            </w:r>
            <w:r w:rsidRPr="00FF2674">
              <w:rPr>
                <w:color w:val="FF0000"/>
              </w:rPr>
              <w:t>.202</w:t>
            </w:r>
            <w:r>
              <w:rPr>
                <w:color w:val="FF0000"/>
              </w:rPr>
              <w:t>4</w:t>
            </w:r>
          </w:p>
        </w:tc>
      </w:tr>
      <w:tr w:rsidR="007D2EE8" w:rsidRPr="0089023E" w:rsidTr="00B607AD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2EE8" w:rsidRPr="0089023E" w:rsidRDefault="007D2EE8" w:rsidP="007D2EE8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2EE8" w:rsidRPr="002C72D8" w:rsidRDefault="007D2EE8" w:rsidP="007D2EE8">
            <w:pPr>
              <w:rPr>
                <w:spacing w:val="-3"/>
              </w:rPr>
            </w:pPr>
            <w:r w:rsidRPr="002C72D8">
              <w:rPr>
                <w:spacing w:val="-3"/>
              </w:rPr>
              <w:t xml:space="preserve">Р Газпром </w:t>
            </w:r>
          </w:p>
          <w:p w:rsidR="007D2EE8" w:rsidRPr="00A20A2B" w:rsidRDefault="007D2EE8" w:rsidP="007D2EE8">
            <w:pPr>
              <w:rPr>
                <w:spacing w:val="-3"/>
                <w:lang w:val="en-US"/>
              </w:rPr>
            </w:pPr>
            <w:r>
              <w:rPr>
                <w:spacing w:val="-3"/>
              </w:rPr>
              <w:t>9.6-071</w:t>
            </w:r>
            <w:r w:rsidRPr="002C72D8">
              <w:rPr>
                <w:spacing w:val="-3"/>
              </w:rPr>
              <w:t>-202</w:t>
            </w:r>
            <w:r>
              <w:rPr>
                <w:spacing w:val="-3"/>
              </w:rPr>
              <w:t>1</w:t>
            </w:r>
            <w:r w:rsidR="00A20A2B">
              <w:rPr>
                <w:spacing w:val="-3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2EE8" w:rsidRDefault="007D2EE8" w:rsidP="007D2EE8">
            <w:pPr>
              <w:rPr>
                <w:bCs/>
                <w:color w:val="FF9900"/>
              </w:rPr>
            </w:pPr>
            <w:r w:rsidRPr="002C72D8">
              <w:rPr>
                <w:bCs/>
                <w:color w:val="FF9900"/>
              </w:rPr>
              <w:t>Защита от коррозии</w:t>
            </w:r>
          </w:p>
          <w:p w:rsidR="007D2EE8" w:rsidRPr="0089023E" w:rsidRDefault="007D2EE8" w:rsidP="007D2EE8">
            <w:pPr>
              <w:rPr>
                <w:bCs/>
                <w:color w:val="FF9900"/>
              </w:rPr>
            </w:pPr>
            <w:r w:rsidRPr="007D2EE8">
              <w:rPr>
                <w:bCs/>
              </w:rPr>
              <w:t>Ма</w:t>
            </w:r>
            <w:r>
              <w:rPr>
                <w:bCs/>
              </w:rPr>
              <w:t>гистральные трубопроводы. Защитные покрытия. Ингибирующие композиции. Технология применения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2EE8" w:rsidRPr="007D2EE8" w:rsidRDefault="007D2EE8" w:rsidP="007D2EE8">
            <w:pPr>
              <w:snapToGrid w:val="0"/>
            </w:pPr>
            <w:r>
              <w:t>ООО «Газпром ВНИИГАЗ»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2EE8" w:rsidRDefault="007D2EE8" w:rsidP="007D2EE8">
            <w:pPr>
              <w:snapToGrid w:val="0"/>
              <w:rPr>
                <w:bCs/>
              </w:rPr>
            </w:pPr>
            <w:r>
              <w:rPr>
                <w:bCs/>
              </w:rPr>
              <w:t>Управление</w:t>
            </w:r>
            <w:r w:rsidRPr="007D2EE8">
              <w:rPr>
                <w:bCs/>
              </w:rPr>
              <w:t xml:space="preserve"> 308/11 </w:t>
            </w:r>
          </w:p>
          <w:p w:rsidR="007D2EE8" w:rsidRDefault="007D2EE8" w:rsidP="007D2EE8">
            <w:pPr>
              <w:snapToGrid w:val="0"/>
              <w:rPr>
                <w:bCs/>
              </w:rPr>
            </w:pPr>
            <w:r w:rsidRPr="007D2EE8">
              <w:rPr>
                <w:bCs/>
              </w:rPr>
              <w:t xml:space="preserve">Департамента 308 </w:t>
            </w:r>
          </w:p>
          <w:p w:rsidR="007D2EE8" w:rsidRPr="00601897" w:rsidRDefault="007D2EE8" w:rsidP="007D2EE8">
            <w:pPr>
              <w:snapToGrid w:val="0"/>
              <w:rPr>
                <w:bCs/>
              </w:rPr>
            </w:pPr>
            <w:r w:rsidRPr="007D2EE8">
              <w:rPr>
                <w:bCs/>
              </w:rP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2EE8" w:rsidRDefault="007D2EE8" w:rsidP="007D2EE8">
            <w:pPr>
              <w:snapToGrid w:val="0"/>
            </w:pPr>
            <w:r>
              <w:t xml:space="preserve">Лист утверждения ПАО «Газпром» </w:t>
            </w:r>
          </w:p>
          <w:p w:rsidR="007D2EE8" w:rsidRDefault="007D2EE8" w:rsidP="007D2EE8">
            <w:pPr>
              <w:snapToGrid w:val="0"/>
            </w:pPr>
            <w:r>
              <w:t>от 23.12.2020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2EE8" w:rsidRDefault="007D2EE8" w:rsidP="007D2EE8">
            <w:pPr>
              <w:snapToGrid w:val="0"/>
            </w:pPr>
            <w:r>
              <w:t>18.01.2021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2EE8" w:rsidRDefault="007D2EE8" w:rsidP="007D2EE8">
            <w:pPr>
              <w:snapToGrid w:val="0"/>
            </w:pPr>
            <w:r>
              <w:t>01.04.2021</w:t>
            </w:r>
          </w:p>
        </w:tc>
      </w:tr>
      <w:tr w:rsidR="00165A84" w:rsidRPr="0089023E" w:rsidTr="005708E9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84" w:rsidRPr="0089023E" w:rsidRDefault="00165A84" w:rsidP="00165A84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84" w:rsidRPr="00165A84" w:rsidRDefault="00165A84" w:rsidP="00165A84">
            <w:pPr>
              <w:rPr>
                <w:spacing w:val="-3"/>
              </w:rPr>
            </w:pPr>
            <w:r w:rsidRPr="00165A84">
              <w:rPr>
                <w:spacing w:val="-3"/>
              </w:rPr>
              <w:t xml:space="preserve">Р Газпром </w:t>
            </w:r>
          </w:p>
          <w:p w:rsidR="00165A84" w:rsidRPr="002C72D8" w:rsidRDefault="00165A84" w:rsidP="00165A84">
            <w:pPr>
              <w:rPr>
                <w:spacing w:val="-3"/>
              </w:rPr>
            </w:pPr>
            <w:r>
              <w:rPr>
                <w:spacing w:val="-3"/>
              </w:rPr>
              <w:t>9.5-072-2021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84" w:rsidRDefault="00165A84" w:rsidP="00165A84">
            <w:pPr>
              <w:rPr>
                <w:bCs/>
                <w:color w:val="FF9900"/>
              </w:rPr>
            </w:pPr>
            <w:r w:rsidRPr="002C72D8">
              <w:rPr>
                <w:bCs/>
                <w:color w:val="FF9900"/>
              </w:rPr>
              <w:t>Защита от коррозии</w:t>
            </w:r>
          </w:p>
          <w:p w:rsidR="00165A84" w:rsidRPr="00165A84" w:rsidRDefault="00165A84" w:rsidP="00165A84">
            <w:pPr>
              <w:rPr>
                <w:bCs/>
              </w:rPr>
            </w:pPr>
            <w:r>
              <w:rPr>
                <w:bCs/>
              </w:rPr>
              <w:t>Методика испытаний устройств контроля скорости коррозии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84" w:rsidRDefault="00165A84" w:rsidP="00165A84">
            <w:pPr>
              <w:snapToGrid w:val="0"/>
            </w:pPr>
            <w:r w:rsidRPr="00165A84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84" w:rsidRPr="00601897" w:rsidRDefault="00165A84" w:rsidP="00165A84">
            <w:pPr>
              <w:snapToGrid w:val="0"/>
              <w:rPr>
                <w:bC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84" w:rsidRDefault="00165A84" w:rsidP="00165A84">
            <w:pPr>
              <w:snapToGrid w:val="0"/>
            </w:pPr>
            <w:r>
              <w:t xml:space="preserve">Лист утверждения ПАО «Газпром» </w:t>
            </w:r>
          </w:p>
          <w:p w:rsidR="00165A84" w:rsidRDefault="00165A84" w:rsidP="00165A84">
            <w:pPr>
              <w:snapToGrid w:val="0"/>
            </w:pPr>
            <w:r>
              <w:t>от 03.02.2021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84" w:rsidRPr="00601897" w:rsidRDefault="00165A84" w:rsidP="00165A84">
            <w:pPr>
              <w:snapToGrid w:val="0"/>
              <w:rPr>
                <w:bCs/>
              </w:rPr>
            </w:pPr>
            <w:r>
              <w:rPr>
                <w:bCs/>
              </w:rPr>
              <w:t>15.02.2021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84" w:rsidRDefault="00165A84" w:rsidP="00165A84">
            <w:pPr>
              <w:snapToGrid w:val="0"/>
            </w:pPr>
            <w:r>
              <w:t>01.03.2021</w:t>
            </w:r>
          </w:p>
          <w:p w:rsidR="00165A84" w:rsidRPr="00FF2674" w:rsidRDefault="00165A84" w:rsidP="00165A84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</w:t>
            </w:r>
            <w:r>
              <w:rPr>
                <w:color w:val="FF0000"/>
              </w:rPr>
              <w:t>3 года</w:t>
            </w:r>
            <w:r w:rsidRPr="00FF2674">
              <w:rPr>
                <w:color w:val="FF0000"/>
              </w:rPr>
              <w:t>)</w:t>
            </w:r>
          </w:p>
          <w:p w:rsidR="00165A84" w:rsidRDefault="00165A84" w:rsidP="00165A84">
            <w:pPr>
              <w:snapToGrid w:val="0"/>
            </w:pPr>
            <w:r>
              <w:rPr>
                <w:color w:val="FF0000"/>
              </w:rPr>
              <w:t>01</w:t>
            </w:r>
            <w:r w:rsidRPr="00FF2674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Pr="00FF2674">
              <w:rPr>
                <w:color w:val="FF0000"/>
              </w:rPr>
              <w:t>.202</w:t>
            </w:r>
            <w:r>
              <w:rPr>
                <w:color w:val="FF0000"/>
              </w:rPr>
              <w:t>4</w:t>
            </w:r>
          </w:p>
        </w:tc>
      </w:tr>
      <w:tr w:rsidR="00BB2C29" w:rsidRPr="0089023E" w:rsidTr="007B0D85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C29" w:rsidRPr="0089023E" w:rsidRDefault="00BB2C29" w:rsidP="00BB2C29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C29" w:rsidRPr="00BB2C29" w:rsidRDefault="00BB2C29" w:rsidP="00BB2C29">
            <w:pPr>
              <w:rPr>
                <w:spacing w:val="-3"/>
              </w:rPr>
            </w:pPr>
            <w:r w:rsidRPr="00BB2C29">
              <w:rPr>
                <w:spacing w:val="-3"/>
              </w:rPr>
              <w:t xml:space="preserve">Р Газпром </w:t>
            </w:r>
          </w:p>
          <w:p w:rsidR="00BB2C29" w:rsidRPr="00165A84" w:rsidRDefault="00BB2C29" w:rsidP="00BB2C29">
            <w:pPr>
              <w:rPr>
                <w:spacing w:val="-3"/>
              </w:rPr>
            </w:pPr>
            <w:r w:rsidRPr="00BB2C29">
              <w:rPr>
                <w:spacing w:val="-3"/>
              </w:rPr>
              <w:t>9.5-07</w:t>
            </w:r>
            <w:r>
              <w:rPr>
                <w:spacing w:val="-3"/>
                <w:lang w:val="en-US"/>
              </w:rPr>
              <w:t>3</w:t>
            </w:r>
            <w:r w:rsidRPr="00BB2C29">
              <w:rPr>
                <w:spacing w:val="-3"/>
              </w:rPr>
              <w:t>-2021</w:t>
            </w:r>
            <w:r w:rsidR="002819B5">
              <w:rPr>
                <w:spacing w:val="-3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C29" w:rsidRDefault="00BB2C29" w:rsidP="00BB2C29">
            <w:pPr>
              <w:rPr>
                <w:bCs/>
                <w:color w:val="FF9900"/>
              </w:rPr>
            </w:pPr>
            <w:r>
              <w:rPr>
                <w:bCs/>
                <w:color w:val="FF9900"/>
              </w:rPr>
              <w:t>Защита от коррозии</w:t>
            </w:r>
            <w:r w:rsidRPr="00BB2C29">
              <w:rPr>
                <w:bCs/>
                <w:color w:val="FF9900"/>
              </w:rPr>
              <w:t xml:space="preserve"> </w:t>
            </w:r>
          </w:p>
          <w:p w:rsidR="00BB2C29" w:rsidRPr="002C72D8" w:rsidRDefault="00BB2C29" w:rsidP="00BB2C29">
            <w:pPr>
              <w:rPr>
                <w:bCs/>
                <w:color w:val="FF9900"/>
              </w:rPr>
            </w:pPr>
            <w:r w:rsidRPr="00BB2C29">
              <w:rPr>
                <w:bCs/>
              </w:rPr>
              <w:t>Методика испытаний автоматизированных средств мониторинга коррозионного состояния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C29" w:rsidRDefault="00BB2C29" w:rsidP="00BB2C29">
            <w:pPr>
              <w:snapToGrid w:val="0"/>
            </w:pPr>
            <w:r w:rsidRPr="00165A84">
              <w:t>АО «Газпром СтройТЭК Салават»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C29" w:rsidRPr="00601897" w:rsidRDefault="00BB2C29" w:rsidP="00BB2C29">
            <w:pPr>
              <w:snapToGrid w:val="0"/>
              <w:rPr>
                <w:bCs/>
              </w:rPr>
            </w:pPr>
            <w:r w:rsidRPr="00601897">
              <w:rPr>
                <w:bCs/>
              </w:rPr>
              <w:t xml:space="preserve">Отдел 308/2 </w:t>
            </w:r>
            <w:r w:rsidRPr="00601897">
              <w:rPr>
                <w:bCs/>
              </w:rPr>
              <w:br/>
              <w:t xml:space="preserve">Департамента 308 </w:t>
            </w:r>
            <w:r w:rsidRPr="00601897">
              <w:rPr>
                <w:bCs/>
              </w:rPr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C29" w:rsidRDefault="00BB2C29" w:rsidP="00BB2C29">
            <w:pPr>
              <w:snapToGrid w:val="0"/>
            </w:pPr>
            <w:r>
              <w:t xml:space="preserve">Лист утверждения ПАО «Газпром» </w:t>
            </w:r>
          </w:p>
          <w:p w:rsidR="00BB2C29" w:rsidRDefault="00BB2C29" w:rsidP="00BB2C29">
            <w:pPr>
              <w:snapToGrid w:val="0"/>
            </w:pPr>
            <w:r>
              <w:t>от 09.03.2021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C29" w:rsidRPr="00601897" w:rsidRDefault="00A85C73" w:rsidP="00BB2C29">
            <w:pPr>
              <w:snapToGrid w:val="0"/>
              <w:rPr>
                <w:bCs/>
              </w:rPr>
            </w:pPr>
            <w:r>
              <w:rPr>
                <w:bCs/>
              </w:rPr>
              <w:t>25.03</w:t>
            </w:r>
            <w:r w:rsidR="00BB2C29">
              <w:rPr>
                <w:bCs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B2C29" w:rsidRDefault="00BB2C29" w:rsidP="00BB2C29">
            <w:pPr>
              <w:snapToGrid w:val="0"/>
            </w:pPr>
            <w:r>
              <w:t>30.04.2021</w:t>
            </w:r>
          </w:p>
          <w:p w:rsidR="00BB2C29" w:rsidRPr="00FF2674" w:rsidRDefault="00BB2C29" w:rsidP="00BB2C29">
            <w:pPr>
              <w:snapToGrid w:val="0"/>
              <w:rPr>
                <w:color w:val="FF0000"/>
              </w:rPr>
            </w:pPr>
            <w:r w:rsidRPr="00FF2674">
              <w:rPr>
                <w:color w:val="FF0000"/>
              </w:rPr>
              <w:t>(</w:t>
            </w:r>
            <w:r>
              <w:rPr>
                <w:color w:val="FF0000"/>
              </w:rPr>
              <w:t>3 года</w:t>
            </w:r>
            <w:r w:rsidRPr="00FF2674">
              <w:rPr>
                <w:color w:val="FF0000"/>
              </w:rPr>
              <w:t>)</w:t>
            </w:r>
          </w:p>
          <w:p w:rsidR="00BB2C29" w:rsidRDefault="00BB2C29" w:rsidP="00BB2C29">
            <w:pPr>
              <w:snapToGrid w:val="0"/>
            </w:pPr>
            <w:r>
              <w:rPr>
                <w:color w:val="FF0000"/>
              </w:rPr>
              <w:t>30</w:t>
            </w:r>
            <w:r w:rsidRPr="00FF2674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Pr="00FF2674">
              <w:rPr>
                <w:color w:val="FF0000"/>
              </w:rPr>
              <w:t>.202</w:t>
            </w:r>
            <w:r>
              <w:rPr>
                <w:color w:val="FF0000"/>
              </w:rPr>
              <w:t>4</w:t>
            </w:r>
          </w:p>
        </w:tc>
      </w:tr>
    </w:tbl>
    <w:p w:rsidR="004F6A92" w:rsidRPr="0089023E" w:rsidRDefault="00A06622" w:rsidP="00371086">
      <w:pPr>
        <w:pStyle w:val="1"/>
        <w:pageBreakBefore/>
        <w:shd w:val="clear" w:color="auto" w:fill="auto"/>
        <w:spacing w:before="0"/>
        <w:ind w:left="0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4F6A92" w:rsidRPr="0089023E" w:rsidRDefault="004F6A92" w:rsidP="00371086">
      <w:pPr>
        <w:jc w:val="center"/>
        <w:rPr>
          <w:sz w:val="16"/>
          <w:szCs w:val="16"/>
        </w:rPr>
      </w:pPr>
    </w:p>
    <w:p w:rsidR="00A06622" w:rsidRPr="0089023E" w:rsidRDefault="00A06622" w:rsidP="00371086">
      <w:pPr>
        <w:jc w:val="center"/>
        <w:rPr>
          <w:color w:val="31849B"/>
          <w:sz w:val="28"/>
          <w:szCs w:val="28"/>
        </w:rPr>
      </w:pPr>
      <w:r w:rsidRPr="0089023E">
        <w:rPr>
          <w:color w:val="31849B"/>
          <w:sz w:val="28"/>
          <w:szCs w:val="28"/>
        </w:rPr>
        <w:t>(комплекс документов по стандартизации «</w:t>
      </w:r>
      <w:r w:rsidR="00084E1F" w:rsidRPr="0089023E">
        <w:rPr>
          <w:color w:val="31849B"/>
          <w:sz w:val="28"/>
          <w:szCs w:val="28"/>
        </w:rPr>
        <w:t>Средства индивидуальной защиты, эксплуатирующиеся в ПАО «Газпром</w:t>
      </w:r>
      <w:r w:rsidRPr="0089023E">
        <w:rPr>
          <w:color w:val="31849B"/>
          <w:sz w:val="28"/>
          <w:szCs w:val="28"/>
        </w:rPr>
        <w:t>»)</w:t>
      </w:r>
    </w:p>
    <w:p w:rsidR="00A06622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593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1655"/>
        <w:gridCol w:w="3543"/>
        <w:gridCol w:w="2447"/>
        <w:gridCol w:w="3082"/>
        <w:gridCol w:w="2126"/>
        <w:gridCol w:w="1134"/>
        <w:gridCol w:w="1134"/>
      </w:tblGrid>
      <w:tr w:rsidR="00566896" w:rsidRPr="0089023E" w:rsidTr="005629F8">
        <w:trPr>
          <w:cantSplit/>
          <w:trHeight w:val="20"/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566896" w:rsidRPr="0089023E" w:rsidTr="005629F8">
        <w:trPr>
          <w:cantSplit/>
          <w:trHeight w:val="20"/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566896" w:rsidRPr="0089023E" w:rsidTr="005629F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.001-2012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***</w:t>
            </w:r>
          </w:p>
          <w:p w:rsidR="00084E1F" w:rsidRPr="0089023E" w:rsidRDefault="00084E1F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084E1F" w:rsidRPr="0089023E" w:rsidRDefault="00084E1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132FB4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Классификация и основные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  <w:r w:rsidRPr="0089023E">
              <w:br/>
              <w:t>ООО «Газпром газобезопасность»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4C" w:rsidRPr="0089023E" w:rsidRDefault="0012714C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A83318" w:rsidRPr="0089023E" w:rsidRDefault="0012714C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 xml:space="preserve">ПАО </w:t>
            </w:r>
            <w:r w:rsidR="00A83318" w:rsidRPr="0089023E">
              <w:t>«Газпром»</w:t>
            </w:r>
          </w:p>
          <w:p w:rsidR="0012714C" w:rsidRPr="0089023E" w:rsidRDefault="0012714C" w:rsidP="00371086">
            <w:pPr>
              <w:snapToGrid w:val="0"/>
            </w:pPr>
            <w:r w:rsidRPr="0089023E">
              <w:t>(до 23.08.2016 –</w:t>
            </w:r>
            <w:r w:rsidR="00565D36" w:rsidRPr="0089023E">
              <w:t xml:space="preserve"> </w:t>
            </w:r>
            <w:r w:rsidRPr="0089023E">
              <w:t>Управление охраны труда и промышленной безопасности Департамента по добыче газа, газового конденсата, нефти</w:t>
            </w:r>
            <w:r w:rsidR="00304AD1" w:rsidRPr="0089023E">
              <w:t xml:space="preserve"> </w:t>
            </w:r>
            <w:r w:rsidR="00565D36" w:rsidRPr="0089023E">
              <w:t>О</w:t>
            </w:r>
            <w:r w:rsidR="00A83318" w:rsidRPr="0089023E">
              <w:t>АО «Газпром</w:t>
            </w:r>
            <w:r w:rsidR="00434BB4" w:rsidRPr="0089023E">
              <w:t>;</w:t>
            </w:r>
          </w:p>
          <w:p w:rsidR="00566896" w:rsidRPr="0089023E" w:rsidRDefault="0012714C" w:rsidP="00371086">
            <w:pPr>
              <w:snapToGrid w:val="0"/>
            </w:pPr>
            <w:r w:rsidRPr="0089023E">
              <w:t xml:space="preserve">до 11.04.2014 – </w:t>
            </w:r>
            <w:r w:rsidR="00566896" w:rsidRPr="0089023E">
              <w:t>Управление инновационного развития Департамента стратегического развития</w:t>
            </w:r>
            <w:r w:rsidR="00304AD1" w:rsidRPr="0089023E">
              <w:t xml:space="preserve"> </w:t>
            </w:r>
            <w:r w:rsidR="00A83318" w:rsidRPr="0089023E">
              <w:t>ОАО «Газпром»</w:t>
            </w:r>
            <w:r w:rsidRPr="0089023E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>Приказ</w:t>
            </w:r>
            <w:r w:rsidR="00566896" w:rsidRPr="0089023E">
              <w:t xml:space="preserve"> ОАО «Газпром»</w:t>
            </w:r>
            <w:r w:rsidR="00566896" w:rsidRPr="0089023E">
              <w:br/>
              <w:t>от 06.02.2012</w:t>
            </w:r>
            <w:r w:rsidRPr="0089023E">
              <w:t xml:space="preserve"> №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27.02.2012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17.12.2012</w:t>
            </w:r>
          </w:p>
        </w:tc>
      </w:tr>
      <w:tr w:rsidR="00566896" w:rsidRPr="0089023E" w:rsidTr="005629F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10.002-2011</w:t>
            </w:r>
            <w:r w:rsidRPr="0089023E">
              <w:rPr>
                <w:spacing w:val="-3"/>
              </w:rPr>
              <w:br/>
              <w:t>***</w:t>
            </w:r>
          </w:p>
          <w:p w:rsidR="00084E1F" w:rsidRPr="0089023E" w:rsidRDefault="00084E1F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084E1F" w:rsidRPr="0089023E" w:rsidRDefault="00084E1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132FB4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Одежда специальная защитная, сопутствующие изделия и материалы. Номенклатура показателей качества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  <w:r w:rsidRPr="0089023E">
              <w:br/>
              <w:t>ООО «Газпром газобезопасность»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43" w:rsidRPr="0089023E" w:rsidRDefault="00E01943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E01943" w:rsidRPr="0089023E" w:rsidRDefault="00E01943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  <w:p w:rsidR="00E01943" w:rsidRPr="0089023E" w:rsidRDefault="00E01943" w:rsidP="00371086">
            <w:pPr>
              <w:snapToGrid w:val="0"/>
            </w:pPr>
            <w:r w:rsidRPr="0089023E">
              <w:t>(до 23.08.2016 – Управление охраны труда и промышленной безопасности Департамента по добыче газа, газового конденсата, нефти ОАО «Газпром;</w:t>
            </w:r>
          </w:p>
          <w:p w:rsidR="00566896" w:rsidRPr="0089023E" w:rsidRDefault="00E01943" w:rsidP="00371086">
            <w:pPr>
              <w:snapToGrid w:val="0"/>
              <w:spacing w:before="60" w:after="60"/>
            </w:pPr>
            <w:r w:rsidRPr="0089023E">
              <w:t>до 11.04.2014 – Управление инновационного развития Департамента стратегического развития ОАО 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>Приказ</w:t>
            </w:r>
            <w:r w:rsidR="00566896" w:rsidRPr="0089023E">
              <w:t xml:space="preserve"> ОАО «Газпром»</w:t>
            </w:r>
            <w:r w:rsidR="00566896" w:rsidRPr="0089023E">
              <w:br/>
              <w:t>от 21.1</w:t>
            </w:r>
            <w:r w:rsidR="00566896" w:rsidRPr="0089023E">
              <w:rPr>
                <w:lang w:val="en-US"/>
              </w:rPr>
              <w:t>2</w:t>
            </w:r>
            <w:r w:rsidR="00566896" w:rsidRPr="0089023E">
              <w:t>.2011</w:t>
            </w:r>
            <w:r w:rsidRPr="0089023E">
              <w:t xml:space="preserve"> № 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28.1</w:t>
            </w:r>
            <w:r w:rsidRPr="0089023E">
              <w:rPr>
                <w:lang w:val="en-US"/>
              </w:rPr>
              <w:t>2</w:t>
            </w:r>
            <w:r w:rsidRPr="0089023E">
              <w:t>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28.11.2012</w:t>
            </w:r>
          </w:p>
        </w:tc>
      </w:tr>
      <w:tr w:rsidR="00566896" w:rsidRPr="0089023E" w:rsidTr="005629F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.003-2012</w:t>
            </w:r>
          </w:p>
          <w:p w:rsidR="00084E1F" w:rsidRPr="0089023E" w:rsidRDefault="00084E1F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084E1F" w:rsidRPr="0089023E" w:rsidRDefault="00084E1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132FB4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Средства защиты рук и материалы для них. Номенклатура показателей качества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  <w:r w:rsidRPr="0089023E">
              <w:br/>
              <w:t>ООО «Газпром газобезопасность»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43" w:rsidRPr="0089023E" w:rsidRDefault="00E01943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E01943" w:rsidRPr="0089023E" w:rsidRDefault="00E01943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  <w:p w:rsidR="00E01943" w:rsidRPr="0089023E" w:rsidRDefault="00E01943" w:rsidP="00371086">
            <w:pPr>
              <w:snapToGrid w:val="0"/>
            </w:pPr>
            <w:r w:rsidRPr="0089023E">
              <w:t>(до 23.08.2016 – Управление охраны труда и промышленной безопасности Департамента по добыче газа, газового конденсата, нефти ОАО «Газпром;</w:t>
            </w:r>
          </w:p>
          <w:p w:rsidR="00566896" w:rsidRPr="0089023E" w:rsidRDefault="00E01943" w:rsidP="00371086">
            <w:pPr>
              <w:snapToGrid w:val="0"/>
              <w:spacing w:before="60" w:after="60"/>
            </w:pPr>
            <w:r w:rsidRPr="0089023E">
              <w:t>до 11.04.2014 – Управление инновационного развития Департамента стратегического развития ОАО 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="00566896" w:rsidRPr="0089023E">
              <w:t>ОАО «Газпром»</w:t>
            </w:r>
            <w:r w:rsidR="00566896" w:rsidRPr="0089023E">
              <w:br/>
              <w:t>от 06.0</w:t>
            </w:r>
            <w:r w:rsidR="00566896" w:rsidRPr="0089023E">
              <w:rPr>
                <w:lang w:val="en-US"/>
              </w:rPr>
              <w:t>2</w:t>
            </w:r>
            <w:r w:rsidR="00566896" w:rsidRPr="0089023E">
              <w:t>.2012</w:t>
            </w:r>
            <w:r w:rsidRPr="0089023E">
              <w:t xml:space="preserve">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27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17.1</w:t>
            </w:r>
            <w:r w:rsidRPr="0089023E">
              <w:rPr>
                <w:lang w:val="en-US"/>
              </w:rPr>
              <w:t>2</w:t>
            </w:r>
            <w:r w:rsidRPr="0089023E">
              <w:t>.2012</w:t>
            </w:r>
          </w:p>
        </w:tc>
      </w:tr>
      <w:tr w:rsidR="00566896" w:rsidRPr="0089023E" w:rsidTr="005629F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.004-2012</w:t>
            </w:r>
          </w:p>
          <w:p w:rsidR="00084E1F" w:rsidRPr="0089023E" w:rsidRDefault="00084E1F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084E1F" w:rsidRPr="0089023E" w:rsidRDefault="00084E1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AC0423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Средства защиты ног и материалы для них. Номенклатура показателей качества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  <w:r w:rsidRPr="0089023E">
              <w:br/>
              <w:t>ООО «Газпром газобезопасность»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43" w:rsidRPr="0089023E" w:rsidRDefault="00E01943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E01943" w:rsidRPr="0089023E" w:rsidRDefault="00E01943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  <w:p w:rsidR="00E01943" w:rsidRPr="0089023E" w:rsidRDefault="00E01943" w:rsidP="00371086">
            <w:pPr>
              <w:snapToGrid w:val="0"/>
            </w:pPr>
            <w:r w:rsidRPr="0089023E">
              <w:t>(до 23.08.2016 – Управление охраны труда и промышленной безопасности Департамента по добыче газа, газового конденсата, нефти ОАО «Газпром;</w:t>
            </w:r>
          </w:p>
          <w:p w:rsidR="00566896" w:rsidRPr="0089023E" w:rsidRDefault="00E01943" w:rsidP="00371086">
            <w:pPr>
              <w:snapToGrid w:val="0"/>
              <w:spacing w:before="60" w:after="60"/>
            </w:pPr>
            <w:r w:rsidRPr="0089023E">
              <w:t>до 11.04.2014 – Управление инновационного развития Департамента стратегического развития ОАО 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="00566896" w:rsidRPr="0089023E">
              <w:t>ОАО «Газпром»</w:t>
            </w:r>
            <w:r w:rsidR="00566896" w:rsidRPr="0089023E">
              <w:br/>
              <w:t>от 06.0</w:t>
            </w:r>
            <w:r w:rsidR="00566896" w:rsidRPr="0089023E">
              <w:rPr>
                <w:lang w:val="en-US"/>
              </w:rPr>
              <w:t>2</w:t>
            </w:r>
            <w:r w:rsidR="00566896" w:rsidRPr="0089023E">
              <w:t>.2012</w:t>
            </w:r>
            <w:r w:rsidRPr="0089023E">
              <w:t xml:space="preserve">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27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17.1</w:t>
            </w:r>
            <w:r w:rsidRPr="0089023E">
              <w:rPr>
                <w:lang w:val="en-US"/>
              </w:rPr>
              <w:t>2</w:t>
            </w:r>
            <w:r w:rsidRPr="0089023E">
              <w:t>.2012</w:t>
            </w:r>
          </w:p>
        </w:tc>
      </w:tr>
      <w:tr w:rsidR="00566896" w:rsidRPr="0089023E" w:rsidTr="00F41695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.005-2012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***</w:t>
            </w:r>
          </w:p>
          <w:p w:rsidR="00084E1F" w:rsidRDefault="00D840A1" w:rsidP="00371086">
            <w:pPr>
              <w:ind w:right="-66"/>
              <w:rPr>
                <w:color w:val="FF0000"/>
                <w:spacing w:val="-6"/>
              </w:rPr>
            </w:pPr>
            <w:r>
              <w:rPr>
                <w:color w:val="FF0000"/>
                <w:spacing w:val="-6"/>
              </w:rPr>
              <w:t>ИЗМЕНЕНИЕ № 1</w:t>
            </w:r>
          </w:p>
          <w:p w:rsidR="00D840A1" w:rsidRPr="0089023E" w:rsidRDefault="00D840A1" w:rsidP="00D840A1">
            <w:pPr>
              <w:ind w:right="-66"/>
              <w:rPr>
                <w:spacing w:val="-6"/>
              </w:rPr>
            </w:pPr>
            <w:r>
              <w:rPr>
                <w:color w:val="FF0000"/>
                <w:spacing w:val="-6"/>
              </w:rPr>
              <w:t>ИЗМЕНЕНИЕ № 2</w:t>
            </w:r>
          </w:p>
          <w:p w:rsidR="00D840A1" w:rsidRPr="0089023E" w:rsidRDefault="00D840A1" w:rsidP="00371086">
            <w:pPr>
              <w:ind w:right="-66"/>
              <w:rPr>
                <w:spacing w:val="-6"/>
              </w:rPr>
            </w:pPr>
          </w:p>
          <w:p w:rsidR="00084E1F" w:rsidRPr="0089023E" w:rsidRDefault="00084E1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AC0423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Одежда специальная защитная, сопутствующие изделия и материалы. Технические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  <w:r w:rsidRPr="0089023E">
              <w:br/>
              <w:t>ООО «Газпром газобезопасность»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43" w:rsidRPr="0089023E" w:rsidRDefault="00E01943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E01943" w:rsidRPr="0089023E" w:rsidRDefault="00E01943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  <w:p w:rsidR="00E01943" w:rsidRPr="0089023E" w:rsidRDefault="00E01943" w:rsidP="00371086">
            <w:pPr>
              <w:snapToGrid w:val="0"/>
            </w:pPr>
            <w:r w:rsidRPr="0089023E">
              <w:t>(до 23.08.2016 – Управление охраны труда и промышленной безопасности Департамента по добыче газа, газового конденсата, нефти ОАО «Газпром;</w:t>
            </w:r>
          </w:p>
          <w:p w:rsidR="00566896" w:rsidRPr="0089023E" w:rsidRDefault="00E01943" w:rsidP="00371086">
            <w:pPr>
              <w:snapToGrid w:val="0"/>
              <w:spacing w:before="60" w:after="60"/>
            </w:pPr>
            <w:r w:rsidRPr="0089023E">
              <w:t>до 11.04.2014 – Управление инновационного развития Департамента стратегического развития ОАО 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="00566896" w:rsidRPr="0089023E">
              <w:t>ОАО «Газпром»</w:t>
            </w:r>
            <w:r w:rsidR="00566896" w:rsidRPr="0089023E">
              <w:br/>
              <w:t>от 17.07.2012</w:t>
            </w:r>
            <w:r w:rsidRPr="0089023E">
              <w:t xml:space="preserve"> № 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04.06.2013</w:t>
            </w:r>
          </w:p>
        </w:tc>
      </w:tr>
      <w:tr w:rsidR="00566896" w:rsidRPr="0089023E" w:rsidTr="005629F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.006-2012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***</w:t>
            </w:r>
          </w:p>
          <w:p w:rsidR="00084E1F" w:rsidRPr="0089023E" w:rsidRDefault="00084E1F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084E1F" w:rsidRPr="0089023E" w:rsidRDefault="00084E1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AC0423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Средства защиты рук и материалы для них. Технические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  <w:r w:rsidRPr="0089023E">
              <w:br/>
              <w:t>ООО «Газпром газобезопасность»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43" w:rsidRPr="0089023E" w:rsidRDefault="00E01943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E01943" w:rsidRPr="0089023E" w:rsidRDefault="00E01943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  <w:p w:rsidR="00E01943" w:rsidRPr="0089023E" w:rsidRDefault="00E01943" w:rsidP="00371086">
            <w:pPr>
              <w:snapToGrid w:val="0"/>
            </w:pPr>
            <w:r w:rsidRPr="0089023E">
              <w:t>(до 23.08.2016 – Управление охраны труда и промышленной безопасности Департамента по добыче газа, газового конденсата, нефти ОАО «Газпром;</w:t>
            </w:r>
          </w:p>
          <w:p w:rsidR="00566896" w:rsidRPr="0089023E" w:rsidRDefault="00E01943" w:rsidP="00371086">
            <w:pPr>
              <w:snapToGrid w:val="0"/>
              <w:spacing w:before="60" w:after="60"/>
            </w:pPr>
            <w:r w:rsidRPr="0089023E">
              <w:t>до 11.04.2014 – Управление инновационного развития Департамента стратегического развития ОАО 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>Приказ</w:t>
            </w:r>
            <w:r w:rsidR="00566896" w:rsidRPr="0089023E">
              <w:t xml:space="preserve"> ОАО «Газпром»</w:t>
            </w:r>
            <w:r w:rsidR="00566896" w:rsidRPr="0089023E">
              <w:br/>
              <w:t>от 17.07.2012</w:t>
            </w:r>
            <w:r w:rsidRPr="0089023E">
              <w:t xml:space="preserve"> №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04.06.2013</w:t>
            </w:r>
          </w:p>
        </w:tc>
      </w:tr>
      <w:tr w:rsidR="00566896" w:rsidRPr="0089023E" w:rsidTr="005629F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.007-2012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***</w:t>
            </w:r>
          </w:p>
          <w:p w:rsidR="00084E1F" w:rsidRPr="0089023E" w:rsidRDefault="00084E1F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084E1F" w:rsidRPr="0089023E" w:rsidRDefault="00084E1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AC0423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Средства защиты ног и материалы для них. Технические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  <w:r w:rsidRPr="0089023E">
              <w:br/>
              <w:t>ООО «Газпром газобезопасность»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43" w:rsidRPr="0089023E" w:rsidRDefault="00E01943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E01943" w:rsidRPr="0089023E" w:rsidRDefault="00E01943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  <w:p w:rsidR="00E01943" w:rsidRPr="0089023E" w:rsidRDefault="00E01943" w:rsidP="00371086">
            <w:pPr>
              <w:snapToGrid w:val="0"/>
            </w:pPr>
            <w:r w:rsidRPr="0089023E">
              <w:t>(до 23.08.2016 – Управление охраны труда и промышленной безопасности Департамента по добыче газа, газового конденсата, нефти ОАО «Газпром;</w:t>
            </w:r>
          </w:p>
          <w:p w:rsidR="00566896" w:rsidRPr="0089023E" w:rsidRDefault="00E01943" w:rsidP="00371086">
            <w:pPr>
              <w:snapToGrid w:val="0"/>
              <w:spacing w:before="60" w:after="60"/>
            </w:pPr>
            <w:r w:rsidRPr="0089023E">
              <w:t>до 11.04.2014 – Управление инновационного развития Департамента стратегического развития ОАО 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>Приказ</w:t>
            </w:r>
            <w:r w:rsidR="00566896" w:rsidRPr="0089023E">
              <w:t xml:space="preserve"> ОАО «Газпром»</w:t>
            </w:r>
            <w:r w:rsidR="00566896" w:rsidRPr="0089023E">
              <w:br/>
              <w:t>от 17.07.2012</w:t>
            </w:r>
            <w:r w:rsidRPr="0089023E">
              <w:t xml:space="preserve"> № 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04.06.2013</w:t>
            </w:r>
          </w:p>
        </w:tc>
      </w:tr>
      <w:tr w:rsidR="00566896" w:rsidRPr="0089023E" w:rsidTr="005629F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.008-2012</w:t>
            </w:r>
          </w:p>
          <w:p w:rsidR="00084E1F" w:rsidRPr="0089023E" w:rsidRDefault="00084E1F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084E1F" w:rsidRPr="0089023E" w:rsidRDefault="00084E1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AC0423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Входной контроль в организациях и дочерних обществах. Основные положения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  <w:r w:rsidRPr="0089023E">
              <w:br/>
              <w:t>ООО «Газпром газобезопасность»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43" w:rsidRPr="0089023E" w:rsidRDefault="00E01943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E01943" w:rsidRPr="0089023E" w:rsidRDefault="00E01943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  <w:p w:rsidR="00E01943" w:rsidRPr="0089023E" w:rsidRDefault="00E01943" w:rsidP="00371086">
            <w:pPr>
              <w:snapToGrid w:val="0"/>
            </w:pPr>
            <w:r w:rsidRPr="0089023E">
              <w:t>(до 23.08.2016 – Управление охраны труда и промышленной безопасности Департамента по добыче газа, газового конденсата, нефти ОАО «Газпром;</w:t>
            </w:r>
          </w:p>
          <w:p w:rsidR="00566896" w:rsidRPr="0089023E" w:rsidRDefault="00E01943" w:rsidP="00371086">
            <w:pPr>
              <w:snapToGrid w:val="0"/>
              <w:spacing w:before="60" w:after="60"/>
            </w:pPr>
            <w:r w:rsidRPr="0089023E">
              <w:t>до 11.04.2014 – Управление инновационного развития Департамента стратегического развития ОАО 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="00566896" w:rsidRPr="0089023E">
              <w:t>ОАО «Газпром»</w:t>
            </w:r>
            <w:r w:rsidR="00566896" w:rsidRPr="0089023E">
              <w:br/>
              <w:t>от 17.07.2012</w:t>
            </w:r>
            <w:r w:rsidRPr="0089023E">
              <w:t xml:space="preserve"> № 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04.06.2013</w:t>
            </w:r>
          </w:p>
        </w:tc>
      </w:tr>
      <w:tr w:rsidR="00566896" w:rsidRPr="0089023E" w:rsidTr="007F1705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10.009-2013</w:t>
            </w:r>
          </w:p>
          <w:p w:rsidR="001D390F" w:rsidRPr="001D390F" w:rsidRDefault="001D390F" w:rsidP="001D390F">
            <w:pPr>
              <w:tabs>
                <w:tab w:val="left" w:pos="854"/>
              </w:tabs>
              <w:snapToGrid w:val="0"/>
              <w:rPr>
                <w:color w:val="FF0000"/>
                <w:spacing w:val="-3"/>
              </w:rPr>
            </w:pPr>
            <w:r w:rsidRPr="001D390F">
              <w:rPr>
                <w:color w:val="FF0000"/>
                <w:spacing w:val="-3"/>
              </w:rPr>
              <w:t xml:space="preserve">Д-мент </w:t>
            </w:r>
            <w:r w:rsidR="003022F8">
              <w:rPr>
                <w:color w:val="FF0000"/>
                <w:spacing w:val="-3"/>
              </w:rPr>
              <w:t xml:space="preserve">утратил силу с 01.01.2021 </w:t>
            </w:r>
            <w:r w:rsidRPr="001D390F">
              <w:rPr>
                <w:color w:val="FF0000"/>
                <w:spacing w:val="-3"/>
              </w:rPr>
              <w:t xml:space="preserve">Распоряжением ПАО «Газпром» от 08.12.2020 </w:t>
            </w:r>
          </w:p>
          <w:p w:rsidR="001D390F" w:rsidRPr="001D390F" w:rsidRDefault="001D390F" w:rsidP="001D390F">
            <w:pPr>
              <w:tabs>
                <w:tab w:val="left" w:pos="854"/>
              </w:tabs>
              <w:snapToGrid w:val="0"/>
              <w:rPr>
                <w:color w:val="FF0000"/>
                <w:spacing w:val="-3"/>
              </w:rPr>
            </w:pPr>
            <w:r w:rsidRPr="001D390F">
              <w:rPr>
                <w:color w:val="FF0000"/>
                <w:spacing w:val="-3"/>
              </w:rPr>
              <w:t>№ 465</w:t>
            </w:r>
          </w:p>
          <w:p w:rsidR="001D390F" w:rsidRPr="0089023E" w:rsidRDefault="001D390F" w:rsidP="00371086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31849B"/>
              </w:rPr>
              <w:t>Средства индивидуальной защиты, применяемые в газовой промышленности</w:t>
            </w:r>
            <w:r w:rsidR="00AC0423"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Нормы оснащенности аварийным запасом МТР портативных комплектов для индивидуальной защиты и жизнеобеспечения оперативного состава структурных подразделений и дочерних обществ ОАО «Газпром» в условиях чрезвычайных ситуаций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  <w:r w:rsidRPr="0089023E">
              <w:br/>
              <w:t>ЗАО «РАДОНИТ-М»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6041FB" w:rsidP="00371086">
            <w:pPr>
              <w:snapToGrid w:val="0"/>
              <w:spacing w:before="60" w:after="60"/>
            </w:pPr>
            <w:r w:rsidRPr="0089023E">
              <w:t>Приказ</w:t>
            </w:r>
            <w:r w:rsidR="00566896" w:rsidRPr="0089023E">
              <w:t xml:space="preserve"> ОАО «Газпром»</w:t>
            </w:r>
            <w:r w:rsidR="00566896" w:rsidRPr="0089023E">
              <w:br/>
              <w:t>от 03.12.2013</w:t>
            </w:r>
            <w:r w:rsidRPr="0089023E">
              <w:t xml:space="preserve"> № 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17.12.2013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09.02.2015</w:t>
            </w:r>
          </w:p>
        </w:tc>
      </w:tr>
      <w:tr w:rsidR="00084E1F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E1F" w:rsidRPr="0089023E" w:rsidRDefault="00084E1F" w:rsidP="00371086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E1F" w:rsidRPr="0089023E" w:rsidRDefault="00084E1F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084E1F" w:rsidRPr="0089023E" w:rsidRDefault="00084E1F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.001-2012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***</w:t>
            </w:r>
          </w:p>
          <w:p w:rsidR="00084E1F" w:rsidRPr="0089023E" w:rsidRDefault="00084E1F" w:rsidP="00371086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E1F" w:rsidRPr="0089023E" w:rsidRDefault="00084E1F" w:rsidP="00371086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Классификация и основные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084E1F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E1F" w:rsidRPr="0089023E" w:rsidRDefault="00084E1F" w:rsidP="00371086">
            <w:pPr>
              <w:snapToGrid w:val="0"/>
            </w:pPr>
            <w:r w:rsidRPr="0089023E">
              <w:t>Управление 307/10</w:t>
            </w:r>
          </w:p>
          <w:p w:rsidR="00084E1F" w:rsidRPr="0089023E" w:rsidRDefault="00084E1F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 xml:space="preserve">ПАО </w:t>
            </w:r>
            <w:r w:rsidR="005629F8" w:rsidRPr="0089023E">
              <w:t>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E1F" w:rsidRPr="0089023E" w:rsidRDefault="005629F8" w:rsidP="00371086">
            <w:pPr>
              <w:snapToGrid w:val="0"/>
            </w:pPr>
            <w:r w:rsidRPr="0089023E">
              <w:t>Приказ П</w:t>
            </w:r>
            <w:r w:rsidR="00084E1F" w:rsidRPr="0089023E">
              <w:t>АО «Газпром»</w:t>
            </w:r>
            <w:r w:rsidR="00084E1F" w:rsidRPr="0089023E">
              <w:br/>
            </w:r>
            <w:r w:rsidRPr="0089023E">
              <w:t>от 29</w:t>
            </w:r>
            <w:r w:rsidR="00084E1F" w:rsidRPr="0089023E">
              <w:t>.0</w:t>
            </w:r>
            <w:r w:rsidRPr="0089023E">
              <w:t>8.2019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1F" w:rsidRPr="0089023E" w:rsidRDefault="00084E1F" w:rsidP="00371086">
            <w:pPr>
              <w:snapToGrid w:val="0"/>
            </w:pPr>
            <w:r w:rsidRPr="0089023E">
              <w:t>2</w:t>
            </w:r>
            <w:r w:rsidR="005629F8" w:rsidRPr="0089023E">
              <w:t>8</w:t>
            </w:r>
            <w:r w:rsidRPr="0089023E">
              <w:t>.</w:t>
            </w:r>
            <w:r w:rsidR="005629F8" w:rsidRPr="0089023E">
              <w:t>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E1F" w:rsidRPr="0089023E" w:rsidRDefault="005629F8" w:rsidP="00371086">
            <w:pPr>
              <w:snapToGrid w:val="0"/>
            </w:pPr>
            <w:r w:rsidRPr="0089023E">
              <w:t>23.09.2019</w:t>
            </w:r>
          </w:p>
        </w:tc>
      </w:tr>
      <w:tr w:rsidR="005629F8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5629F8" w:rsidRPr="0089023E" w:rsidRDefault="005629F8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10.002-2011</w:t>
            </w:r>
            <w:r w:rsidRPr="0089023E">
              <w:rPr>
                <w:spacing w:val="-3"/>
              </w:rPr>
              <w:br/>
              <w:t>***</w:t>
            </w:r>
          </w:p>
          <w:p w:rsidR="005629F8" w:rsidRPr="0089023E" w:rsidRDefault="005629F8" w:rsidP="00371086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Одежда специальная защитная, сопутствующие изделия и материалы. Номенклатура показателей качества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Приказ ПАО «Газпром»</w:t>
            </w:r>
            <w:r w:rsidRPr="0089023E">
              <w:br/>
              <w:t>от 29.08.2019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23.09.2019</w:t>
            </w:r>
          </w:p>
        </w:tc>
      </w:tr>
      <w:tr w:rsidR="005629F8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5629F8" w:rsidRPr="0089023E" w:rsidRDefault="005629F8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.003-2012</w:t>
            </w:r>
          </w:p>
          <w:p w:rsidR="005629F8" w:rsidRPr="0089023E" w:rsidRDefault="005629F8" w:rsidP="00371086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Средства защиты рук и материалы для них. Номенклатура показателей качества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Приказ ПАО «Газпром»</w:t>
            </w:r>
            <w:r w:rsidRPr="0089023E">
              <w:br/>
              <w:t>от 29.08.2019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23.09.2019</w:t>
            </w:r>
          </w:p>
        </w:tc>
      </w:tr>
      <w:tr w:rsidR="005629F8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5629F8" w:rsidRPr="0089023E" w:rsidRDefault="005629F8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.004-2012</w:t>
            </w:r>
          </w:p>
          <w:p w:rsidR="005629F8" w:rsidRPr="0089023E" w:rsidRDefault="005629F8" w:rsidP="00371086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Средства защиты ног и материалы для них. Номенклатура показателей качества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Приказ ПАО «Газпром»</w:t>
            </w:r>
            <w:r w:rsidRPr="0089023E">
              <w:br/>
              <w:t>от 29.08.2019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23.09.2019</w:t>
            </w:r>
          </w:p>
        </w:tc>
      </w:tr>
      <w:tr w:rsidR="005629F8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5629F8" w:rsidRPr="0089023E" w:rsidRDefault="005629F8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.005-2012</w:t>
            </w:r>
            <w:r w:rsidRPr="0089023E">
              <w:rPr>
                <w:spacing w:val="-3"/>
              </w:rPr>
              <w:br/>
            </w:r>
          </w:p>
          <w:p w:rsidR="005629F8" w:rsidRPr="0089023E" w:rsidRDefault="005629F8" w:rsidP="00371086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Одежда специальная защитная, сопутствующие изделия и материалы. Технические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Приказ ПАО «Газпром»</w:t>
            </w:r>
            <w:r w:rsidRPr="0089023E">
              <w:br/>
              <w:t>от 29.08.2019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23.09.2019</w:t>
            </w:r>
          </w:p>
        </w:tc>
      </w:tr>
      <w:tr w:rsidR="005629F8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5629F8" w:rsidRPr="0089023E" w:rsidRDefault="005629F8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.006-2012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***</w:t>
            </w:r>
          </w:p>
          <w:p w:rsidR="005629F8" w:rsidRPr="0089023E" w:rsidRDefault="005629F8" w:rsidP="00371086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Средства защиты рук и материалы для них. Технические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Приказ ПАО «Газпром»</w:t>
            </w:r>
            <w:r w:rsidRPr="0089023E">
              <w:br/>
              <w:t>от 29.08.2019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23.09.2019</w:t>
            </w:r>
          </w:p>
        </w:tc>
      </w:tr>
      <w:tr w:rsidR="005629F8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5629F8" w:rsidRPr="0089023E" w:rsidRDefault="005629F8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.007-2012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***</w:t>
            </w:r>
          </w:p>
          <w:p w:rsidR="005629F8" w:rsidRPr="0089023E" w:rsidRDefault="005629F8" w:rsidP="00371086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Средства защиты ног и материалы для них. Технические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Приказ ПАО «Газпром»</w:t>
            </w:r>
            <w:r w:rsidRPr="0089023E">
              <w:br/>
              <w:t>от 29.08.2019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23.09.2019</w:t>
            </w:r>
          </w:p>
        </w:tc>
      </w:tr>
      <w:tr w:rsidR="005629F8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ind w:right="-66"/>
              <w:rPr>
                <w:spacing w:val="-6"/>
              </w:rPr>
            </w:pPr>
            <w:r w:rsidRPr="0089023E">
              <w:rPr>
                <w:color w:val="FF0000"/>
                <w:spacing w:val="-6"/>
              </w:rPr>
              <w:t>ИЗМЕНЕНИЕ № 1</w:t>
            </w:r>
          </w:p>
          <w:p w:rsidR="005629F8" w:rsidRPr="0089023E" w:rsidRDefault="005629F8" w:rsidP="00371086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.008-2012</w:t>
            </w:r>
          </w:p>
          <w:p w:rsidR="005629F8" w:rsidRPr="0089023E" w:rsidRDefault="005629F8" w:rsidP="00371086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Входной контроль в организациях и дочерних обществах. Основные положения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Управление 307/10</w:t>
            </w:r>
          </w:p>
          <w:p w:rsidR="005629F8" w:rsidRPr="0089023E" w:rsidRDefault="005629F8" w:rsidP="00371086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Приказ ПАО «Газпром»</w:t>
            </w:r>
            <w:r w:rsidRPr="0089023E">
              <w:br/>
              <w:t>от 29.08.2019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9F8" w:rsidRPr="0089023E" w:rsidRDefault="005629F8" w:rsidP="00371086">
            <w:pPr>
              <w:snapToGrid w:val="0"/>
            </w:pPr>
            <w:r w:rsidRPr="0089023E">
              <w:t>23.09.2019</w:t>
            </w:r>
          </w:p>
        </w:tc>
      </w:tr>
      <w:tr w:rsidR="00D840A1" w:rsidRPr="0089023E" w:rsidTr="00FF387F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40A1" w:rsidRPr="0089023E" w:rsidRDefault="00D840A1" w:rsidP="00D840A1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40A1" w:rsidRPr="0089023E" w:rsidRDefault="00D840A1" w:rsidP="00D840A1">
            <w:pPr>
              <w:ind w:right="-66"/>
              <w:rPr>
                <w:spacing w:val="-6"/>
              </w:rPr>
            </w:pPr>
            <w:r>
              <w:rPr>
                <w:color w:val="FF0000"/>
                <w:spacing w:val="-6"/>
              </w:rPr>
              <w:t>ИЗМЕНЕНИЕ № 2</w:t>
            </w:r>
          </w:p>
          <w:p w:rsidR="00D840A1" w:rsidRPr="0089023E" w:rsidRDefault="00D840A1" w:rsidP="00D840A1">
            <w:pPr>
              <w:snapToGrid w:val="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 w:rsidRPr="0089023E">
              <w:rPr>
                <w:spacing w:val="-3"/>
              </w:rPr>
              <w:t>.005-2012</w:t>
            </w:r>
            <w:r w:rsidRPr="0089023E">
              <w:rPr>
                <w:spacing w:val="-3"/>
              </w:rPr>
              <w:br/>
            </w:r>
          </w:p>
          <w:p w:rsidR="00D840A1" w:rsidRPr="0089023E" w:rsidRDefault="00D840A1" w:rsidP="00D840A1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40A1" w:rsidRPr="0089023E" w:rsidRDefault="00D840A1" w:rsidP="00D840A1">
            <w:pPr>
              <w:rPr>
                <w:spacing w:val="-3"/>
              </w:rPr>
            </w:pPr>
            <w:r w:rsidRPr="0089023E">
              <w:rPr>
                <w:color w:val="31849B"/>
              </w:rPr>
              <w:t>Средства индивидуальной защиты, эксплуатирующиеся в ПАО «Газпром»</w:t>
            </w:r>
            <w:r w:rsidRPr="0089023E">
              <w:rPr>
                <w:color w:val="31849B"/>
              </w:rPr>
              <w:br/>
            </w:r>
            <w:r w:rsidRPr="0089023E">
              <w:rPr>
                <w:spacing w:val="-3"/>
              </w:rPr>
              <w:t>Одежда специальная защитная, сопутствующие изделия и материалы. Технические требования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40A1" w:rsidRPr="0089023E" w:rsidRDefault="00D840A1" w:rsidP="00D840A1">
            <w:pPr>
              <w:snapToGrid w:val="0"/>
            </w:pPr>
            <w:r w:rsidRPr="0089023E">
              <w:t>Управление 307/10</w:t>
            </w:r>
          </w:p>
          <w:p w:rsidR="00D840A1" w:rsidRPr="0089023E" w:rsidRDefault="00D840A1" w:rsidP="00D840A1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40A1" w:rsidRPr="0089023E" w:rsidRDefault="00D840A1" w:rsidP="00D840A1">
            <w:pPr>
              <w:snapToGrid w:val="0"/>
            </w:pPr>
            <w:r w:rsidRPr="0089023E">
              <w:t>Управление 307/10</w:t>
            </w:r>
          </w:p>
          <w:p w:rsidR="00D840A1" w:rsidRPr="0089023E" w:rsidRDefault="00D840A1" w:rsidP="00D840A1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40A1" w:rsidRPr="0089023E" w:rsidRDefault="00D840A1" w:rsidP="00D840A1">
            <w:pPr>
              <w:snapToGrid w:val="0"/>
            </w:pPr>
            <w:r w:rsidRPr="0089023E">
              <w:t>Приказ ПАО «Га</w:t>
            </w:r>
            <w:r>
              <w:t>зпром»</w:t>
            </w:r>
            <w:r>
              <w:br/>
              <w:t>от 24.03.2021 № 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40A1" w:rsidRPr="0089023E" w:rsidRDefault="00D840A1" w:rsidP="00D840A1">
            <w:pPr>
              <w:snapToGrid w:val="0"/>
            </w:pPr>
            <w:r>
              <w:t>09.04.2021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40A1" w:rsidRPr="0089023E" w:rsidRDefault="00D840A1" w:rsidP="00D840A1">
            <w:pPr>
              <w:snapToGrid w:val="0"/>
            </w:pPr>
            <w:r>
              <w:t>16.04.2021</w:t>
            </w:r>
          </w:p>
        </w:tc>
      </w:tr>
      <w:tr w:rsidR="007B0D85" w:rsidRPr="0089023E" w:rsidTr="00FF387F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D85" w:rsidRPr="0089023E" w:rsidRDefault="007B0D85" w:rsidP="007B0D85">
            <w:pPr>
              <w:numPr>
                <w:ilvl w:val="0"/>
                <w:numId w:val="19"/>
              </w:numPr>
              <w:snapToGrid w:val="0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D85" w:rsidRPr="0089023E" w:rsidRDefault="007B0D85" w:rsidP="007B0D85">
            <w:pPr>
              <w:snapToGrid w:val="0"/>
              <w:rPr>
                <w:spacing w:val="-3"/>
              </w:rPr>
            </w:pPr>
            <w:r>
              <w:rPr>
                <w:spacing w:val="-3"/>
              </w:rPr>
              <w:t>Р</w:t>
            </w:r>
            <w:r w:rsidRPr="0089023E">
              <w:rPr>
                <w:spacing w:val="-3"/>
              </w:rPr>
              <w:t xml:space="preserve">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10</w:t>
            </w:r>
            <w:r>
              <w:rPr>
                <w:spacing w:val="-3"/>
              </w:rPr>
              <w:t>.010-2021</w:t>
            </w:r>
          </w:p>
          <w:p w:rsidR="007B0D85" w:rsidRPr="0089023E" w:rsidRDefault="007B0D85" w:rsidP="007B0D85">
            <w:pPr>
              <w:ind w:right="-66"/>
              <w:rPr>
                <w:spacing w:val="-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D85" w:rsidRDefault="007B0D85" w:rsidP="007B0D85">
            <w:pPr>
              <w:rPr>
                <w:color w:val="31849B"/>
              </w:rPr>
            </w:pPr>
            <w:r w:rsidRPr="007B0D85">
              <w:rPr>
                <w:color w:val="31849B"/>
              </w:rPr>
              <w:t>Средства индивидуальной защиты, применяемые в газовой промышленности</w:t>
            </w:r>
          </w:p>
          <w:p w:rsidR="007B0D85" w:rsidRPr="0089023E" w:rsidRDefault="007B0D85" w:rsidP="007B0D85">
            <w:pPr>
              <w:rPr>
                <w:spacing w:val="-3"/>
              </w:rPr>
            </w:pPr>
            <w:r>
              <w:t>Одежда специальная защитная, используемая в особых климатических условиях Арктической зоны Российской Федерации. Общие технические условия</w:t>
            </w:r>
            <w:r w:rsidRPr="0089023E">
              <w:rPr>
                <w:color w:val="31849B"/>
              </w:rPr>
              <w:br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6929" w:rsidRDefault="006F6929" w:rsidP="006F6929">
            <w:pPr>
              <w:snapToGrid w:val="0"/>
            </w:pPr>
            <w:r>
              <w:t>ООО «Красноярскгазпром нефтегазпроект»</w:t>
            </w:r>
          </w:p>
          <w:p w:rsidR="007B0D85" w:rsidRPr="0089023E" w:rsidRDefault="006F6929" w:rsidP="006F6929">
            <w:pPr>
              <w:snapToGrid w:val="0"/>
            </w:pPr>
            <w:r>
              <w:t>ФГУП «Крыловский государственный научный центр»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D85" w:rsidRPr="0089023E" w:rsidRDefault="007B0D85" w:rsidP="007B0D85">
            <w:pPr>
              <w:snapToGrid w:val="0"/>
            </w:pPr>
            <w:r w:rsidRPr="0089023E">
              <w:t>Управление 307/</w:t>
            </w:r>
            <w:r w:rsidR="006F6929">
              <w:t>9</w:t>
            </w:r>
          </w:p>
          <w:p w:rsidR="007B0D85" w:rsidRPr="0089023E" w:rsidRDefault="007B0D85" w:rsidP="007B0D85">
            <w:pPr>
              <w:snapToGrid w:val="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D85" w:rsidRDefault="007B0D85" w:rsidP="007B0D85">
            <w:pPr>
              <w:snapToGrid w:val="0"/>
            </w:pPr>
            <w:r>
              <w:t xml:space="preserve">Лист утверждения ПАО «Газпром» </w:t>
            </w:r>
          </w:p>
          <w:p w:rsidR="007B0D85" w:rsidRPr="0089023E" w:rsidRDefault="007B0D85" w:rsidP="007B0D85">
            <w:pPr>
              <w:snapToGrid w:val="0"/>
            </w:pPr>
            <w:r>
              <w:t>от 23.03.2021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D85" w:rsidRPr="0089023E" w:rsidRDefault="007B0D85" w:rsidP="007B0D85">
            <w:pPr>
              <w:snapToGrid w:val="0"/>
            </w:pPr>
            <w:r>
              <w:t>14.04.2021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0D85" w:rsidRDefault="007B0D85" w:rsidP="007B0D85">
            <w:pPr>
              <w:snapToGrid w:val="0"/>
            </w:pPr>
            <w:r>
              <w:t>01.05.2021</w:t>
            </w:r>
          </w:p>
          <w:p w:rsidR="007B0D85" w:rsidRPr="009935F1" w:rsidRDefault="007B0D85" w:rsidP="007B0D85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 лет</w:t>
            </w:r>
          </w:p>
          <w:p w:rsidR="007B0D85" w:rsidRPr="009935F1" w:rsidRDefault="007B0D85" w:rsidP="007B0D85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(01.05.2026</w:t>
            </w:r>
            <w:r w:rsidRPr="009935F1">
              <w:rPr>
                <w:color w:val="FF0000"/>
              </w:rPr>
              <w:t>)</w:t>
            </w:r>
          </w:p>
          <w:p w:rsidR="007B0D85" w:rsidRPr="0089023E" w:rsidRDefault="007B0D85" w:rsidP="007B0D85">
            <w:pPr>
              <w:snapToGrid w:val="0"/>
            </w:pPr>
          </w:p>
        </w:tc>
      </w:tr>
    </w:tbl>
    <w:p w:rsidR="00A06622" w:rsidRPr="0089023E" w:rsidRDefault="00A06622" w:rsidP="00371086"/>
    <w:p w:rsidR="001B627F" w:rsidRPr="0089023E" w:rsidRDefault="00D52E92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1B627F" w:rsidRPr="0089023E" w:rsidRDefault="001B627F" w:rsidP="00371086">
      <w:pPr>
        <w:jc w:val="center"/>
        <w:rPr>
          <w:sz w:val="16"/>
          <w:szCs w:val="16"/>
        </w:rPr>
      </w:pPr>
    </w:p>
    <w:p w:rsidR="00D52E92" w:rsidRPr="0089023E" w:rsidRDefault="00D52E92" w:rsidP="00371086">
      <w:pPr>
        <w:jc w:val="center"/>
        <w:rPr>
          <w:color w:val="548DD4"/>
          <w:sz w:val="28"/>
          <w:szCs w:val="28"/>
        </w:rPr>
      </w:pPr>
      <w:r w:rsidRPr="0089023E">
        <w:rPr>
          <w:color w:val="548DD4"/>
          <w:sz w:val="28"/>
          <w:szCs w:val="28"/>
        </w:rPr>
        <w:t>(комплекс документов по стандартизации «Технологическая связь»)</w:t>
      </w:r>
    </w:p>
    <w:p w:rsidR="00D52E92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593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1487"/>
        <w:gridCol w:w="3570"/>
        <w:gridCol w:w="2693"/>
        <w:gridCol w:w="2977"/>
        <w:gridCol w:w="2126"/>
        <w:gridCol w:w="1134"/>
        <w:gridCol w:w="1134"/>
      </w:tblGrid>
      <w:tr w:rsidR="00566896" w:rsidRPr="0089023E" w:rsidTr="00984C9C">
        <w:trPr>
          <w:cantSplit/>
          <w:trHeight w:val="20"/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566896" w:rsidRPr="0089023E" w:rsidTr="00984C9C">
        <w:trPr>
          <w:cantSplit/>
          <w:trHeight w:val="20"/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11-001-2011</w:t>
            </w:r>
            <w:r w:rsidR="00043E1C" w:rsidRPr="0089023E">
              <w:rPr>
                <w:spacing w:val="-3"/>
              </w:rPr>
              <w:br/>
            </w:r>
            <w:r w:rsidR="00043E1C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Термины и определения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136 от 23.03.2011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24.05.2011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16.12.2011</w:t>
            </w:r>
          </w:p>
        </w:tc>
      </w:tr>
      <w:tr w:rsidR="00566896" w:rsidRPr="0089023E" w:rsidTr="00C7430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11-002-2011</w:t>
            </w:r>
          </w:p>
          <w:p w:rsidR="00274BD7" w:rsidRPr="0089023E" w:rsidRDefault="00274BD7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Обозначения условные и графические на схемах и чертежах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136 от 23.03.2011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24.05.2011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16.12.2011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11-003-2011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  <w:r w:rsidR="0031033D" w:rsidRPr="0089023E">
              <w:rPr>
                <w:spacing w:val="-3"/>
                <w:sz w:val="28"/>
                <w:szCs w:val="28"/>
              </w:rPr>
              <w:br/>
            </w:r>
            <w:r w:rsidR="0031033D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  <w:spacing w:val="-3"/>
              </w:rPr>
              <w:br/>
            </w:r>
            <w:r w:rsidRPr="0089023E">
              <w:rPr>
                <w:spacing w:val="-3"/>
              </w:rPr>
              <w:t>Система тактовой сетевой синхронизации сети связи ОАО «Газпром».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196 от 18.04.2011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13.05.2011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25.01.2012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11-004-2011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B82F76" w:rsidRPr="0089023E" w:rsidRDefault="00B82F7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магистральных, внутризоновых и местных радиорелейных линий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136 от 23.03.2011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24.05.2011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16.12.2011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11-005-2011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B82F76" w:rsidRPr="0089023E" w:rsidRDefault="00B82F7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систем управления технологическими сетями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136 от 23.03.2011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24.05.2011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16.12.2011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11-006-2011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F1ADA" w:rsidRPr="0089023E" w:rsidRDefault="004F1ADA" w:rsidP="00371086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сетей фиксированной телефонной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136 от 23.03.2011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24.05.2011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16.12.2011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11-007-2011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B82F76" w:rsidRPr="0089023E" w:rsidRDefault="00B82F7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коммутационного оборудования фиксированной телефонной связи при приемке и вводе в эксплуатацию законченного строительством объекта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  <w:r w:rsidRPr="0089023E">
              <w:br/>
              <w:t>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180 от 08.04.2011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18.01.2012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11-008-2011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681FF0" w:rsidRPr="0089023E" w:rsidRDefault="00681FF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радиорелейных линий синхронной и плезиохронной цифровых иерархий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  <w:r w:rsidRPr="0089023E">
              <w:br/>
              <w:t>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180 от 08.04.2011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18.01.2012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11-009-2011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681FF0" w:rsidRPr="0089023E" w:rsidRDefault="00681FF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оптического линейного тракта синхронной и плезиохронной цифровой иерархий при приемке и вводе в эксплуатацию законченного объекта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  <w:r w:rsidRPr="0089023E">
              <w:br/>
              <w:t>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180 от 08.04.2011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18.01.2012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11-010-2011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2B5B2C" w:rsidRPr="0089023E" w:rsidRDefault="002B5B2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оборудования тактовой сетевой синхронизации сети связи при приемке и вводе законченного строительством объекта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 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180 от 08.04.2011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18.01.2012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11-011-2011</w:t>
            </w:r>
            <w:r w:rsidRPr="0089023E">
              <w:rPr>
                <w:spacing w:val="-3"/>
                <w:szCs w:val="28"/>
              </w:rPr>
              <w:t>***</w:t>
            </w:r>
            <w:r w:rsidR="009141FA" w:rsidRPr="0089023E">
              <w:rPr>
                <w:color w:val="FF0000"/>
                <w:spacing w:val="-20"/>
                <w:lang w:val="en-US"/>
              </w:rPr>
              <w:t xml:space="preserve"> ИЗМЕНЕНИЕ № 1</w:t>
            </w:r>
          </w:p>
          <w:p w:rsidR="009141FA" w:rsidRPr="0089023E" w:rsidRDefault="009141FA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систем управления сетями технологической связи ОАО 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 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180 от 08.04.2011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18.01.2012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11-012-2011</w:t>
            </w:r>
          </w:p>
          <w:p w:rsidR="004769BC" w:rsidRPr="0089023E" w:rsidRDefault="004769BC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магистральных, внутризоновых и местных волоконно-оптических линий передачи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 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167 от 29.03.2011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30.12.2011</w:t>
            </w:r>
          </w:p>
        </w:tc>
      </w:tr>
      <w:tr w:rsidR="00566896" w:rsidRPr="0089023E" w:rsidTr="007B0D85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11-013-2011</w:t>
            </w:r>
          </w:p>
          <w:p w:rsidR="00621EEE" w:rsidRPr="0089023E" w:rsidRDefault="00621EE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магистральных, внутризоновых и местных радиорелейных линий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 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167 от 29.03.2011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30.12.2011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11-014-2011</w:t>
            </w:r>
          </w:p>
          <w:p w:rsidR="006B57B4" w:rsidRPr="0089023E" w:rsidRDefault="006B57B4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технологических сетей подвижной радиосвязи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 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167 от 29.03.2011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30.12.2011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11-015-2011</w:t>
            </w:r>
          </w:p>
          <w:p w:rsidR="00EC7DBB" w:rsidRPr="0089023E" w:rsidRDefault="00EC7DB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сети видеотелефонной и видеоконференцсвязи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 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167 от 29.03.2011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30.12.2011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11-016-2011</w:t>
            </w:r>
          </w:p>
          <w:p w:rsidR="00B2259B" w:rsidRPr="0089023E" w:rsidRDefault="00B2259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автоматических телефонных станций технологической сети телефонной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 ОАО «Интеллект Телеком»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167 от 29.03.2011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05.07.2011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30.12.2011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5A3582" w:rsidRPr="0089023E" w:rsidRDefault="005A3582" w:rsidP="00371086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Магистральные, внутризоновые и местные радиорелейные линии 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rPr>
                <w:spacing w:val="-3"/>
              </w:rPr>
              <w:br/>
            </w:r>
            <w:r w:rsidRPr="0089023E">
              <w:t>№ 618 от 18.10.2011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31.10.2011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29.08.2012</w:t>
            </w:r>
          </w:p>
        </w:tc>
      </w:tr>
      <w:tr w:rsidR="00566896" w:rsidRPr="0089023E" w:rsidTr="002829C0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3617F3" w:rsidRPr="0089023E" w:rsidRDefault="003617F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Технологические сети связи совещаний.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rPr>
                <w:spacing w:val="-3"/>
              </w:rPr>
              <w:br/>
            </w:r>
            <w:r w:rsidRPr="0089023E">
              <w:t>№ 536 от 15.09.2011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09.07.2012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11-019-2011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1E47C8" w:rsidRPr="0089023E" w:rsidRDefault="001E47C8" w:rsidP="00371086">
            <w:pPr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  <w:r w:rsidRPr="0089023E">
              <w:rPr>
                <w:color w:val="FF0000"/>
                <w:spacing w:val="-3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Магистральные внутризоновые и местные волоконно-оптические линии 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rPr>
                <w:spacing w:val="-3"/>
              </w:rPr>
              <w:br/>
            </w:r>
            <w:r w:rsidRPr="0089023E">
              <w:t>№ 842 от 23.12.2011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28.12.2011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05.12.2012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11-020-2011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F64018" w:rsidRPr="0089023E" w:rsidRDefault="00F64018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Локальные вычислительные сети и структурированные кабельные сети объектов добычи, переработки, хранения и транспорта газа.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rPr>
                <w:spacing w:val="-3"/>
              </w:rPr>
              <w:br/>
            </w:r>
            <w:r w:rsidRPr="0089023E">
              <w:t>№ 534 от 15.09.2011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07.10.2011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09.07.2012</w:t>
            </w:r>
          </w:p>
        </w:tc>
      </w:tr>
      <w:tr w:rsidR="00566896" w:rsidRPr="0089023E" w:rsidTr="002829C0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11-021-2011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D064E0" w:rsidRPr="0089023E" w:rsidRDefault="00D064E0" w:rsidP="00371086">
            <w:pPr>
              <w:snapToGrid w:val="0"/>
              <w:spacing w:before="60" w:after="60"/>
              <w:rPr>
                <w:color w:val="FF0000"/>
                <w:spacing w:val="-20"/>
                <w:lang w:val="en-US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Технологические сети диспетчерской 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698 от 21.11.2011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pacing w:before="60" w:after="60"/>
            </w:pPr>
            <w:r w:rsidRPr="0089023E">
              <w:t>28.11.2011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07.11.2012</w:t>
            </w:r>
          </w:p>
        </w:tc>
      </w:tr>
      <w:tr w:rsidR="00566896" w:rsidRPr="0089023E" w:rsidTr="002829C0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11-022-2011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C130DB" w:rsidRPr="0089023E" w:rsidRDefault="00C130DB" w:rsidP="00371086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 xml:space="preserve">Технологические сети фиксированной телефонной связи. Общие технические требования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538 от 15.09.2011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09.07.2012</w:t>
            </w:r>
          </w:p>
        </w:tc>
      </w:tr>
      <w:tr w:rsidR="00566896" w:rsidRPr="0089023E" w:rsidTr="002829C0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11-023-2011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8D20CA" w:rsidRPr="0089023E" w:rsidRDefault="008D20C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Технологические сети передачи данных.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535 от 15.09.2011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09.07.2012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</w:t>
            </w:r>
            <w:r w:rsidRPr="0089023E">
              <w:rPr>
                <w:spacing w:val="-3"/>
                <w:lang w:val="en-US"/>
              </w:rPr>
              <w:t>4</w:t>
            </w:r>
            <w:r w:rsidRPr="0089023E">
              <w:rPr>
                <w:spacing w:val="-3"/>
              </w:rPr>
              <w:t>-2011</w:t>
            </w:r>
            <w:r w:rsidRPr="0089023E">
              <w:rPr>
                <w:spacing w:val="-3"/>
                <w:szCs w:val="28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Технологические сети подвижной радиосвязи.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823 от 05.12.2011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15.12.2011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21.11.2012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11-025-2011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2C530D" w:rsidRPr="0089023E" w:rsidRDefault="002C530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Сети видеотелефонной и видеоконференцсвязи.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537 от 15.09.2011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09.07.2012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11-026-2011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336A8C" w:rsidRPr="0089023E" w:rsidRDefault="00336A8C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Структура управления и системы управления сетью технологической связи ОАО «Газпром».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539 от 15.09.2011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09.07.2012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11-027-2011</w:t>
            </w:r>
            <w:r w:rsidRPr="0089023E">
              <w:rPr>
                <w:spacing w:val="-3"/>
                <w:szCs w:val="28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Проектирование сети подвижной радиосвязи ОАО 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связи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699 от 21.11.2011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28.11.2011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10.09.2012</w:t>
            </w:r>
          </w:p>
        </w:tc>
      </w:tr>
      <w:tr w:rsidR="00566896" w:rsidRPr="0089023E" w:rsidTr="00CD4A9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11-028-2012</w:t>
            </w:r>
          </w:p>
          <w:p w:rsidR="007E4363" w:rsidRPr="0089023E" w:rsidRDefault="007E436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коммутационного и оконечного оборудования диспетчерской и селекторной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 от 16.02.2012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13.04.2012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28.12.2012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11-029-2012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0E1325" w:rsidRPr="0089023E" w:rsidRDefault="000E1325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и аудита систем тактовой сетевой синхронизации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ВНИИГАЗ», ОАО «Интеллект Телеком»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 от 16.02.2012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13.04.2012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28.12.2012</w:t>
            </w:r>
          </w:p>
        </w:tc>
      </w:tr>
      <w:tr w:rsidR="00566896" w:rsidRPr="0089023E" w:rsidTr="00A06A6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11-030-2012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CE625D" w:rsidRPr="0089023E" w:rsidRDefault="00CE625D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CE625D">
              <w:rPr>
                <w:color w:val="FF0000"/>
                <w:spacing w:val="-20"/>
              </w:rPr>
              <w:t>ИЗМЕНЕНИЕ №1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технологической сети передачи данных (СПД)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 от 16.02.2012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66896" w:rsidRPr="0089023E" w:rsidRDefault="00566896" w:rsidP="00371086">
            <w:pPr>
              <w:spacing w:before="60" w:after="60"/>
            </w:pPr>
            <w:r w:rsidRPr="0089023E">
              <w:t>13.04.2012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28.12.2012</w:t>
            </w:r>
          </w:p>
        </w:tc>
      </w:tr>
      <w:tr w:rsidR="00566896" w:rsidRPr="0089023E" w:rsidTr="005A4EF1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11-031-2012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EB0564" w:rsidRPr="0089023E" w:rsidRDefault="00EB0564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AC0423" w:rsidRPr="0089023E">
              <w:rPr>
                <w:color w:val="0070C0"/>
              </w:rPr>
              <w:br/>
            </w:r>
            <w:r w:rsidRPr="0089023E">
              <w:t>Правила технической эксплуатации систем управления сетями технологической связи ОАО 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ВНИИГАЗ», ОАО «Интеллект Телеком»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14 от 16.02.2012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13.04.2012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28.12.2012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11-032-2012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F8081B" w:rsidRPr="0089023E" w:rsidRDefault="00F8081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Типовые проекты систем связи на период строительства объектов добычи, транспорта, переработки и хранения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«Гипрогазцентр»</w:t>
            </w:r>
            <w:r w:rsidRPr="0089023E">
              <w:br/>
              <w:t>ОАО «ВНИПИгаздобыча»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291 от 03.09.2012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14.09.2012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01.08.2013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11-033-2012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C57AC4" w:rsidRPr="0089023E" w:rsidRDefault="00C57AC4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сети центральной и местной диспетчерской связи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ВНИИГАЗ», ОАО «Интеллект Телеком»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249 от 03.08.2012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12.07.2013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11-034-2012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C57AC4" w:rsidRPr="0089023E" w:rsidRDefault="00C57AC4" w:rsidP="00371086">
            <w:pPr>
              <w:spacing w:before="60" w:after="60"/>
              <w:rPr>
                <w:lang w:val="en-US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сети видеотелефонной и видеоконференцсвязи при приемке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ВНИИГАЗ», ОАО «Интеллект Телеком»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249 от 03.08.2012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12.07.2013</w:t>
            </w:r>
          </w:p>
        </w:tc>
      </w:tr>
      <w:tr w:rsidR="00566896" w:rsidRPr="0089023E" w:rsidTr="00336A8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Default="00566896" w:rsidP="00371086">
            <w:pPr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11-035-2012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336A8C" w:rsidRPr="0089023E" w:rsidRDefault="00336A8C" w:rsidP="00371086">
            <w:pPr>
              <w:spacing w:before="60" w:after="60"/>
              <w:rPr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pacing w:before="60" w:after="60"/>
              <w:rPr>
                <w:b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сетей подвижной радиосвязи при приемке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ВНИИГАЗ», ОАО «Интеллект Телеком»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249 от 03.08.2012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6896" w:rsidRPr="0089023E" w:rsidRDefault="00566896" w:rsidP="00371086">
            <w:pPr>
              <w:spacing w:before="60" w:after="60"/>
            </w:pPr>
            <w:r w:rsidRPr="0089023E">
              <w:t>12.07.2013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11-036-2012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F8081B" w:rsidRPr="0089023E" w:rsidRDefault="00F8081B" w:rsidP="00371086">
            <w:pPr>
              <w:spacing w:before="60" w:after="60"/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сетей передачи данных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ВНИИГАЗ», ОАО «Интеллект Телеком»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249 от 03.08.2012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12.07.2013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11-037-2012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F8081B" w:rsidRPr="0089023E" w:rsidRDefault="00F8081B" w:rsidP="00371086">
            <w:pPr>
              <w:spacing w:before="60" w:after="60"/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b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локальных вычислительных сетей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ВНИИГАЗ», ОАО «Интеллект Телеком»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249 от 03.08.2012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12.07.2013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11-038-2012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B82F76" w:rsidRPr="0089023E" w:rsidRDefault="00B82F76" w:rsidP="00371086">
            <w:pPr>
              <w:spacing w:before="60" w:after="60"/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сетей связи совещаний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ООО «Газпром ВНИИГАЗ», ОАО «Интеллект Телеком»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249 от 03.08.2012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lang w:val="en-US"/>
              </w:rPr>
              <w:t>05</w:t>
            </w:r>
            <w:r w:rsidRPr="0089023E">
              <w:t>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12.07.2013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11-039-2013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EA0B73" w:rsidRPr="0089023E" w:rsidRDefault="00EA0B73" w:rsidP="00371086">
            <w:pPr>
              <w:snapToGrid w:val="0"/>
              <w:spacing w:before="60" w:after="60"/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видеотелефонной и видеоконференцсвязи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406 от 08.11.2012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0000"/>
              </w:rPr>
              <w:t>04.02.2013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30.10.2013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11-040-2013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EA0B73" w:rsidRPr="0089023E" w:rsidRDefault="00EA0B73" w:rsidP="00371086">
            <w:pPr>
              <w:snapToGrid w:val="0"/>
              <w:spacing w:before="60" w:after="60"/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сетей местной радиотелефонной связи предприятия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406 от 08.11.2012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0000"/>
              </w:rPr>
              <w:t>04.02.2013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30.10.2013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11-041-2013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  <w:r w:rsidR="004769BC" w:rsidRPr="0089023E">
              <w:rPr>
                <w:color w:val="FF0000"/>
                <w:spacing w:val="-20"/>
              </w:rPr>
              <w:t xml:space="preserve"> 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технологических сетей передачи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406 от 08.11.2012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0000"/>
              </w:rPr>
              <w:t>04.02.2013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30.10.2013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11-042-2013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EA0B73" w:rsidRPr="0089023E" w:rsidRDefault="00EA0B73" w:rsidP="00371086">
            <w:pPr>
              <w:snapToGrid w:val="0"/>
              <w:spacing w:before="60" w:after="60"/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локальных вычислительных сетей и структурированных кабельных систем предприятий добычи, переработки, хранения и транспортировки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406 от 08.11.2012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0000"/>
              </w:rPr>
              <w:t>04.02.2013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30.10.2013</w:t>
            </w:r>
          </w:p>
        </w:tc>
      </w:tr>
      <w:tr w:rsidR="00566896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11-043-2013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EA0B73" w:rsidRPr="0089023E" w:rsidRDefault="00EA0B73" w:rsidP="00371086">
            <w:pPr>
              <w:snapToGrid w:val="0"/>
              <w:spacing w:before="60" w:after="60"/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="00D0595A"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сетей центральной и местной диспетчерской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Управление связи Департамента автоматизации систем управления технологическими процессами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406 от 08.11.2012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rPr>
                <w:color w:val="000000"/>
              </w:rPr>
              <w:t>04.02.2013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30.10.2013</w:t>
            </w:r>
          </w:p>
        </w:tc>
      </w:tr>
      <w:tr w:rsidR="00E35531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31" w:rsidRPr="0089023E" w:rsidRDefault="00E35531" w:rsidP="00371086">
            <w:pPr>
              <w:numPr>
                <w:ilvl w:val="0"/>
                <w:numId w:val="33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31" w:rsidRPr="0089023E" w:rsidRDefault="008C4633" w:rsidP="00371086">
            <w:pPr>
              <w:spacing w:before="60"/>
            </w:pPr>
            <w:r w:rsidRPr="0089023E">
              <w:t>Р</w:t>
            </w:r>
            <w:r w:rsidR="00E35531" w:rsidRPr="0089023E">
              <w:t xml:space="preserve"> Газпром</w:t>
            </w:r>
            <w:r w:rsidR="00E35531" w:rsidRPr="0089023E">
              <w:br/>
              <w:t>11-044-2017</w:t>
            </w:r>
            <w:r w:rsidR="00E35531" w:rsidRPr="0089023E"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31" w:rsidRPr="0089023E" w:rsidRDefault="00E35531" w:rsidP="00371086">
            <w:pPr>
              <w:spacing w:before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br/>
            </w:r>
            <w:r w:rsidR="008C4633" w:rsidRPr="0089023E">
              <w:t>Узлы 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31" w:rsidRPr="0089023E" w:rsidRDefault="00E35531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31" w:rsidRPr="0089023E" w:rsidRDefault="00E35531" w:rsidP="00371086">
            <w:pPr>
              <w:spacing w:before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31" w:rsidRPr="0089023E" w:rsidRDefault="00E35531" w:rsidP="00371086">
            <w:pPr>
              <w:spacing w:before="60"/>
            </w:pPr>
            <w:r w:rsidRPr="0089023E">
              <w:t xml:space="preserve">Лист утверждения ПАО «Газпром» от 27.06.2017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31" w:rsidRPr="0089023E" w:rsidRDefault="003B0F7C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06.07</w:t>
            </w:r>
            <w:r w:rsidR="00E35531" w:rsidRPr="0089023E">
              <w:rPr>
                <w:color w:val="000000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531" w:rsidRPr="0089023E" w:rsidRDefault="00E35531" w:rsidP="00371086">
            <w:pPr>
              <w:spacing w:before="60" w:after="60"/>
            </w:pPr>
            <w:r w:rsidRPr="0089023E">
              <w:t>05.12.2017</w:t>
            </w:r>
          </w:p>
        </w:tc>
      </w:tr>
      <w:tr w:rsidR="00827088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8" w:rsidRPr="0089023E" w:rsidRDefault="00827088" w:rsidP="00371086">
            <w:pPr>
              <w:numPr>
                <w:ilvl w:val="0"/>
                <w:numId w:val="33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8" w:rsidRPr="0089023E" w:rsidRDefault="00827088" w:rsidP="00371086">
            <w:pPr>
              <w:spacing w:before="60"/>
            </w:pPr>
            <w:r w:rsidRPr="0089023E">
              <w:t>Р Газпром</w:t>
            </w:r>
            <w:r w:rsidRPr="0089023E">
              <w:br/>
              <w:t>11-045-2017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8" w:rsidRPr="0089023E" w:rsidRDefault="00827088" w:rsidP="00371086">
            <w:pPr>
              <w:spacing w:before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</w:p>
          <w:p w:rsidR="00827088" w:rsidRPr="0089023E" w:rsidRDefault="00827088" w:rsidP="00371086">
            <w:pPr>
              <w:spacing w:before="60"/>
            </w:pPr>
            <w:r w:rsidRPr="0089023E">
              <w:t>Система унифицированных коммуникаций ПАО «Газпром».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8" w:rsidRPr="0089023E" w:rsidRDefault="00827088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8" w:rsidRPr="0089023E" w:rsidRDefault="00827088" w:rsidP="00371086">
            <w:pPr>
              <w:spacing w:before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8" w:rsidRPr="0089023E" w:rsidRDefault="00827088" w:rsidP="00371086">
            <w:pPr>
              <w:spacing w:before="60"/>
            </w:pPr>
            <w:r w:rsidRPr="0089023E">
              <w:t>Лист утверждения ПАО «Газпром» от 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88" w:rsidRPr="0089023E" w:rsidRDefault="003B0F7C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06.07</w:t>
            </w:r>
            <w:r w:rsidR="00827088" w:rsidRPr="0089023E">
              <w:rPr>
                <w:color w:val="000000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088" w:rsidRPr="0089023E" w:rsidRDefault="00DA4131" w:rsidP="00371086">
            <w:pPr>
              <w:spacing w:before="60" w:after="60"/>
            </w:pPr>
            <w:r w:rsidRPr="0089023E">
              <w:t>0</w:t>
            </w:r>
            <w:r w:rsidR="001F09E1" w:rsidRPr="0089023E">
              <w:t>5</w:t>
            </w:r>
            <w:r w:rsidR="00827088" w:rsidRPr="0089023E">
              <w:t>.12.2017</w:t>
            </w:r>
          </w:p>
        </w:tc>
      </w:tr>
      <w:tr w:rsidR="00233E28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28" w:rsidRPr="0089023E" w:rsidRDefault="00233E28" w:rsidP="00371086">
            <w:pPr>
              <w:numPr>
                <w:ilvl w:val="0"/>
                <w:numId w:val="33"/>
              </w:numPr>
              <w:spacing w:before="60"/>
              <w:ind w:left="357" w:hanging="357"/>
              <w:rPr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28" w:rsidRPr="0089023E" w:rsidRDefault="00233E28" w:rsidP="00371086">
            <w:pPr>
              <w:spacing w:before="60"/>
              <w:rPr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</w:t>
            </w:r>
            <w:r w:rsidRPr="0089023E">
              <w:rPr>
                <w:spacing w:val="-3"/>
                <w:lang w:val="en-US"/>
              </w:rPr>
              <w:t>6</w:t>
            </w:r>
            <w:r w:rsidRPr="0089023E">
              <w:rPr>
                <w:spacing w:val="-3"/>
              </w:rPr>
              <w:t>-20</w:t>
            </w:r>
            <w:r w:rsidRPr="0089023E">
              <w:rPr>
                <w:spacing w:val="-3"/>
                <w:lang w:val="en-US"/>
              </w:rPr>
              <w:t>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28" w:rsidRPr="0089023E" w:rsidRDefault="00233E28" w:rsidP="00371086">
            <w:pPr>
              <w:spacing w:before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линейно-кабельных сооружений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28" w:rsidRPr="0089023E" w:rsidRDefault="00233E28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28" w:rsidRPr="0089023E" w:rsidRDefault="00233E28" w:rsidP="00371086">
            <w:pPr>
              <w:spacing w:before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28" w:rsidRPr="0089023E" w:rsidRDefault="00233E28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25.07.2017 № 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28" w:rsidRPr="0089023E" w:rsidRDefault="00233E28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E28" w:rsidRPr="0089023E" w:rsidRDefault="00233E28" w:rsidP="00371086">
            <w:pPr>
              <w:spacing w:before="60" w:after="60"/>
            </w:pPr>
            <w:r w:rsidRPr="0089023E">
              <w:t>01.09.2017</w:t>
            </w:r>
          </w:p>
        </w:tc>
      </w:tr>
      <w:tr w:rsidR="00C35CF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FC" w:rsidRPr="0089023E" w:rsidRDefault="00C35CFC" w:rsidP="00371086">
            <w:pPr>
              <w:numPr>
                <w:ilvl w:val="0"/>
                <w:numId w:val="33"/>
              </w:numPr>
              <w:spacing w:before="60"/>
              <w:ind w:left="357" w:hanging="357"/>
              <w:rPr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FC" w:rsidRPr="0089023E" w:rsidRDefault="00C35CFC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C35CFC" w:rsidRDefault="00C35CFC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11-047-2017</w:t>
            </w:r>
          </w:p>
          <w:p w:rsidR="007C0EF9" w:rsidRPr="0089023E" w:rsidRDefault="007C0EF9" w:rsidP="007C0EF9">
            <w:pPr>
              <w:spacing w:before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</w:p>
          <w:p w:rsidR="007C0EF9" w:rsidRPr="0089023E" w:rsidRDefault="007C0EF9" w:rsidP="00371086">
            <w:pPr>
              <w:spacing w:before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FC" w:rsidRPr="0089023E" w:rsidRDefault="00C35CFC" w:rsidP="00371086">
            <w:pPr>
              <w:spacing w:before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Методика расчета экономической эффективности реализации проектов строительства, реконструкции, технического перевооружен</w:t>
            </w:r>
            <w:r w:rsidR="004029E5">
              <w:t>ия, достройки и модернизации объ</w:t>
            </w:r>
            <w:r w:rsidRPr="0089023E">
              <w:t>ектов технологической сети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FC" w:rsidRPr="0089023E" w:rsidRDefault="00AB6752" w:rsidP="00371086">
            <w:pPr>
              <w:spacing w:before="60"/>
            </w:pPr>
            <w:r w:rsidRPr="0089023E">
              <w:t>ООО «НИИгазэкономика»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752" w:rsidRPr="0089023E" w:rsidRDefault="00AB6752" w:rsidP="00371086">
            <w:pPr>
              <w:spacing w:before="60"/>
            </w:pPr>
            <w:r w:rsidRPr="0089023E">
              <w:t>Управление 741 ПАО «Газпром»</w:t>
            </w:r>
          </w:p>
          <w:p w:rsidR="00C35CFC" w:rsidRPr="0089023E" w:rsidRDefault="00C35CFC" w:rsidP="00371086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FC" w:rsidRPr="0089023E" w:rsidRDefault="00AB6752" w:rsidP="00371086">
            <w:pPr>
              <w:spacing w:before="60"/>
            </w:pPr>
            <w:r w:rsidRPr="0089023E">
              <w:t>Лист утверждения ПАО «Газпром» от 02.08.2017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CFC" w:rsidRPr="0089023E" w:rsidRDefault="00AB6752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18.08.2017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CFC" w:rsidRPr="0089023E" w:rsidRDefault="00AB6752" w:rsidP="00371086">
            <w:pPr>
              <w:spacing w:before="60" w:after="60"/>
              <w:rPr>
                <w:lang w:val="en-US"/>
              </w:rPr>
            </w:pPr>
            <w:r w:rsidRPr="0089023E">
              <w:t>22.01.201</w:t>
            </w:r>
            <w:r w:rsidR="005E1B16" w:rsidRPr="0089023E">
              <w:rPr>
                <w:lang w:val="en-US"/>
              </w:rPr>
              <w:t>8</w:t>
            </w:r>
          </w:p>
          <w:p w:rsidR="00AB6752" w:rsidRPr="0089023E" w:rsidRDefault="00AB6752" w:rsidP="007F1705">
            <w:pPr>
              <w:spacing w:before="60" w:after="60"/>
              <w:rPr>
                <w:color w:val="FF0000"/>
              </w:rPr>
            </w:pPr>
          </w:p>
        </w:tc>
      </w:tr>
      <w:tr w:rsidR="00043E1C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1C" w:rsidRPr="0089023E" w:rsidRDefault="00043E1C" w:rsidP="00371086">
            <w:pPr>
              <w:numPr>
                <w:ilvl w:val="0"/>
                <w:numId w:val="33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1C" w:rsidRPr="0089023E" w:rsidRDefault="00043E1C" w:rsidP="00371086">
            <w:pPr>
              <w:spacing w:before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</w:p>
          <w:p w:rsidR="00043E1C" w:rsidRPr="0089023E" w:rsidRDefault="009F5945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</w:t>
            </w:r>
            <w:r w:rsidR="00043E1C" w:rsidRPr="0089023E">
              <w:rPr>
                <w:spacing w:val="-3"/>
              </w:rPr>
              <w:t xml:space="preserve">Газпром </w:t>
            </w:r>
          </w:p>
          <w:p w:rsidR="00043E1C" w:rsidRPr="0089023E" w:rsidRDefault="00043E1C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11-001-2011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1C" w:rsidRPr="0089023E" w:rsidRDefault="00043E1C" w:rsidP="00371086">
            <w:pPr>
              <w:spacing w:before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Термины и определения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1C" w:rsidRPr="0089023E" w:rsidRDefault="00043E1C" w:rsidP="00371086">
            <w:pPr>
              <w:spacing w:before="60"/>
            </w:pPr>
            <w:r w:rsidRPr="0089023E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1C" w:rsidRPr="0089023E" w:rsidRDefault="00043E1C" w:rsidP="00371086">
            <w:pPr>
              <w:spacing w:before="60"/>
            </w:pPr>
            <w:r w:rsidRPr="0089023E">
              <w:t>Управление 741 ПАО «Газпром»</w:t>
            </w:r>
          </w:p>
          <w:p w:rsidR="00043E1C" w:rsidRPr="0089023E" w:rsidRDefault="00043E1C" w:rsidP="00371086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1C" w:rsidRPr="0089023E" w:rsidRDefault="00043E1C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30.01.2018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1C" w:rsidRPr="0089023E" w:rsidRDefault="00043E1C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31.01.2018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E1C" w:rsidRPr="0089023E" w:rsidRDefault="00043E1C" w:rsidP="00371086">
            <w:pPr>
              <w:spacing w:before="60" w:after="60"/>
            </w:pPr>
            <w:r w:rsidRPr="0089023E">
              <w:t>26.02.2018</w:t>
            </w:r>
          </w:p>
        </w:tc>
      </w:tr>
      <w:tr w:rsidR="0031033D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3D" w:rsidRPr="0089023E" w:rsidRDefault="0031033D" w:rsidP="00371086">
            <w:pPr>
              <w:numPr>
                <w:ilvl w:val="0"/>
                <w:numId w:val="33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3D" w:rsidRPr="0089023E" w:rsidRDefault="009A2D67" w:rsidP="00371086">
            <w:pPr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="0031033D" w:rsidRPr="0089023E">
              <w:rPr>
                <w:spacing w:val="-3"/>
              </w:rPr>
              <w:t xml:space="preserve">СТО Газпром </w:t>
            </w:r>
          </w:p>
          <w:p w:rsidR="0031033D" w:rsidRPr="0089023E" w:rsidRDefault="0031033D" w:rsidP="00371086">
            <w:pPr>
              <w:spacing w:before="6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11-003-2011</w:t>
            </w:r>
            <w:r w:rsidR="00027A99" w:rsidRPr="0089023E">
              <w:rPr>
                <w:spacing w:val="-3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3D" w:rsidRPr="0089023E" w:rsidRDefault="0031033D" w:rsidP="00371086">
            <w:pPr>
              <w:spacing w:before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Система тактовой сетевой синхронизации сети связи ОАО «Газпром».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3D" w:rsidRPr="0089023E" w:rsidRDefault="0031033D" w:rsidP="00371086">
            <w:pPr>
              <w:spacing w:before="60"/>
            </w:pPr>
            <w:r w:rsidRPr="0089023E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3D" w:rsidRPr="0089023E" w:rsidRDefault="0031033D" w:rsidP="00371086">
            <w:pPr>
              <w:spacing w:before="60"/>
            </w:pPr>
            <w:r w:rsidRPr="0089023E">
              <w:t>Управление 741 ПАО «Газпром»</w:t>
            </w:r>
          </w:p>
          <w:p w:rsidR="0031033D" w:rsidRPr="0089023E" w:rsidRDefault="0031033D" w:rsidP="00371086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3D" w:rsidRPr="0089023E" w:rsidRDefault="0031033D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21.02.2018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3D" w:rsidRPr="0089023E" w:rsidRDefault="0031033D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22.02.2018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33D" w:rsidRPr="0089023E" w:rsidRDefault="0031033D" w:rsidP="00371086">
            <w:pPr>
              <w:spacing w:before="60" w:after="60"/>
            </w:pPr>
            <w:r w:rsidRPr="0089023E">
              <w:t>19.03.2018</w:t>
            </w:r>
          </w:p>
        </w:tc>
      </w:tr>
      <w:tr w:rsidR="00D20AE5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E5" w:rsidRPr="0089023E" w:rsidRDefault="00D20AE5" w:rsidP="00371086">
            <w:pPr>
              <w:numPr>
                <w:ilvl w:val="0"/>
                <w:numId w:val="33"/>
              </w:numPr>
              <w:spacing w:before="60"/>
              <w:ind w:left="357" w:hanging="357"/>
              <w:rPr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E5" w:rsidRPr="0089023E" w:rsidRDefault="009A2D67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="00D20AE5" w:rsidRPr="0089023E">
              <w:rPr>
                <w:spacing w:val="-3"/>
              </w:rPr>
              <w:t>СТО Газпром</w:t>
            </w:r>
            <w:r w:rsidR="00D20AE5" w:rsidRPr="0089023E">
              <w:rPr>
                <w:spacing w:val="-3"/>
              </w:rPr>
              <w:br/>
              <w:t>11-019-2011</w:t>
            </w:r>
            <w:r w:rsidR="00D20AE5" w:rsidRPr="0089023E">
              <w:rPr>
                <w:spacing w:val="-3"/>
                <w:szCs w:val="28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E5" w:rsidRPr="0089023E" w:rsidRDefault="00D20AE5" w:rsidP="00371086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Магистральные внутризоновые и местные волоконно-оптические линии 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E5" w:rsidRPr="0089023E" w:rsidRDefault="00D20AE5" w:rsidP="00371086">
            <w:pPr>
              <w:spacing w:before="60"/>
            </w:pPr>
            <w:r w:rsidRPr="0089023E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E5" w:rsidRPr="0089023E" w:rsidRDefault="00D20AE5" w:rsidP="00371086">
            <w:pPr>
              <w:spacing w:before="60"/>
            </w:pPr>
            <w:r w:rsidRPr="0089023E">
              <w:t>Управление 741 ПАО «Газпром»</w:t>
            </w:r>
          </w:p>
          <w:p w:rsidR="00D20AE5" w:rsidRPr="0089023E" w:rsidRDefault="00D20AE5" w:rsidP="00371086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E5" w:rsidRPr="0089023E" w:rsidRDefault="00D20AE5" w:rsidP="00371086">
            <w:pPr>
              <w:spacing w:before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</w:t>
            </w:r>
            <w:r w:rsidRPr="0089023E">
              <w:rPr>
                <w:lang w:val="en-US"/>
              </w:rPr>
              <w:t>8</w:t>
            </w:r>
            <w:r w:rsidRPr="0089023E">
              <w:t xml:space="preserve">.02.2018 № </w:t>
            </w:r>
            <w:r w:rsidRPr="0089023E"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AE5" w:rsidRPr="0089023E" w:rsidRDefault="00D20AE5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12</w:t>
            </w:r>
            <w:r w:rsidRPr="0089023E">
              <w:rPr>
                <w:color w:val="00000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AE5" w:rsidRPr="0089023E" w:rsidRDefault="00D20AE5" w:rsidP="00371086">
            <w:pPr>
              <w:spacing w:before="60" w:after="60"/>
            </w:pPr>
            <w:r w:rsidRPr="0089023E">
              <w:t>26.03.2018</w:t>
            </w:r>
          </w:p>
        </w:tc>
      </w:tr>
      <w:tr w:rsidR="000922F8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2F8" w:rsidRPr="0089023E" w:rsidRDefault="000922F8" w:rsidP="00371086">
            <w:pPr>
              <w:numPr>
                <w:ilvl w:val="0"/>
                <w:numId w:val="33"/>
              </w:numPr>
              <w:spacing w:before="60"/>
              <w:ind w:left="357" w:hanging="357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2F8" w:rsidRPr="0089023E" w:rsidRDefault="000922F8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0922F8" w:rsidRPr="0089023E" w:rsidRDefault="000922F8" w:rsidP="00371086">
            <w:pPr>
              <w:spacing w:before="60"/>
              <w:rPr>
                <w:color w:val="000000"/>
                <w:spacing w:val="-3"/>
              </w:rPr>
            </w:pPr>
            <w:r w:rsidRPr="0089023E">
              <w:rPr>
                <w:spacing w:val="-3"/>
              </w:rPr>
              <w:t>11-048-2018***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2F8" w:rsidRPr="0089023E" w:rsidRDefault="000922F8" w:rsidP="00371086">
            <w:pPr>
              <w:spacing w:before="60" w:after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="004D5F7B" w:rsidRPr="0089023E">
              <w:t>Системы связи морских объектов добычи и транспортировки газа. Общие технические требования</w:t>
            </w:r>
            <w:r w:rsidRPr="0089023E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2F8" w:rsidRPr="0089023E" w:rsidRDefault="000922F8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2F8" w:rsidRPr="0089023E" w:rsidRDefault="000922F8" w:rsidP="00371086">
            <w:pPr>
              <w:spacing w:before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2F8" w:rsidRPr="0089023E" w:rsidRDefault="000922F8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11.04.2018 №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F8" w:rsidRPr="0089023E" w:rsidRDefault="000922F8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2F8" w:rsidRPr="0089023E" w:rsidRDefault="000922F8" w:rsidP="00371086">
            <w:pPr>
              <w:spacing w:before="60" w:after="60"/>
            </w:pPr>
            <w:r w:rsidRPr="0089023E">
              <w:t>30.05.2018</w:t>
            </w:r>
          </w:p>
        </w:tc>
      </w:tr>
      <w:tr w:rsidR="00A35F94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94" w:rsidRPr="0089023E" w:rsidRDefault="00A35F94" w:rsidP="00371086">
            <w:pPr>
              <w:numPr>
                <w:ilvl w:val="0"/>
                <w:numId w:val="33"/>
              </w:numPr>
              <w:spacing w:before="60"/>
              <w:ind w:left="357" w:hanging="357"/>
              <w:rPr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94" w:rsidRPr="0089023E" w:rsidRDefault="00A35F94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A35F94" w:rsidRPr="0089023E" w:rsidRDefault="00A35F94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11-04</w:t>
            </w:r>
            <w:r w:rsidRPr="0089023E">
              <w:rPr>
                <w:spacing w:val="-3"/>
                <w:lang w:val="en-US"/>
              </w:rPr>
              <w:t>9</w:t>
            </w:r>
            <w:r w:rsidRPr="0089023E">
              <w:rPr>
                <w:spacing w:val="-3"/>
              </w:rPr>
              <w:t>-2018***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94" w:rsidRPr="0089023E" w:rsidRDefault="00A35F94" w:rsidP="00371086">
            <w:pPr>
              <w:spacing w:before="60" w:after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систем связи морских объектов добычи и транспортировки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94" w:rsidRPr="0089023E" w:rsidRDefault="00A35F94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94" w:rsidRPr="0089023E" w:rsidRDefault="00A35F94" w:rsidP="00371086">
            <w:pPr>
              <w:spacing w:before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94" w:rsidRPr="0089023E" w:rsidRDefault="00A35F94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05.06.2018 №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94" w:rsidRPr="0089023E" w:rsidRDefault="00A35F94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06</w:t>
            </w:r>
            <w:r w:rsidRPr="0089023E">
              <w:rPr>
                <w:color w:val="000000"/>
              </w:rPr>
              <w:t>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F94" w:rsidRPr="0089023E" w:rsidRDefault="00A35F94" w:rsidP="00371086">
            <w:pPr>
              <w:spacing w:before="60" w:after="60"/>
            </w:pPr>
            <w:r w:rsidRPr="0089023E">
              <w:t>25.06.2018</w:t>
            </w:r>
          </w:p>
        </w:tc>
      </w:tr>
      <w:tr w:rsidR="00C96AA3" w:rsidRPr="0089023E" w:rsidTr="00984C9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A3" w:rsidRPr="0089023E" w:rsidRDefault="00C96AA3" w:rsidP="00371086">
            <w:pPr>
              <w:numPr>
                <w:ilvl w:val="0"/>
                <w:numId w:val="33"/>
              </w:numPr>
              <w:spacing w:before="60"/>
              <w:ind w:left="357" w:hanging="357"/>
              <w:rPr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A3" w:rsidRPr="0089023E" w:rsidRDefault="00C96AA3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</w:p>
          <w:p w:rsidR="00C96AA3" w:rsidRPr="0089023E" w:rsidRDefault="00C96AA3" w:rsidP="00371086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11-0</w:t>
            </w:r>
            <w:r w:rsidRPr="0089023E">
              <w:rPr>
                <w:spacing w:val="-3"/>
                <w:lang w:val="en-US"/>
              </w:rPr>
              <w:t>50</w:t>
            </w:r>
            <w:r w:rsidRPr="0089023E">
              <w:rPr>
                <w:spacing w:val="-3"/>
              </w:rPr>
              <w:t>-2018***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A3" w:rsidRPr="0089023E" w:rsidRDefault="00C96AA3" w:rsidP="00371086">
            <w:pPr>
              <w:spacing w:before="60" w:after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систем связи морских объектов добычи и транспортировки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A3" w:rsidRPr="0089023E" w:rsidRDefault="00C96AA3" w:rsidP="00371086">
            <w:pPr>
              <w:spacing w:before="60"/>
            </w:pPr>
            <w:r w:rsidRPr="0089023E">
              <w:t>ООО «Газпром ВНИИГАЗ»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A3" w:rsidRPr="0089023E" w:rsidRDefault="00C96AA3" w:rsidP="00371086">
            <w:pPr>
              <w:spacing w:before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A3" w:rsidRPr="0089023E" w:rsidRDefault="00C96AA3" w:rsidP="00371086">
            <w:pPr>
              <w:spacing w:before="60"/>
            </w:pPr>
            <w:r w:rsidRPr="0089023E">
              <w:t xml:space="preserve">Распоряжение </w:t>
            </w:r>
          </w:p>
          <w:p w:rsidR="00C96AA3" w:rsidRPr="0089023E" w:rsidRDefault="00C96AA3" w:rsidP="00371086">
            <w:pPr>
              <w:spacing w:before="60"/>
            </w:pPr>
            <w:r w:rsidRPr="0089023E">
              <w:t xml:space="preserve">ПАО «Газпром» </w:t>
            </w:r>
          </w:p>
          <w:p w:rsidR="00C96AA3" w:rsidRPr="0089023E" w:rsidRDefault="00C96AA3" w:rsidP="00371086">
            <w:pPr>
              <w:spacing w:before="60"/>
            </w:pPr>
            <w:r w:rsidRPr="0089023E">
              <w:t>от 08.06.2018 № 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A3" w:rsidRPr="0089023E" w:rsidRDefault="00C96AA3" w:rsidP="00371086">
            <w:pPr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13.06.2018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6AA3" w:rsidRPr="0089023E" w:rsidRDefault="00C96AA3" w:rsidP="00371086">
            <w:pPr>
              <w:spacing w:before="60" w:after="60"/>
            </w:pPr>
            <w:r w:rsidRPr="0089023E">
              <w:t>09.07.2018</w:t>
            </w:r>
          </w:p>
        </w:tc>
      </w:tr>
      <w:tr w:rsidR="004029E5" w:rsidRPr="0089023E" w:rsidTr="004D081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</w:t>
            </w:r>
            <w:r w:rsidRPr="0089023E">
              <w:rPr>
                <w:spacing w:val="-3"/>
                <w:lang w:val="en-US"/>
              </w:rPr>
              <w:t>8</w:t>
            </w:r>
            <w:r w:rsidRPr="0089023E">
              <w:rPr>
                <w:spacing w:val="-3"/>
              </w:rPr>
              <w:t>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Технологические сети связи совещаний.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29.01.2019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r w:rsidRPr="0089023E">
              <w:t>30.01.2019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r w:rsidRPr="0089023E">
              <w:t>26.02.2019</w:t>
            </w:r>
          </w:p>
        </w:tc>
      </w:tr>
      <w:tr w:rsidR="004029E5" w:rsidRPr="0089023E" w:rsidTr="004D081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  <w:lang w:val="en-US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11-021-2011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3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Технологические сети диспетчерской 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29.01.2019 №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30.01.2019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26.02.2019</w:t>
            </w:r>
          </w:p>
        </w:tc>
      </w:tr>
      <w:tr w:rsidR="004029E5" w:rsidRPr="0089023E" w:rsidTr="004D081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  <w:lang w:val="en-US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11-022-2011</w:t>
            </w:r>
            <w:r w:rsidRPr="0089023E">
              <w:rPr>
                <w:spacing w:val="-3"/>
                <w:szCs w:val="28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 xml:space="preserve">Технологические сети фиксированной телефонной связи. Общие технические требования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29.01.2019 №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r w:rsidRPr="0089023E">
              <w:t>30.01.2019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r w:rsidRPr="0089023E">
              <w:t>26.02.2019</w:t>
            </w:r>
          </w:p>
        </w:tc>
      </w:tr>
      <w:tr w:rsidR="004029E5" w:rsidRPr="0089023E" w:rsidTr="004D081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11-023-2011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Технологические сети передачи данных.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29.01.2019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r w:rsidRPr="0089023E">
              <w:t>30.01.2019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r w:rsidRPr="0089023E">
              <w:t>26.02.2019</w:t>
            </w:r>
          </w:p>
        </w:tc>
      </w:tr>
      <w:tr w:rsidR="004029E5" w:rsidRPr="0089023E" w:rsidTr="00B70D5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11-020-2011</w:t>
            </w:r>
            <w:r w:rsidRPr="0089023E">
              <w:rPr>
                <w:spacing w:val="-3"/>
                <w:szCs w:val="28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Локальные вычислительные сети и структурированные кабельные сети объектов добычи, переработки, хранения и транспорта газа.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 xml:space="preserve">от </w:t>
            </w:r>
            <w:r w:rsidRPr="0089023E">
              <w:rPr>
                <w:lang w:val="en-US"/>
              </w:rPr>
              <w:t>15</w:t>
            </w:r>
            <w:r w:rsidRPr="0089023E">
              <w:t>.0</w:t>
            </w:r>
            <w:r w:rsidRPr="0089023E">
              <w:rPr>
                <w:lang w:val="en-US"/>
              </w:rPr>
              <w:t>4</w:t>
            </w:r>
            <w:r w:rsidRPr="0089023E">
              <w:t xml:space="preserve">.2019 № </w:t>
            </w:r>
            <w:r w:rsidRPr="0089023E">
              <w:rPr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r w:rsidRPr="0089023E">
              <w:rPr>
                <w:lang w:val="en-US"/>
              </w:rPr>
              <w:t>19</w:t>
            </w:r>
            <w:r w:rsidRPr="0089023E">
              <w:t>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r w:rsidRPr="0089023E">
              <w:t>29.04.2019</w:t>
            </w:r>
          </w:p>
        </w:tc>
      </w:tr>
      <w:tr w:rsidR="004029E5" w:rsidRPr="0089023E" w:rsidTr="00B70D5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11-025-2011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Сети видеотелефонной и видеоконференцсвязи.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 xml:space="preserve">от </w:t>
            </w:r>
            <w:r w:rsidRPr="0089023E">
              <w:rPr>
                <w:lang w:val="en-US"/>
              </w:rPr>
              <w:t>15</w:t>
            </w:r>
            <w:r w:rsidRPr="0089023E">
              <w:t>.0</w:t>
            </w:r>
            <w:r w:rsidRPr="0089023E">
              <w:rPr>
                <w:lang w:val="en-US"/>
              </w:rPr>
              <w:t>4</w:t>
            </w:r>
            <w:r w:rsidRPr="0089023E">
              <w:t xml:space="preserve">.2019 № </w:t>
            </w:r>
            <w:r w:rsidRPr="0089023E">
              <w:rPr>
                <w:lang w:val="en-US"/>
              </w:rPr>
              <w:t>8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r w:rsidRPr="0089023E">
              <w:rPr>
                <w:lang w:val="en-US"/>
              </w:rPr>
              <w:t>19</w:t>
            </w:r>
            <w:r w:rsidRPr="0089023E">
              <w:t>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r w:rsidRPr="0089023E">
              <w:t>29.04.2019</w:t>
            </w:r>
          </w:p>
        </w:tc>
      </w:tr>
      <w:tr w:rsidR="004029E5" w:rsidRPr="0089023E" w:rsidTr="00B70D5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-2011</w:t>
            </w:r>
            <w:r w:rsidRPr="0089023E">
              <w:rPr>
                <w:spacing w:val="-3"/>
                <w:szCs w:val="28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Магистральные, внутризоновые и местные радиорелейные линии связи.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17.06.2019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138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21.06.2019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27.06.2019</w:t>
            </w:r>
          </w:p>
        </w:tc>
      </w:tr>
      <w:tr w:rsidR="004029E5" w:rsidRPr="0089023E" w:rsidTr="005A1FE0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11-006-2011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сетей фиксированной телефонной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17.06.2019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01.07.2019</w:t>
            </w:r>
          </w:p>
        </w:tc>
      </w:tr>
      <w:tr w:rsidR="004029E5" w:rsidRPr="0089023E" w:rsidTr="005A1FE0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11-009-2011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оптического линейного тракта синхронной и плезиохронной цифровой иерархий при приемке и вводе в эксплуатацию законченного объекта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17.06.2019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139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01.07.2019</w:t>
            </w:r>
          </w:p>
        </w:tc>
      </w:tr>
      <w:tr w:rsidR="004029E5" w:rsidRPr="0089023E" w:rsidTr="005A1FE0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11-008-2011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радиорелейных линий синхронной и плезиохронной цифровых иерархий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26.06.2019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09.07.2019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22.07.2019</w:t>
            </w:r>
          </w:p>
        </w:tc>
      </w:tr>
      <w:tr w:rsidR="004029E5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11-005-2011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систем управления технологическими сетями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06.08.2019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192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07.08.2019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12.08.2019</w:t>
            </w:r>
          </w:p>
        </w:tc>
      </w:tr>
      <w:tr w:rsidR="004029E5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11-004-2011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магистральных, внутризоновых и местных радиорелейных линий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06.08.2019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08.08.2019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26.08.2019</w:t>
            </w:r>
          </w:p>
        </w:tc>
      </w:tr>
      <w:tr w:rsidR="004029E5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11-038-2012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pacing w:before="60" w:after="60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сетей связи совещаний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06.08.2019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191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08.08.2019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02.09.2019</w:t>
            </w:r>
          </w:p>
        </w:tc>
      </w:tr>
      <w:tr w:rsidR="004029E5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11-007-2011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коммутационного оборудования фиксированной телефонной связи при приемке и вводе в эксплуатацию законченного строительством объекта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06.08.2019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193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14.08.2019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19.08.2019</w:t>
            </w:r>
          </w:p>
        </w:tc>
      </w:tr>
      <w:tr w:rsidR="004029E5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  <w:p w:rsidR="004029E5" w:rsidRPr="0089023E" w:rsidRDefault="004029E5" w:rsidP="004029E5">
            <w:pPr>
              <w:spacing w:before="60" w:after="60"/>
              <w:rPr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11-037-2012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  <w:rPr>
                <w:b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локальных вычислительных сетей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28.08.2019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234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02.09.2019</w:t>
            </w:r>
          </w:p>
        </w:tc>
      </w:tr>
      <w:tr w:rsidR="004029E5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11-032-2012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Типовые проекты систем связи на период строительства объектов добычи, транспорта, переработки и хранения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28.08.2019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233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23.09.2019</w:t>
            </w:r>
          </w:p>
        </w:tc>
      </w:tr>
      <w:tr w:rsidR="004029E5" w:rsidRPr="0089023E" w:rsidTr="00614103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11-036-2012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pacing w:before="60" w:after="60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сетей передачи данных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28.08.2019</w:t>
            </w:r>
            <w:r w:rsidRPr="0089023E">
              <w:rPr>
                <w:lang w:val="en-US"/>
              </w:rPr>
              <w:t xml:space="preserve"> </w:t>
            </w:r>
            <w:r w:rsidRPr="0089023E">
              <w:t xml:space="preserve">№ 232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23.09.2019</w:t>
            </w:r>
          </w:p>
        </w:tc>
      </w:tr>
      <w:tr w:rsidR="004029E5" w:rsidRPr="0089023E" w:rsidTr="0095384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rPr>
                <w:color w:val="FF0000"/>
                <w:spacing w:val="-20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</w:p>
          <w:p w:rsidR="004029E5" w:rsidRPr="0089023E" w:rsidRDefault="004029E5" w:rsidP="004029E5">
            <w:pPr>
              <w:snapToGrid w:val="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11-039-2013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видеотелефонной и видеоконференцсвязи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23.10.2019 № 317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0000"/>
              </w:rPr>
              <w:t>24.10.2019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28.10.2019</w:t>
            </w:r>
          </w:p>
        </w:tc>
      </w:tr>
      <w:tr w:rsidR="004029E5" w:rsidRPr="0089023E" w:rsidTr="0095384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11-043-2013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сетей центральной и местной диспетчерской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23.10.2019 № 318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0000"/>
              </w:rPr>
              <w:t>24.10.2019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28.10.2019</w:t>
            </w:r>
          </w:p>
        </w:tc>
      </w:tr>
      <w:tr w:rsidR="004029E5" w:rsidRPr="0089023E" w:rsidTr="0095384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11-042-2013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локальных вычислительных сетей и структурированных кабельных систем предприятий добычи, переработки, хранения и транспортировки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23.10.2019 № 319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0000"/>
              </w:rPr>
              <w:t>24.10.2019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28.10.2019</w:t>
            </w:r>
          </w:p>
        </w:tc>
      </w:tr>
      <w:tr w:rsidR="004029E5" w:rsidRPr="0089023E" w:rsidTr="0095384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11-040-2013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сетей местной радиотелефонной связи предприятия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23.10.2019 № 320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0000"/>
              </w:rPr>
              <w:t>24.10.2019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28.10.2019</w:t>
            </w:r>
          </w:p>
        </w:tc>
      </w:tr>
      <w:tr w:rsidR="004029E5" w:rsidRPr="0089023E" w:rsidTr="006D5D3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20"/>
                <w:lang w:val="en-US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11-012-2011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магистральных, внутризоновых и местных волоконно-оптических линий передачи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</w:t>
            </w:r>
            <w:r w:rsidRPr="0089023E">
              <w:rPr>
                <w:lang w:val="en-US"/>
              </w:rPr>
              <w:t>19</w:t>
            </w:r>
            <w:r w:rsidRPr="0089023E">
              <w:t>.1</w:t>
            </w:r>
            <w:r w:rsidRPr="0089023E">
              <w:rPr>
                <w:lang w:val="en-US"/>
              </w:rPr>
              <w:t>1</w:t>
            </w:r>
            <w:r w:rsidRPr="0089023E">
              <w:t>.2019 № 3</w:t>
            </w:r>
            <w:r w:rsidRPr="0089023E">
              <w:rPr>
                <w:lang w:val="en-US"/>
              </w:rPr>
              <w:t>76</w:t>
            </w:r>
            <w:r w:rsidRPr="0089023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0000"/>
              </w:rPr>
              <w:t>2</w:t>
            </w:r>
            <w:r w:rsidRPr="0089023E">
              <w:rPr>
                <w:color w:val="000000"/>
                <w:lang w:val="en-US"/>
              </w:rPr>
              <w:t>0</w:t>
            </w:r>
            <w:r w:rsidRPr="0089023E">
              <w:rPr>
                <w:color w:val="000000"/>
              </w:rPr>
              <w:t>.1</w:t>
            </w:r>
            <w:r w:rsidRPr="0089023E">
              <w:rPr>
                <w:color w:val="000000"/>
                <w:lang w:val="en-US"/>
              </w:rPr>
              <w:t>1</w:t>
            </w:r>
            <w:r w:rsidRPr="0089023E">
              <w:rPr>
                <w:color w:val="00000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lang w:val="en-US"/>
              </w:rPr>
              <w:t>06</w:t>
            </w:r>
            <w:r w:rsidRPr="0089023E">
              <w:t>.1</w:t>
            </w:r>
            <w:r w:rsidRPr="0089023E">
              <w:rPr>
                <w:lang w:val="en-US"/>
              </w:rPr>
              <w:t>2</w:t>
            </w:r>
            <w:r w:rsidRPr="0089023E">
              <w:t>.2019</w:t>
            </w:r>
          </w:p>
        </w:tc>
      </w:tr>
      <w:tr w:rsidR="004029E5" w:rsidRPr="0089023E" w:rsidTr="006D5D3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rPr>
                <w:color w:val="FF0000"/>
                <w:spacing w:val="-20"/>
              </w:rPr>
              <w:t xml:space="preserve">ИЗМЕНЕНИЕ № 1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11-041-2013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  <w:r w:rsidRPr="0089023E">
              <w:rPr>
                <w:color w:val="FF0000"/>
                <w:spacing w:val="-20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Нормы и правила технологического проектирования технологических сетей передачи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</w:t>
            </w:r>
            <w:r w:rsidRPr="0089023E">
              <w:rPr>
                <w:lang w:val="en-US"/>
              </w:rPr>
              <w:t>19</w:t>
            </w:r>
            <w:r w:rsidRPr="0089023E">
              <w:t>.1</w:t>
            </w:r>
            <w:r w:rsidRPr="0089023E">
              <w:rPr>
                <w:lang w:val="en-US"/>
              </w:rPr>
              <w:t>1</w:t>
            </w:r>
            <w:r w:rsidRPr="0089023E">
              <w:t>.2019 № 3</w:t>
            </w:r>
            <w:r w:rsidRPr="0089023E">
              <w:rPr>
                <w:lang w:val="en-US"/>
              </w:rPr>
              <w:t>77</w:t>
            </w:r>
            <w:r w:rsidRPr="0089023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0000"/>
              </w:rPr>
              <w:t>2</w:t>
            </w:r>
            <w:r w:rsidRPr="0089023E">
              <w:rPr>
                <w:color w:val="000000"/>
                <w:lang w:val="en-US"/>
              </w:rPr>
              <w:t>0</w:t>
            </w:r>
            <w:r w:rsidRPr="0089023E">
              <w:rPr>
                <w:color w:val="000000"/>
              </w:rPr>
              <w:t>.1</w:t>
            </w:r>
            <w:r w:rsidRPr="0089023E">
              <w:rPr>
                <w:color w:val="000000"/>
                <w:lang w:val="en-US"/>
              </w:rPr>
              <w:t>1</w:t>
            </w:r>
            <w:r w:rsidRPr="0089023E">
              <w:rPr>
                <w:color w:val="00000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lang w:val="en-US"/>
              </w:rPr>
              <w:t>02</w:t>
            </w:r>
            <w:r w:rsidRPr="0089023E">
              <w:t>.1</w:t>
            </w:r>
            <w:r w:rsidRPr="0089023E">
              <w:rPr>
                <w:lang w:val="en-US"/>
              </w:rPr>
              <w:t>2</w:t>
            </w:r>
            <w:r w:rsidRPr="0089023E">
              <w:t>.2019</w:t>
            </w:r>
          </w:p>
        </w:tc>
      </w:tr>
      <w:tr w:rsidR="004029E5" w:rsidRPr="0089023E" w:rsidTr="00585691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11-014-2011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технологических сетей подвижной радиосвязи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05.12.2019 № 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t>09.12.2019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t>26.12.2019</w:t>
            </w:r>
          </w:p>
        </w:tc>
      </w:tr>
      <w:tr w:rsidR="004029E5" w:rsidRPr="0089023E" w:rsidTr="00585691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11-015-2011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сети видеотелефонной и видеоконференцсвязи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05.12.2019 № 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t>09.12.2019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t>26.12.2019</w:t>
            </w:r>
          </w:p>
        </w:tc>
      </w:tr>
      <w:tr w:rsidR="004029E5" w:rsidRPr="0089023E" w:rsidTr="00585691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11-016-2011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color w:val="FF0000"/>
                <w:spacing w:val="-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автоматических телефонных станций технологической сети телефонной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05.12.2019 № 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t>09.12.2019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t>27.12.2019</w:t>
            </w:r>
          </w:p>
        </w:tc>
      </w:tr>
      <w:tr w:rsidR="004029E5" w:rsidRPr="0089023E" w:rsidTr="000442F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t xml:space="preserve">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11-010-2011</w:t>
            </w:r>
            <w:r w:rsidRPr="0089023E">
              <w:rPr>
                <w:spacing w:val="-3"/>
                <w:szCs w:val="28"/>
              </w:rPr>
              <w:t>***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оборудования тактовой сетевой синхронизации сети связи при приемке и вводе законченного строительством объекта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</w:p>
          <w:p w:rsidR="004029E5" w:rsidRPr="0089023E" w:rsidRDefault="004029E5" w:rsidP="004029E5">
            <w:pPr>
              <w:snapToGrid w:val="0"/>
            </w:pPr>
            <w:r w:rsidRPr="0089023E">
              <w:t>от 07.02.2020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t>11.02.2020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17.02.2020</w:t>
            </w:r>
          </w:p>
        </w:tc>
      </w:tr>
      <w:tr w:rsidR="004029E5" w:rsidRPr="0089023E" w:rsidTr="000442F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  <w:r w:rsidRPr="0089023E">
              <w:rPr>
                <w:color w:val="FF0000"/>
                <w:spacing w:val="-20"/>
              </w:rPr>
              <w:t xml:space="preserve">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11-011-2011</w:t>
            </w:r>
            <w:r w:rsidRPr="0089023E">
              <w:rPr>
                <w:spacing w:val="-3"/>
                <w:szCs w:val="28"/>
              </w:rPr>
              <w:t>***</w:t>
            </w:r>
            <w:r w:rsidRPr="0089023E">
              <w:rPr>
                <w:color w:val="FF0000"/>
                <w:spacing w:val="-20"/>
                <w:lang w:val="en-US"/>
              </w:rPr>
              <w:t xml:space="preserve"> </w:t>
            </w:r>
          </w:p>
          <w:p w:rsidR="004029E5" w:rsidRPr="0089023E" w:rsidRDefault="004029E5" w:rsidP="004029E5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систем управления сетями технологической связи ОАО 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</w:p>
          <w:p w:rsidR="004029E5" w:rsidRPr="0089023E" w:rsidRDefault="004029E5" w:rsidP="004029E5">
            <w:pPr>
              <w:snapToGrid w:val="0"/>
            </w:pPr>
            <w:r w:rsidRPr="0089023E">
              <w:t>от 14.02.2020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 w:rsidRPr="0089023E">
              <w:t>17.02.2020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04.03.2020</w:t>
            </w:r>
          </w:p>
        </w:tc>
      </w:tr>
      <w:tr w:rsidR="004029E5" w:rsidRPr="0089023E" w:rsidTr="00947044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  <w:p w:rsidR="004029E5" w:rsidRPr="0089023E" w:rsidRDefault="004029E5" w:rsidP="004029E5">
            <w:pPr>
              <w:snapToGrid w:val="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11-033-2012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сети центральной и местной диспетчерской связи при приемке и вводе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</w:p>
          <w:p w:rsidR="004029E5" w:rsidRPr="0089023E" w:rsidRDefault="004029E5" w:rsidP="004029E5">
            <w:pPr>
              <w:snapToGrid w:val="0"/>
            </w:pPr>
            <w:r w:rsidRPr="0089023E">
              <w:t>от 17.03.2020 № 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17.03.2020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23.03.2020</w:t>
            </w:r>
          </w:p>
        </w:tc>
      </w:tr>
      <w:tr w:rsidR="004029E5" w:rsidRPr="0089023E" w:rsidTr="00947044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  <w:p w:rsidR="004029E5" w:rsidRPr="0089023E" w:rsidRDefault="004029E5" w:rsidP="004029E5">
            <w:pPr>
              <w:rPr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11-034-2012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проведения испытаний. Программа и методика испытаний сети видеотелефонной и видеоконференцсвязи при приемке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</w:p>
          <w:p w:rsidR="004029E5" w:rsidRPr="0089023E" w:rsidRDefault="004029E5" w:rsidP="004029E5">
            <w:pPr>
              <w:snapToGrid w:val="0"/>
            </w:pPr>
            <w:r w:rsidRPr="0089023E">
              <w:t>от 17.03.2020 №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E5" w:rsidRPr="0089023E" w:rsidRDefault="004029E5" w:rsidP="004029E5">
            <w:pPr>
              <w:spacing w:before="60" w:after="60"/>
            </w:pPr>
            <w:r w:rsidRPr="0089023E">
              <w:t>17.03.2020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30.03.2020</w:t>
            </w:r>
          </w:p>
        </w:tc>
      </w:tr>
      <w:tr w:rsidR="004029E5" w:rsidRPr="0089023E" w:rsidTr="00BD6475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Default="004029E5" w:rsidP="004029E5">
            <w:pPr>
              <w:rPr>
                <w:spacing w:val="-3"/>
              </w:rPr>
            </w:pPr>
            <w:r w:rsidRPr="0089023E">
              <w:rPr>
                <w:color w:val="FF0000"/>
                <w:spacing w:val="-20"/>
                <w:lang w:val="en-US"/>
              </w:rPr>
              <w:t>ИЗМЕНЕНИЕ № 1</w:t>
            </w:r>
          </w:p>
          <w:p w:rsidR="004029E5" w:rsidRPr="0089023E" w:rsidRDefault="004029E5" w:rsidP="004029E5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4029E5" w:rsidRPr="0089023E" w:rsidRDefault="004029E5" w:rsidP="004029E5">
            <w:pPr>
              <w:spacing w:before="60"/>
              <w:rPr>
                <w:spacing w:val="-3"/>
              </w:rPr>
            </w:pPr>
            <w:r w:rsidRPr="0089023E">
              <w:rPr>
                <w:spacing w:val="-3"/>
              </w:rPr>
              <w:t>11-047-2017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/>
              <w:rPr>
                <w:color w:val="0070C0"/>
              </w:rPr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Методика расчета экономической эффективности реализации проектов строительства, реконструкции, технического перевооружения, достройки и модер</w:t>
            </w:r>
            <w:r>
              <w:t>низации объ</w:t>
            </w:r>
            <w:r w:rsidRPr="0089023E">
              <w:t>ектов технологической сети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Default="004029E5" w:rsidP="004029E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9E5" w:rsidRDefault="004029E5" w:rsidP="004029E5">
            <w:pPr>
              <w:snapToGrid w:val="0"/>
            </w:pPr>
            <w:r>
              <w:t xml:space="preserve">Лист утверждения ПАО «Газпром» </w:t>
            </w:r>
          </w:p>
          <w:p w:rsidR="004029E5" w:rsidRPr="0089023E" w:rsidRDefault="004029E5" w:rsidP="004029E5">
            <w:pPr>
              <w:snapToGrid w:val="0"/>
            </w:pPr>
            <w:r>
              <w:t>от 18.01.2021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pacing w:before="60" w:after="60"/>
            </w:pPr>
            <w:r>
              <w:t>18.01.2021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29E5" w:rsidRPr="0089023E" w:rsidRDefault="004029E5" w:rsidP="004029E5">
            <w:pPr>
              <w:snapToGrid w:val="0"/>
              <w:spacing w:before="60" w:after="60"/>
            </w:pPr>
            <w:r>
              <w:t>22.01.2021</w:t>
            </w:r>
          </w:p>
        </w:tc>
      </w:tr>
      <w:tr w:rsidR="00621EEE" w:rsidRPr="0089023E" w:rsidTr="00CD4A9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EE" w:rsidRPr="0089023E" w:rsidRDefault="00621EEE" w:rsidP="00621EEE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EE" w:rsidRDefault="00621EEE" w:rsidP="00621EEE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 1</w:t>
            </w:r>
            <w:r>
              <w:rPr>
                <w:color w:val="FF0000"/>
                <w:spacing w:val="-20"/>
              </w:rPr>
              <w:t xml:space="preserve">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11-013-2011</w:t>
            </w:r>
          </w:p>
          <w:p w:rsidR="00621EEE" w:rsidRPr="0089023E" w:rsidRDefault="00621EEE" w:rsidP="00621EEE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EE" w:rsidRPr="0089023E" w:rsidRDefault="00621EEE" w:rsidP="00621EEE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магистральных, внутризоновых и местных радиорелейных линий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EE" w:rsidRDefault="00621EEE" w:rsidP="00621EEE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EE" w:rsidRPr="0089023E" w:rsidRDefault="00621EEE" w:rsidP="00621EEE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EE" w:rsidRPr="0089023E" w:rsidRDefault="00621EEE" w:rsidP="00621EEE">
            <w:pPr>
              <w:snapToGrid w:val="0"/>
              <w:spacing w:before="60" w:after="60"/>
            </w:pPr>
            <w:r>
              <w:t xml:space="preserve">Распоряжение </w:t>
            </w:r>
            <w:r>
              <w:br/>
              <w:t>ПАО «Газпром»</w:t>
            </w:r>
            <w:r>
              <w:br/>
              <w:t>№ 92 от 18.03.202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EE" w:rsidRPr="0089023E" w:rsidRDefault="004D1D7B" w:rsidP="00621EEE">
            <w:pPr>
              <w:spacing w:before="60" w:after="60"/>
            </w:pPr>
            <w:r>
              <w:t>19.03.202</w:t>
            </w:r>
            <w:r w:rsidR="00621EEE"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EEE" w:rsidRPr="0089023E" w:rsidRDefault="004D1D7B" w:rsidP="00621EEE">
            <w:pPr>
              <w:snapToGrid w:val="0"/>
              <w:spacing w:before="60" w:after="60"/>
            </w:pPr>
            <w:r>
              <w:t>31.03.202</w:t>
            </w:r>
            <w:r w:rsidR="00621EEE" w:rsidRPr="0089023E">
              <w:t>1</w:t>
            </w:r>
          </w:p>
        </w:tc>
      </w:tr>
      <w:tr w:rsidR="007E4363" w:rsidRPr="0089023E" w:rsidTr="00CD4A9E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63" w:rsidRPr="0089023E" w:rsidRDefault="007E4363" w:rsidP="007E4363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63" w:rsidRDefault="007E4363" w:rsidP="007E4363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  <w:r>
              <w:rPr>
                <w:color w:val="FF0000"/>
                <w:spacing w:val="-20"/>
              </w:rPr>
              <w:t xml:space="preserve">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11-028-2012</w:t>
            </w:r>
          </w:p>
          <w:p w:rsidR="007E4363" w:rsidRPr="0089023E" w:rsidRDefault="007E4363" w:rsidP="007E4363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63" w:rsidRPr="0089023E" w:rsidRDefault="007E4363" w:rsidP="007E4363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коммутационного и оконечного оборудования диспетчерской и селекторной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63" w:rsidRDefault="007E4363" w:rsidP="007E4363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63" w:rsidRPr="0089023E" w:rsidRDefault="007E4363" w:rsidP="007E4363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63" w:rsidRPr="0089023E" w:rsidRDefault="007E4363" w:rsidP="007E4363">
            <w:pPr>
              <w:snapToGrid w:val="0"/>
              <w:spacing w:before="60" w:after="60"/>
            </w:pPr>
            <w:r>
              <w:t xml:space="preserve">Распоряжение </w:t>
            </w:r>
            <w:r>
              <w:br/>
              <w:t>ПАО «Газпром»</w:t>
            </w:r>
            <w:r>
              <w:br/>
              <w:t>№ 91 от 18.03.202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363" w:rsidRPr="0089023E" w:rsidRDefault="007E4363" w:rsidP="007E4363">
            <w:pPr>
              <w:spacing w:before="60" w:after="60"/>
            </w:pPr>
            <w:r>
              <w:t>19.03.202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363" w:rsidRPr="0089023E" w:rsidRDefault="007E4363" w:rsidP="007E4363">
            <w:pPr>
              <w:snapToGrid w:val="0"/>
              <w:spacing w:before="60" w:after="60"/>
            </w:pPr>
            <w:r>
              <w:t>31.03.202</w:t>
            </w:r>
            <w:r w:rsidRPr="0089023E">
              <w:t>1</w:t>
            </w:r>
          </w:p>
        </w:tc>
      </w:tr>
      <w:tr w:rsidR="000E1325" w:rsidRPr="0089023E" w:rsidTr="006A45EA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1325" w:rsidRPr="0089023E" w:rsidRDefault="000E1325" w:rsidP="000E1325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1325" w:rsidRPr="0089023E" w:rsidRDefault="000E1325" w:rsidP="000E1325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color w:val="FF0000"/>
                <w:spacing w:val="-20"/>
              </w:rPr>
              <w:t>ИЗМЕНЕНИЕ № 1</w:t>
            </w:r>
            <w:r>
              <w:rPr>
                <w:color w:val="FF0000"/>
                <w:spacing w:val="-20"/>
              </w:rPr>
              <w:t xml:space="preserve"> </w:t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11-029-2012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1325" w:rsidRPr="0089023E" w:rsidRDefault="000E1325" w:rsidP="000E1325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и аудита систем тактовой сетевой синхронизации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1325" w:rsidRDefault="000E1325" w:rsidP="000E1325">
            <w:r w:rsidRPr="00C115BB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1325" w:rsidRPr="0089023E" w:rsidRDefault="000E1325" w:rsidP="000E1325">
            <w:pPr>
              <w:snapToGrid w:val="0"/>
              <w:spacing w:before="60" w:after="60"/>
            </w:pPr>
            <w:r w:rsidRPr="0089023E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1325" w:rsidRDefault="000E1325" w:rsidP="000E1325">
            <w:pPr>
              <w:snapToGrid w:val="0"/>
              <w:spacing w:before="60" w:after="60"/>
            </w:pPr>
            <w:r>
              <w:t xml:space="preserve">Распоряжение </w:t>
            </w:r>
            <w:r>
              <w:br/>
              <w:t>ПАО «Газпром»</w:t>
            </w:r>
            <w:r>
              <w:br/>
              <w:t>№ 226 от 11.05.202</w:t>
            </w:r>
            <w:r w:rsidRPr="0089023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1325" w:rsidRDefault="000E1325" w:rsidP="000E1325">
            <w:pPr>
              <w:spacing w:before="60" w:after="60"/>
            </w:pPr>
            <w:r>
              <w:t>28.05.2021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E1325" w:rsidRDefault="000E1325" w:rsidP="000E1325">
            <w:pPr>
              <w:snapToGrid w:val="0"/>
              <w:spacing w:before="60" w:after="60"/>
            </w:pPr>
            <w:r>
              <w:t>19.07.2021</w:t>
            </w:r>
          </w:p>
        </w:tc>
      </w:tr>
      <w:tr w:rsidR="00336A8C" w:rsidRPr="00486849" w:rsidTr="00274BD7">
        <w:trPr>
          <w:cantSplit/>
          <w:trHeight w:val="167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89023E" w:rsidRDefault="00336A8C" w:rsidP="00336A8C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pacing w:before="60" w:after="60"/>
              <w:rPr>
                <w:spacing w:val="-3"/>
                <w:szCs w:val="28"/>
                <w:lang w:val="en-US"/>
              </w:rPr>
            </w:pPr>
            <w:r w:rsidRPr="00486849">
              <w:rPr>
                <w:color w:val="FF0000"/>
                <w:spacing w:val="-20"/>
              </w:rPr>
              <w:t xml:space="preserve">ИЗМЕНЕНИЕ № 1 </w:t>
            </w:r>
            <w:r w:rsidRPr="00486849">
              <w:rPr>
                <w:spacing w:val="-3"/>
              </w:rPr>
              <w:t>СТО Газпром</w:t>
            </w:r>
            <w:r w:rsidRPr="00486849">
              <w:rPr>
                <w:spacing w:val="-3"/>
              </w:rPr>
              <w:br/>
              <w:t>11-035-2012</w:t>
            </w:r>
            <w:r w:rsidRPr="00486849">
              <w:rPr>
                <w:spacing w:val="-3"/>
                <w:szCs w:val="28"/>
                <w:lang w:val="en-US"/>
              </w:rPr>
              <w:t>***</w:t>
            </w:r>
          </w:p>
          <w:p w:rsidR="00336A8C" w:rsidRPr="00486849" w:rsidRDefault="00336A8C" w:rsidP="00336A8C">
            <w:pPr>
              <w:spacing w:before="60" w:after="60"/>
              <w:rPr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pacing w:before="60" w:after="60"/>
              <w:rPr>
                <w:b/>
              </w:rPr>
            </w:pPr>
            <w:r w:rsidRPr="00486849">
              <w:rPr>
                <w:color w:val="0070C0"/>
              </w:rPr>
              <w:t>Технологическая связь</w:t>
            </w:r>
            <w:r w:rsidRPr="00486849">
              <w:rPr>
                <w:color w:val="0070C0"/>
              </w:rPr>
              <w:br/>
            </w:r>
            <w:r w:rsidRPr="00486849">
              <w:t>Правила проведения испытаний. Программа и методика испытаний сетей подвижной радиосвязи при приемке в эксплуатацию законченных строительством объектов технологической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r w:rsidRPr="00486849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napToGrid w:val="0"/>
              <w:spacing w:before="60" w:after="60"/>
            </w:pPr>
            <w:r w:rsidRPr="00486849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napToGrid w:val="0"/>
              <w:spacing w:before="60" w:after="60"/>
            </w:pPr>
            <w:r w:rsidRPr="00486849">
              <w:t xml:space="preserve">Распоряжение </w:t>
            </w:r>
            <w:r w:rsidRPr="00486849">
              <w:br/>
              <w:t>ПАО «Газпром»</w:t>
            </w:r>
            <w:r w:rsidRPr="00486849">
              <w:br/>
              <w:t>№ 276 от 08.06.2021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pacing w:before="60" w:after="60"/>
            </w:pPr>
            <w:r w:rsidRPr="00486849">
              <w:t>10.06.2021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napToGrid w:val="0"/>
              <w:spacing w:before="60" w:after="60"/>
            </w:pPr>
            <w:r w:rsidRPr="00486849">
              <w:t>29.07.2021</w:t>
            </w:r>
          </w:p>
        </w:tc>
      </w:tr>
      <w:tr w:rsidR="00336A8C" w:rsidRPr="00486849" w:rsidTr="00486849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486849">
              <w:rPr>
                <w:color w:val="FF0000"/>
                <w:spacing w:val="-20"/>
              </w:rPr>
              <w:t xml:space="preserve">ИЗМЕНЕНИЕ № 1 </w:t>
            </w:r>
            <w:r w:rsidRPr="00486849">
              <w:rPr>
                <w:spacing w:val="-3"/>
              </w:rPr>
              <w:t>СТО Газпром</w:t>
            </w:r>
            <w:r w:rsidRPr="00486849">
              <w:rPr>
                <w:spacing w:val="-3"/>
              </w:rPr>
              <w:br/>
              <w:t>11-026-2011</w:t>
            </w:r>
            <w:r w:rsidRPr="00486849">
              <w:rPr>
                <w:spacing w:val="-3"/>
                <w:szCs w:val="28"/>
              </w:rPr>
              <w:t>***</w:t>
            </w:r>
          </w:p>
          <w:p w:rsidR="00336A8C" w:rsidRPr="00486849" w:rsidRDefault="00336A8C" w:rsidP="00336A8C">
            <w:p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pacing w:before="60" w:after="60"/>
            </w:pPr>
            <w:r w:rsidRPr="00486849">
              <w:rPr>
                <w:color w:val="0070C0"/>
              </w:rPr>
              <w:t>Технологическая связь</w:t>
            </w:r>
            <w:r w:rsidRPr="00486849">
              <w:rPr>
                <w:color w:val="0070C0"/>
              </w:rPr>
              <w:br/>
            </w:r>
            <w:r w:rsidRPr="00486849">
              <w:t>Структура управления и системы управления сетью технологической связи ОАО «Газпром». Общие технические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r w:rsidRPr="00486849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napToGrid w:val="0"/>
              <w:spacing w:before="60" w:after="60"/>
            </w:pPr>
            <w:r w:rsidRPr="00486849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napToGrid w:val="0"/>
              <w:spacing w:before="60" w:after="60"/>
            </w:pPr>
            <w:r w:rsidRPr="00486849">
              <w:t xml:space="preserve">Распоряжение </w:t>
            </w:r>
            <w:r w:rsidRPr="00486849">
              <w:br/>
              <w:t>ПАО «Газпром»</w:t>
            </w:r>
            <w:r w:rsidRPr="00486849">
              <w:br/>
              <w:t>№ 277 от 08.06.2021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pacing w:before="60" w:after="60"/>
            </w:pPr>
            <w:r w:rsidRPr="00486849">
              <w:t>10.06.2021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36A8C" w:rsidRPr="00486849" w:rsidRDefault="00336A8C" w:rsidP="00336A8C">
            <w:pPr>
              <w:snapToGrid w:val="0"/>
              <w:spacing w:before="60" w:after="60"/>
            </w:pPr>
            <w:r w:rsidRPr="00486849">
              <w:t>04.08.2021</w:t>
            </w:r>
          </w:p>
        </w:tc>
      </w:tr>
      <w:tr w:rsidR="00EB0564" w:rsidRPr="0089023E" w:rsidTr="00486849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564" w:rsidRPr="00486849" w:rsidRDefault="00EB0564" w:rsidP="00EB0564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564" w:rsidRPr="00486849" w:rsidRDefault="00EB0564" w:rsidP="00EB0564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486849">
              <w:rPr>
                <w:color w:val="FF0000"/>
                <w:spacing w:val="-20"/>
              </w:rPr>
              <w:t>ИЗМЕНЕНИЕ № 1</w:t>
            </w:r>
          </w:p>
          <w:p w:rsidR="00EB0564" w:rsidRPr="00486849" w:rsidRDefault="00EB0564" w:rsidP="00EB0564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486849">
              <w:rPr>
                <w:spacing w:val="-3"/>
              </w:rPr>
              <w:t>СТО Газпром</w:t>
            </w:r>
            <w:r w:rsidRPr="00486849">
              <w:rPr>
                <w:spacing w:val="-3"/>
              </w:rPr>
              <w:br/>
              <w:t>11-031-2012</w:t>
            </w:r>
            <w:r w:rsidRPr="00486849">
              <w:rPr>
                <w:spacing w:val="-3"/>
                <w:szCs w:val="28"/>
                <w:lang w:val="en-US"/>
              </w:rPr>
              <w:t>***</w:t>
            </w:r>
          </w:p>
          <w:p w:rsidR="00EB0564" w:rsidRPr="00486849" w:rsidRDefault="00EB0564" w:rsidP="00EB0564">
            <w:pPr>
              <w:snapToGrid w:val="0"/>
              <w:spacing w:before="60" w:after="60"/>
              <w:rPr>
                <w:spacing w:val="-3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564" w:rsidRPr="00486849" w:rsidRDefault="00EB0564" w:rsidP="00EB0564">
            <w:pPr>
              <w:spacing w:before="60" w:after="60"/>
            </w:pPr>
            <w:r w:rsidRPr="00486849">
              <w:rPr>
                <w:color w:val="0070C0"/>
              </w:rPr>
              <w:t>Технологическая связь</w:t>
            </w:r>
            <w:r w:rsidRPr="00486849">
              <w:rPr>
                <w:color w:val="0070C0"/>
              </w:rPr>
              <w:br/>
            </w:r>
            <w:r w:rsidRPr="00486849">
              <w:t>Правила технической эксплуатации систем управления сетями технологической связи ОАО 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564" w:rsidRPr="00486849" w:rsidRDefault="00EB0564" w:rsidP="00EB0564">
            <w:r w:rsidRPr="00486849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564" w:rsidRPr="00486849" w:rsidRDefault="00EB0564" w:rsidP="00EB0564">
            <w:pPr>
              <w:snapToGrid w:val="0"/>
              <w:spacing w:before="60" w:after="60"/>
            </w:pPr>
            <w:r w:rsidRPr="00486849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564" w:rsidRPr="00486849" w:rsidRDefault="00EB0564" w:rsidP="00EB0564">
            <w:pPr>
              <w:snapToGrid w:val="0"/>
              <w:spacing w:before="60" w:after="60"/>
            </w:pPr>
            <w:r w:rsidRPr="00486849">
              <w:t xml:space="preserve">Распоряжение </w:t>
            </w:r>
            <w:r w:rsidRPr="00486849">
              <w:br/>
              <w:t>ПАО «Газпром»</w:t>
            </w:r>
            <w:r w:rsidRPr="00486849">
              <w:br/>
              <w:t>№ 287 от 17.06.2021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0564" w:rsidRPr="00486849" w:rsidRDefault="00EB0564" w:rsidP="00EB0564">
            <w:pPr>
              <w:spacing w:before="60" w:after="60"/>
            </w:pPr>
            <w:r w:rsidRPr="00486849">
              <w:t>29.06.2021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0564" w:rsidRDefault="00913611" w:rsidP="00EB0564">
            <w:pPr>
              <w:snapToGrid w:val="0"/>
              <w:spacing w:before="60" w:after="60"/>
            </w:pPr>
            <w:r w:rsidRPr="00486849">
              <w:t>23</w:t>
            </w:r>
            <w:r w:rsidR="00EB0564" w:rsidRPr="00486849">
              <w:t>.08.2021</w:t>
            </w:r>
          </w:p>
        </w:tc>
      </w:tr>
      <w:tr w:rsidR="00274BD7" w:rsidRPr="0089023E" w:rsidTr="00C7430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D7" w:rsidRPr="00486849" w:rsidRDefault="00274BD7" w:rsidP="00274BD7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D7" w:rsidRPr="00274BD7" w:rsidRDefault="00274BD7" w:rsidP="00274BD7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274BD7">
              <w:rPr>
                <w:color w:val="FF0000"/>
                <w:spacing w:val="-20"/>
              </w:rPr>
              <w:t>ИЗМЕНЕНИЕ</w:t>
            </w:r>
            <w:r>
              <w:rPr>
                <w:color w:val="FF0000"/>
                <w:spacing w:val="-20"/>
              </w:rPr>
              <w:t xml:space="preserve"> </w:t>
            </w:r>
            <w:r w:rsidRPr="00274BD7">
              <w:rPr>
                <w:color w:val="FF0000"/>
                <w:spacing w:val="-20"/>
              </w:rPr>
              <w:t>№1</w:t>
            </w:r>
          </w:p>
          <w:p w:rsidR="00274BD7" w:rsidRPr="00274BD7" w:rsidRDefault="00274BD7" w:rsidP="00274BD7">
            <w:pPr>
              <w:snapToGrid w:val="0"/>
              <w:spacing w:before="60" w:after="60"/>
              <w:rPr>
                <w:spacing w:val="-3"/>
              </w:rPr>
            </w:pPr>
            <w:r w:rsidRPr="00274BD7">
              <w:rPr>
                <w:spacing w:val="-3"/>
              </w:rPr>
              <w:t>СТО Газпром</w:t>
            </w:r>
            <w:r w:rsidRPr="00274BD7">
              <w:rPr>
                <w:spacing w:val="-3"/>
              </w:rPr>
              <w:br/>
              <w:t>11-002-2011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D7" w:rsidRPr="0089023E" w:rsidRDefault="00274BD7" w:rsidP="00274BD7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Обозначения условные и графические на схемах и чертежах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D7" w:rsidRPr="00486849" w:rsidRDefault="00274BD7" w:rsidP="00274BD7">
            <w:r w:rsidRPr="00486849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D7" w:rsidRPr="00486849" w:rsidRDefault="00274BD7" w:rsidP="00274BD7">
            <w:pPr>
              <w:snapToGrid w:val="0"/>
              <w:spacing w:before="60" w:after="60"/>
            </w:pPr>
            <w:r w:rsidRPr="00486849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D7" w:rsidRPr="00486849" w:rsidRDefault="00274BD7" w:rsidP="00274BD7">
            <w:pPr>
              <w:snapToGrid w:val="0"/>
              <w:spacing w:before="60" w:after="60"/>
            </w:pPr>
            <w:r w:rsidRPr="00486849">
              <w:t>Р</w:t>
            </w:r>
            <w:r>
              <w:t xml:space="preserve">аспоряжение </w:t>
            </w:r>
            <w:r>
              <w:br/>
              <w:t>ПАО «Газпром»</w:t>
            </w:r>
            <w:r>
              <w:br/>
              <w:t>№ 384 от 18.08</w:t>
            </w:r>
            <w:r w:rsidRPr="00486849">
              <w:t>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D7" w:rsidRPr="00486849" w:rsidRDefault="00274BD7" w:rsidP="00274BD7">
            <w:pPr>
              <w:spacing w:before="60" w:after="60"/>
            </w:pPr>
            <w:r>
              <w:t>30.08.2021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BD7" w:rsidRPr="00486849" w:rsidRDefault="00274BD7" w:rsidP="00274BD7">
            <w:pPr>
              <w:snapToGrid w:val="0"/>
              <w:spacing w:before="60" w:after="60"/>
            </w:pPr>
            <w:r>
              <w:t>22.11.2021</w:t>
            </w:r>
          </w:p>
        </w:tc>
      </w:tr>
      <w:tr w:rsidR="005A4EF1" w:rsidRPr="0089023E" w:rsidTr="00A06A6C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A4EF1" w:rsidRPr="00486849" w:rsidRDefault="005A4EF1" w:rsidP="005A4EF1">
            <w:pPr>
              <w:numPr>
                <w:ilvl w:val="0"/>
                <w:numId w:val="33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A4EF1" w:rsidRPr="005A4EF1" w:rsidRDefault="005A4EF1" w:rsidP="005A4EF1">
            <w:pPr>
              <w:snapToGrid w:val="0"/>
              <w:spacing w:before="60" w:after="60"/>
              <w:rPr>
                <w:color w:val="FF0000"/>
                <w:spacing w:val="-20"/>
              </w:rPr>
            </w:pPr>
            <w:r w:rsidRPr="005A4EF1">
              <w:rPr>
                <w:color w:val="FF0000"/>
                <w:spacing w:val="-20"/>
              </w:rPr>
              <w:t>ИЗМЕНЕНИЕ №1</w:t>
            </w:r>
          </w:p>
          <w:p w:rsidR="005A4EF1" w:rsidRPr="0089023E" w:rsidRDefault="005A4EF1" w:rsidP="005A4EF1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11-030-2012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A4EF1" w:rsidRPr="0089023E" w:rsidRDefault="005A4EF1" w:rsidP="005A4EF1">
            <w:pPr>
              <w:spacing w:before="60" w:after="60"/>
            </w:pPr>
            <w:r w:rsidRPr="0089023E">
              <w:rPr>
                <w:color w:val="0070C0"/>
              </w:rPr>
              <w:t>Технологическая связь</w:t>
            </w:r>
            <w:r w:rsidRPr="0089023E">
              <w:rPr>
                <w:color w:val="0070C0"/>
              </w:rPr>
              <w:br/>
            </w:r>
            <w:r w:rsidRPr="0089023E">
              <w:t>Правила технической эксплуатации технологической сети передачи данных (СПД)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A4EF1" w:rsidRPr="00486849" w:rsidRDefault="005A4EF1" w:rsidP="005A4EF1">
            <w:r w:rsidRPr="00486849">
              <w:t>ПАО «Газпром»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A4EF1" w:rsidRPr="00486849" w:rsidRDefault="005A4EF1" w:rsidP="005A4EF1">
            <w:pPr>
              <w:snapToGrid w:val="0"/>
              <w:spacing w:before="60" w:after="60"/>
            </w:pPr>
            <w:r w:rsidRPr="00486849">
              <w:t>Управление 741 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A4EF1" w:rsidRPr="00486849" w:rsidRDefault="005A4EF1" w:rsidP="00BD172F">
            <w:pPr>
              <w:snapToGrid w:val="0"/>
              <w:spacing w:before="60" w:after="60"/>
            </w:pPr>
            <w:r w:rsidRPr="00486849">
              <w:t>Р</w:t>
            </w:r>
            <w:r>
              <w:t xml:space="preserve">аспоряжение </w:t>
            </w:r>
            <w:r>
              <w:br/>
              <w:t>ПАО «Газпром»</w:t>
            </w:r>
            <w:r>
              <w:br/>
              <w:t>от 28.06</w:t>
            </w:r>
            <w:r w:rsidRPr="00486849">
              <w:t>.2021</w:t>
            </w:r>
            <w:r w:rsidR="00BD172F">
              <w:t xml:space="preserve"> № 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4EF1" w:rsidRDefault="005A4EF1" w:rsidP="005A4EF1">
            <w:pPr>
              <w:spacing w:before="60" w:after="60"/>
            </w:pPr>
            <w:r>
              <w:t>14.09.2021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5A4EF1" w:rsidRDefault="005A4EF1" w:rsidP="005A4EF1">
            <w:pPr>
              <w:snapToGrid w:val="0"/>
              <w:spacing w:before="60" w:after="60"/>
            </w:pPr>
            <w:r>
              <w:t>30.08.2021</w:t>
            </w:r>
          </w:p>
        </w:tc>
      </w:tr>
    </w:tbl>
    <w:p w:rsidR="00985D11" w:rsidRPr="0089023E" w:rsidRDefault="00985D11" w:rsidP="00371086"/>
    <w:p w:rsidR="00E62409" w:rsidRPr="0089023E" w:rsidRDefault="00E62409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E62409" w:rsidRPr="0089023E" w:rsidRDefault="00E62409" w:rsidP="00371086">
      <w:pPr>
        <w:jc w:val="center"/>
        <w:rPr>
          <w:sz w:val="16"/>
          <w:szCs w:val="16"/>
        </w:rPr>
      </w:pPr>
    </w:p>
    <w:p w:rsidR="00E62409" w:rsidRPr="0089023E" w:rsidRDefault="00E62409" w:rsidP="00371086">
      <w:pPr>
        <w:jc w:val="center"/>
        <w:rPr>
          <w:color w:val="92D050"/>
          <w:sz w:val="28"/>
          <w:szCs w:val="28"/>
        </w:rPr>
      </w:pPr>
      <w:r w:rsidRPr="0089023E">
        <w:rPr>
          <w:color w:val="92D050"/>
          <w:sz w:val="28"/>
          <w:szCs w:val="28"/>
        </w:rPr>
        <w:t xml:space="preserve">(комплекс </w:t>
      </w:r>
      <w:r w:rsidR="00055074" w:rsidRPr="0089023E">
        <w:rPr>
          <w:color w:val="92D050"/>
          <w:sz w:val="28"/>
          <w:szCs w:val="28"/>
        </w:rPr>
        <w:t xml:space="preserve">документов по </w:t>
      </w:r>
      <w:r w:rsidRPr="0089023E">
        <w:rPr>
          <w:color w:val="92D050"/>
          <w:sz w:val="28"/>
          <w:szCs w:val="28"/>
        </w:rPr>
        <w:t>стандарт</w:t>
      </w:r>
      <w:r w:rsidR="00055074" w:rsidRPr="0089023E">
        <w:rPr>
          <w:color w:val="92D050"/>
          <w:sz w:val="28"/>
          <w:szCs w:val="28"/>
        </w:rPr>
        <w:t>изации</w:t>
      </w:r>
      <w:r w:rsidRPr="0089023E">
        <w:rPr>
          <w:color w:val="92D050"/>
          <w:sz w:val="28"/>
          <w:szCs w:val="28"/>
        </w:rPr>
        <w:t xml:space="preserve"> «Документы нормативные в области охраны окружающей среды»)</w:t>
      </w:r>
    </w:p>
    <w:p w:rsidR="00E62409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451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1655"/>
        <w:gridCol w:w="3373"/>
        <w:gridCol w:w="2617"/>
        <w:gridCol w:w="2940"/>
        <w:gridCol w:w="2126"/>
        <w:gridCol w:w="1134"/>
        <w:gridCol w:w="1134"/>
      </w:tblGrid>
      <w:tr w:rsidR="00566896" w:rsidRPr="0089023E" w:rsidTr="003D297B">
        <w:trPr>
          <w:cantSplit/>
          <w:trHeight w:val="20"/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вия</w:t>
            </w:r>
          </w:p>
        </w:tc>
      </w:tr>
      <w:tr w:rsidR="00566896" w:rsidRPr="0089023E" w:rsidTr="003D297B">
        <w:trPr>
          <w:cantSplit/>
          <w:trHeight w:val="20"/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566896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12-0-001-2013</w:t>
            </w:r>
          </w:p>
          <w:p w:rsidR="007D2AEB" w:rsidRPr="0089023E" w:rsidRDefault="00B01A27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>Д-мент отменен с</w:t>
            </w:r>
            <w:r w:rsidR="007D2AEB"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7D2AEB" w:rsidRPr="0089023E">
              <w:rPr>
                <w:color w:val="FF0000"/>
              </w:rPr>
              <w:t>06.12.2019</w:t>
            </w:r>
          </w:p>
          <w:p w:rsidR="007D2AEB" w:rsidRPr="0089023E" w:rsidRDefault="007D2AEB" w:rsidP="00371086">
            <w:pPr>
              <w:tabs>
                <w:tab w:val="left" w:pos="854"/>
              </w:tabs>
              <w:snapToGrid w:val="0"/>
              <w:rPr>
                <w:i/>
              </w:rPr>
            </w:pPr>
            <w:r w:rsidRPr="0089023E">
              <w:rPr>
                <w:i/>
              </w:rPr>
              <w:t xml:space="preserve">Распоряжением </w:t>
            </w:r>
          </w:p>
          <w:p w:rsidR="007D2AEB" w:rsidRPr="0089023E" w:rsidRDefault="007D2AEB" w:rsidP="00371086">
            <w:pPr>
              <w:tabs>
                <w:tab w:val="left" w:pos="854"/>
              </w:tabs>
              <w:snapToGrid w:val="0"/>
              <w:rPr>
                <w:i/>
              </w:rPr>
            </w:pPr>
            <w:r w:rsidRPr="0089023E">
              <w:rPr>
                <w:i/>
              </w:rPr>
              <w:t>ПАО «Газпром»</w:t>
            </w:r>
          </w:p>
          <w:p w:rsidR="007D2AEB" w:rsidRPr="0089023E" w:rsidRDefault="007D2AEB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</w:rPr>
              <w:t xml:space="preserve">от 06.11.2019 </w:t>
            </w:r>
            <w:r w:rsidRPr="0089023E">
              <w:rPr>
                <w:i/>
              </w:rPr>
              <w:br/>
              <w:t>№ 344</w:t>
            </w:r>
            <w:r w:rsidRPr="0089023E">
              <w:rPr>
                <w:i/>
              </w:rPr>
              <w:br/>
            </w:r>
            <w:r w:rsidR="00B01A27" w:rsidRPr="0089023E">
              <w:rPr>
                <w:i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</w:rPr>
              <w:t>действ</w:t>
            </w:r>
            <w:r w:rsidR="00B01A27" w:rsidRPr="0089023E">
              <w:rPr>
                <w:i/>
                <w:spacing w:val="-3"/>
              </w:rPr>
              <w:t>ует</w:t>
            </w:r>
          </w:p>
          <w:p w:rsidR="007D2AEB" w:rsidRPr="0089023E" w:rsidRDefault="007D2AEB" w:rsidP="00371086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СТО  Газпром </w:t>
            </w:r>
          </w:p>
          <w:p w:rsidR="007D2AEB" w:rsidRPr="0089023E" w:rsidRDefault="007D2AEB" w:rsidP="00371086">
            <w:pPr>
              <w:spacing w:before="60" w:after="60"/>
            </w:pPr>
            <w:r w:rsidRPr="0089023E">
              <w:rPr>
                <w:i/>
                <w:spacing w:val="-3"/>
              </w:rPr>
              <w:t>12-0.1-001-2019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="00D0595A" w:rsidRPr="0089023E">
              <w:rPr>
                <w:color w:val="92D050"/>
              </w:rPr>
              <w:br/>
            </w:r>
            <w:r w:rsidRPr="0089023E">
              <w:t>Основные положения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216 от 09.07.2012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25.03.201</w:t>
            </w:r>
            <w:r w:rsidRPr="0089023E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08.05.2013</w:t>
            </w:r>
          </w:p>
        </w:tc>
      </w:tr>
      <w:tr w:rsidR="00566896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12-3-002-2013</w:t>
            </w:r>
            <w:r w:rsidR="00A62DC8"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="00D0595A" w:rsidRPr="0089023E">
              <w:rPr>
                <w:color w:val="92D050"/>
              </w:rPr>
              <w:br/>
            </w:r>
            <w:r w:rsidRPr="0089023E">
              <w:t>Проектирование систем производственного экологического мониторинга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ВРД 39-1.13-081-2003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ЗАО «НПФ «ДИЭМ»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69 от 01.03.2013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23</w:t>
            </w:r>
            <w:r w:rsidRPr="0089023E">
              <w:t>.</w:t>
            </w:r>
            <w:r w:rsidRPr="0089023E">
              <w:rPr>
                <w:lang w:val="en-US"/>
              </w:rPr>
              <w:t>09</w:t>
            </w:r>
            <w:r w:rsidRPr="0089023E">
              <w:t>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27.02.2014</w:t>
            </w:r>
          </w:p>
        </w:tc>
      </w:tr>
      <w:tr w:rsidR="00566896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12-1-003-2013</w:t>
            </w:r>
            <w:r w:rsidR="00A62DC8"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="00D0595A" w:rsidRPr="0089023E">
              <w:rPr>
                <w:color w:val="92D050"/>
              </w:rPr>
              <w:br/>
            </w:r>
            <w:r w:rsidRPr="0089023E">
              <w:t>Методические рекомендации по проведению работ по оценке влияния объектов ОАО «Газпром» на окружающую среду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ОАО «Севморгео»</w:t>
            </w:r>
            <w:r w:rsidRPr="0089023E">
              <w:br/>
              <w:t>ФГУП «ВНИИОкеанология им. И.С. Грамберга»</w:t>
            </w:r>
            <w:r w:rsidRPr="0089023E">
              <w:br/>
              <w:t>ООО «ДИЭМ-Центр»</w:t>
            </w:r>
            <w:r w:rsidRPr="0089023E">
              <w:br/>
              <w:t>ООО «Адиком Системс»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06.09.2013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</w:t>
            </w:r>
            <w:r w:rsidRPr="0089023E">
              <w:rPr>
                <w:lang w:val="en-US"/>
              </w:rPr>
              <w:t>09</w:t>
            </w:r>
            <w:r w:rsidRPr="0089023E">
              <w:t>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30.12.2014</w:t>
            </w:r>
          </w:p>
        </w:tc>
      </w:tr>
      <w:tr w:rsidR="00566896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12-1-004-2014</w:t>
            </w:r>
            <w:r w:rsidR="00A62DC8" w:rsidRPr="0089023E">
              <w:rPr>
                <w:spacing w:val="-3"/>
              </w:rPr>
              <w:t xml:space="preserve"> 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="00D0595A" w:rsidRPr="0089023E">
              <w:rPr>
                <w:color w:val="92D050"/>
              </w:rPr>
              <w:br/>
            </w:r>
            <w:r w:rsidRPr="0089023E">
              <w:t>Формирование и ведение реестра наилучших доступных технологий, обеспечивающих экологически безопасное освоение, подготовку, транспортировку, хранение и переработку углеводородного сырья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pacing w:before="60" w:after="60"/>
            </w:pPr>
            <w:r w:rsidRPr="0089023E">
              <w:t>30.12.2013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24</w:t>
            </w:r>
            <w:r w:rsidRPr="0089023E">
              <w:t>.04.2015</w:t>
            </w:r>
          </w:p>
        </w:tc>
      </w:tr>
      <w:tr w:rsidR="005B28E9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E9" w:rsidRPr="0089023E" w:rsidRDefault="005B28E9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E9" w:rsidRPr="0089023E" w:rsidRDefault="005B28E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</w:rPr>
              <w:t>12-3-005-2014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E9" w:rsidRPr="0089023E" w:rsidRDefault="005B28E9" w:rsidP="00371086">
            <w:pPr>
              <w:snapToGrid w:val="0"/>
              <w:spacing w:before="60" w:after="60"/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Обеспечение общественных обсуждений и публичных слушаний по материалам оценки воздействия на окружающую среду для намечаемой хозяйственной деятельности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E9" w:rsidRPr="0089023E" w:rsidRDefault="005B28E9" w:rsidP="00371086">
            <w:pPr>
              <w:snapToGrid w:val="0"/>
              <w:spacing w:before="60" w:after="60"/>
            </w:pPr>
            <w:r w:rsidRPr="0089023E">
              <w:t>ЗАО «НПФ «ДИЭМ»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E9" w:rsidRPr="0089023E" w:rsidRDefault="005B28E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E9" w:rsidRPr="0089023E" w:rsidRDefault="005B28E9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07.04.2014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E9" w:rsidRPr="0089023E" w:rsidRDefault="005B28E9" w:rsidP="00371086">
            <w:pPr>
              <w:spacing w:before="60" w:after="60"/>
            </w:pPr>
            <w:r w:rsidRPr="0089023E">
              <w:t>19.08.2014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8E9" w:rsidRPr="0089023E" w:rsidRDefault="007F7DCF" w:rsidP="00371086">
            <w:pPr>
              <w:snapToGrid w:val="0"/>
              <w:spacing w:before="60" w:after="60"/>
            </w:pPr>
            <w:r w:rsidRPr="0089023E">
              <w:t>15.12.2015</w:t>
            </w:r>
          </w:p>
        </w:tc>
      </w:tr>
      <w:tr w:rsidR="00552050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50" w:rsidRPr="0089023E" w:rsidRDefault="00552050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50" w:rsidRPr="0089023E" w:rsidRDefault="0055205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12-1-006-2014</w:t>
            </w:r>
            <w:r w:rsidR="00A62DC8" w:rsidRPr="0089023E">
              <w:rPr>
                <w:spacing w:val="-3"/>
              </w:rPr>
              <w:t xml:space="preserve"> </w:t>
            </w:r>
            <w:r w:rsidR="00FE42A9" w:rsidRPr="0089023E">
              <w:rPr>
                <w:spacing w:val="-3"/>
                <w:szCs w:val="28"/>
              </w:rPr>
              <w:t>***</w:t>
            </w:r>
          </w:p>
          <w:p w:rsidR="00B2424E" w:rsidRPr="0089023E" w:rsidRDefault="00B2424E" w:rsidP="00371086">
            <w:pPr>
              <w:snapToGrid w:val="0"/>
              <w:spacing w:before="6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Срок действия </w:t>
            </w:r>
          </w:p>
          <w:p w:rsidR="00B2424E" w:rsidRPr="0089023E" w:rsidRDefault="00B2424E" w:rsidP="00371086">
            <w:pPr>
              <w:snapToGrid w:val="0"/>
              <w:spacing w:before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>истек 02.09.2019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50" w:rsidRPr="0089023E" w:rsidRDefault="00552050" w:rsidP="00371086">
            <w:pPr>
              <w:spacing w:before="60" w:after="60"/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Приемы и способы предупреждения и предотвращения деградации ландшафтов осваиваемых территорий Крайнего Севера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50" w:rsidRPr="0089023E" w:rsidRDefault="0055205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50" w:rsidRPr="0089023E" w:rsidRDefault="0055205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50" w:rsidRPr="0089023E" w:rsidRDefault="0055205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801E30" w:rsidRPr="0089023E">
              <w:t>02</w:t>
            </w:r>
            <w:r w:rsidRPr="0089023E">
              <w:t>.0</w:t>
            </w:r>
            <w:r w:rsidR="00801E30" w:rsidRPr="0089023E">
              <w:t>9</w:t>
            </w:r>
            <w:r w:rsidRPr="0089023E">
              <w:t>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50" w:rsidRPr="0089023E" w:rsidRDefault="00552050" w:rsidP="00371086">
            <w:pPr>
              <w:snapToGrid w:val="0"/>
              <w:spacing w:before="60" w:after="60"/>
            </w:pPr>
            <w:r w:rsidRPr="0089023E">
              <w:t>06.10.2014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50" w:rsidRPr="0089023E" w:rsidRDefault="00801E3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29.02.2016</w:t>
            </w:r>
            <w:r w:rsidR="00552050" w:rsidRPr="0089023E">
              <w:br/>
            </w:r>
          </w:p>
        </w:tc>
      </w:tr>
      <w:tr w:rsidR="005C13F1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F1" w:rsidRPr="0089023E" w:rsidRDefault="005C13F1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F1" w:rsidRPr="0089023E" w:rsidRDefault="005C13F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12-1-007-2014</w:t>
            </w:r>
            <w:r w:rsidR="00A62DC8" w:rsidRPr="0089023E">
              <w:rPr>
                <w:spacing w:val="-3"/>
              </w:rPr>
              <w:br/>
            </w:r>
            <w:r w:rsidR="00FE42A9" w:rsidRPr="0089023E">
              <w:rPr>
                <w:spacing w:val="-3"/>
                <w:szCs w:val="28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F1" w:rsidRPr="0089023E" w:rsidRDefault="005C13F1" w:rsidP="00371086">
            <w:pPr>
              <w:spacing w:before="60" w:after="60"/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="00BB308B" w:rsidRPr="0089023E">
              <w:t>Охрана окружающей среды в ОАО «Газпром». Охрана морских биологических ресурсов и редких виды биоты при освоении шельфовых месторождений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F1" w:rsidRPr="0089023E" w:rsidRDefault="005C13F1" w:rsidP="00371086">
            <w:pPr>
              <w:snapToGrid w:val="0"/>
              <w:spacing w:before="60" w:after="60"/>
            </w:pPr>
            <w:r w:rsidRPr="0089023E">
              <w:t>ООО «Газпром инжиниринг»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F1" w:rsidRPr="0089023E" w:rsidRDefault="005C13F1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F1" w:rsidRPr="0089023E" w:rsidRDefault="005C13F1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F1" w:rsidRPr="0089023E" w:rsidRDefault="005C13F1" w:rsidP="00371086">
            <w:pPr>
              <w:snapToGrid w:val="0"/>
              <w:spacing w:before="60" w:after="60"/>
            </w:pPr>
            <w:r w:rsidRPr="0089023E">
              <w:t>09.10.2014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3F1" w:rsidRPr="0089023E" w:rsidRDefault="005C13F1" w:rsidP="00371086">
            <w:pPr>
              <w:snapToGrid w:val="0"/>
              <w:spacing w:before="60" w:after="60"/>
            </w:pPr>
          </w:p>
        </w:tc>
      </w:tr>
      <w:tr w:rsidR="000E752C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2C" w:rsidRPr="0089023E" w:rsidRDefault="000E752C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2C" w:rsidRPr="0089023E" w:rsidRDefault="00C6551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</w:t>
            </w:r>
            <w:r w:rsidR="000E752C" w:rsidRPr="0089023E">
              <w:rPr>
                <w:spacing w:val="-3"/>
              </w:rPr>
              <w:t xml:space="preserve"> Газпром</w:t>
            </w:r>
            <w:r w:rsidR="000E752C" w:rsidRPr="0089023E">
              <w:rPr>
                <w:spacing w:val="-3"/>
              </w:rPr>
              <w:br/>
            </w:r>
            <w:r w:rsidR="000E752C" w:rsidRPr="0089023E">
              <w:rPr>
                <w:spacing w:val="-3"/>
                <w:lang w:val="en-US"/>
              </w:rPr>
              <w:t>1</w:t>
            </w:r>
            <w:r w:rsidR="000E752C" w:rsidRPr="0089023E">
              <w:rPr>
                <w:spacing w:val="-3"/>
              </w:rPr>
              <w:t>2-3-008-2014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2C" w:rsidRPr="0089023E" w:rsidRDefault="000E752C" w:rsidP="00371086">
            <w:pPr>
              <w:spacing w:before="60" w:after="60"/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Порядок разработки и согласования материалов экологического обоснования эксплуатации и ликвидации объектов в условиях Северо-Западного сектора Арктической зоны Российской Федерации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2C" w:rsidRPr="0089023E" w:rsidRDefault="000E752C" w:rsidP="00371086">
            <w:pPr>
              <w:snapToGrid w:val="0"/>
              <w:spacing w:before="60" w:after="60"/>
            </w:pPr>
            <w:r w:rsidRPr="0089023E">
              <w:t>ООО «Газпром инжиниринг»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2C" w:rsidRPr="0089023E" w:rsidRDefault="000E752C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2C" w:rsidRPr="0089023E" w:rsidRDefault="000E752C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138 от 26.06.2014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2C" w:rsidRPr="0089023E" w:rsidRDefault="000E752C" w:rsidP="00371086">
            <w:pPr>
              <w:snapToGrid w:val="0"/>
              <w:spacing w:before="60" w:after="60"/>
            </w:pPr>
            <w:r w:rsidRPr="0089023E">
              <w:t>13.10.2014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52C" w:rsidRPr="0089023E" w:rsidRDefault="000E752C" w:rsidP="00371086">
            <w:pPr>
              <w:snapToGrid w:val="0"/>
              <w:spacing w:before="60" w:after="60"/>
            </w:pPr>
            <w:r w:rsidRPr="0089023E">
              <w:t>09.09.2015</w:t>
            </w:r>
          </w:p>
        </w:tc>
      </w:tr>
      <w:tr w:rsidR="00C65519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19" w:rsidRPr="0089023E" w:rsidRDefault="00C65519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19" w:rsidRPr="0089023E" w:rsidRDefault="00C6551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2-2-009-2014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19" w:rsidRPr="0089023E" w:rsidRDefault="00C65519" w:rsidP="00371086">
            <w:pPr>
              <w:spacing w:before="60" w:after="60"/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Типовые технические решения по утилизации газа при испытаниях, исследованиях и освоении скважин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19" w:rsidRPr="0089023E" w:rsidRDefault="00C65519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19" w:rsidRPr="0089023E" w:rsidRDefault="00C65519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19" w:rsidRPr="0089023E" w:rsidRDefault="00C6551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221 от 21.10.2014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19" w:rsidRPr="0089023E" w:rsidRDefault="00C65519" w:rsidP="00371086">
            <w:pPr>
              <w:snapToGrid w:val="0"/>
              <w:spacing w:before="60" w:after="60"/>
            </w:pPr>
            <w:r w:rsidRPr="0089023E">
              <w:t>20.11.2014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19" w:rsidRPr="0089023E" w:rsidRDefault="00C65519" w:rsidP="00371086">
            <w:pPr>
              <w:snapToGrid w:val="0"/>
              <w:spacing w:before="60" w:after="60"/>
            </w:pPr>
            <w:r w:rsidRPr="0089023E">
              <w:t>11.12.2015</w:t>
            </w:r>
          </w:p>
        </w:tc>
      </w:tr>
      <w:tr w:rsidR="0074368D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68D" w:rsidRPr="0089023E" w:rsidRDefault="0074368D" w:rsidP="00371086">
            <w:pPr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68D" w:rsidRPr="0089023E" w:rsidRDefault="0074368D" w:rsidP="00371086">
            <w:r w:rsidRPr="0089023E">
              <w:t>Р Газпром</w:t>
            </w:r>
            <w:r w:rsidRPr="0089023E">
              <w:br/>
              <w:t>12-3-010-2014</w:t>
            </w:r>
            <w:r w:rsidR="00FE42A9" w:rsidRPr="0089023E">
              <w:br/>
              <w:t>***</w:t>
            </w:r>
            <w:r w:rsidR="00F87F5E" w:rsidRPr="0089023E">
              <w:rPr>
                <w:sz w:val="28"/>
              </w:rPr>
              <w:br/>
            </w:r>
            <w:r w:rsidR="00925971"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68D" w:rsidRPr="0089023E" w:rsidRDefault="0074368D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="00F137C8" w:rsidRPr="0089023E">
              <w:t>Обезвреживание нефтезагрязненных отходов производства реагентами на основе окисей щелочных металлов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68D" w:rsidRPr="0089023E" w:rsidRDefault="0074368D" w:rsidP="00371086">
            <w:r w:rsidRPr="0089023E">
              <w:t>ООО «НПЦ Подземгидроминерал»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68D" w:rsidRPr="0089023E" w:rsidRDefault="0074368D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68D" w:rsidRPr="0089023E" w:rsidRDefault="0074368D" w:rsidP="00371086">
            <w:r w:rsidRPr="0089023E">
              <w:t xml:space="preserve">Лист утверждения ОАО «Газпром» </w:t>
            </w:r>
            <w:r w:rsidRPr="0089023E">
              <w:br/>
              <w:t>от 24.12.2014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8D" w:rsidRPr="0089023E" w:rsidRDefault="0074368D" w:rsidP="00371086">
            <w:r w:rsidRPr="0089023E">
              <w:t>30.12.2014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68D" w:rsidRPr="0089023E" w:rsidRDefault="00B22D1B" w:rsidP="00371086">
            <w:r w:rsidRPr="0089023E">
              <w:rPr>
                <w:lang w:val="en-US"/>
              </w:rPr>
              <w:t>01</w:t>
            </w:r>
            <w:r w:rsidRPr="0089023E">
              <w:t>.08.2016</w:t>
            </w:r>
            <w:r w:rsidR="0074368D" w:rsidRPr="0089023E">
              <w:br/>
            </w:r>
            <w:r w:rsidR="0074368D" w:rsidRPr="0089023E">
              <w:rPr>
                <w:color w:val="FF0000"/>
              </w:rPr>
              <w:t>3 года</w:t>
            </w:r>
          </w:p>
        </w:tc>
      </w:tr>
      <w:tr w:rsidR="00F137C8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C8" w:rsidRPr="0089023E" w:rsidRDefault="00F137C8" w:rsidP="00371086">
            <w:pPr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5E" w:rsidRPr="0089023E" w:rsidRDefault="00F137C8" w:rsidP="00371086">
            <w:pPr>
              <w:rPr>
                <w:sz w:val="28"/>
              </w:rPr>
            </w:pPr>
            <w:r w:rsidRPr="0089023E">
              <w:t>Р Газпром</w:t>
            </w:r>
            <w:r w:rsidRPr="0089023E">
              <w:br/>
              <w:t>12-3-011-2014</w:t>
            </w:r>
            <w:r w:rsidR="00F87F5E" w:rsidRPr="0089023E">
              <w:br/>
              <w:t>***</w:t>
            </w:r>
          </w:p>
          <w:p w:rsidR="00F137C8" w:rsidRPr="0089023E" w:rsidRDefault="00925971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C8" w:rsidRPr="0089023E" w:rsidRDefault="00F137C8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Интенсификация микробиологического обезвреживания почвогрунтов, загрязненных углеводородами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C8" w:rsidRPr="0089023E" w:rsidRDefault="00F137C8" w:rsidP="00371086">
            <w:r w:rsidRPr="0089023E">
              <w:t>ООО «НПЦ Подземгидроминерал»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C8" w:rsidRPr="0089023E" w:rsidRDefault="00F137C8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C8" w:rsidRPr="0089023E" w:rsidRDefault="00F137C8" w:rsidP="00371086">
            <w:r w:rsidRPr="0089023E">
              <w:t xml:space="preserve">Лист утверждения ОАО «Газпром» </w:t>
            </w:r>
            <w:r w:rsidRPr="0089023E">
              <w:br/>
              <w:t>от 24.12.2014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C8" w:rsidRPr="0089023E" w:rsidRDefault="00F137C8" w:rsidP="00371086">
            <w:r w:rsidRPr="0089023E">
              <w:t>30.12.2014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7C8" w:rsidRPr="0089023E" w:rsidRDefault="00B22D1B" w:rsidP="00371086">
            <w:r w:rsidRPr="0089023E">
              <w:rPr>
                <w:lang w:val="en-US"/>
              </w:rPr>
              <w:t>01</w:t>
            </w:r>
            <w:r w:rsidRPr="0089023E">
              <w:t>.08.2016</w:t>
            </w:r>
            <w:r w:rsidR="00F137C8" w:rsidRPr="0089023E">
              <w:br/>
            </w:r>
            <w:r w:rsidR="00F137C8" w:rsidRPr="0089023E">
              <w:rPr>
                <w:color w:val="FF0000"/>
              </w:rPr>
              <w:t>3 года</w:t>
            </w:r>
          </w:p>
        </w:tc>
      </w:tr>
      <w:tr w:rsidR="007108A7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A7" w:rsidRPr="0089023E" w:rsidRDefault="007108A7" w:rsidP="00371086">
            <w:pPr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A7" w:rsidRPr="0089023E" w:rsidRDefault="007108A7" w:rsidP="00371086">
            <w:r w:rsidRPr="0089023E">
              <w:t>Р Газпром</w:t>
            </w:r>
            <w:r w:rsidRPr="0089023E">
              <w:br/>
              <w:t>12-3-012-2014</w:t>
            </w:r>
            <w:r w:rsidR="00FE42A9" w:rsidRPr="0089023E">
              <w:br/>
              <w:t>***</w:t>
            </w:r>
            <w:r w:rsidR="00F87F5E" w:rsidRPr="0089023E">
              <w:rPr>
                <w:sz w:val="28"/>
              </w:rPr>
              <w:br/>
            </w:r>
            <w:r w:rsidR="00925971" w:rsidRPr="0089023E">
              <w:rPr>
                <w:color w:val="FF0000"/>
              </w:rPr>
              <w:t>Срок действия истек 01.01.2020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A7" w:rsidRPr="0089023E" w:rsidRDefault="007108A7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Снижение почвенной коррозии металлоконструкций с помощью вторичных продуктов реагентного обезвреживания нефтезагрязненных почвогрунтов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A7" w:rsidRPr="0089023E" w:rsidRDefault="007108A7" w:rsidP="00371086">
            <w:r w:rsidRPr="0089023E">
              <w:t>ООО «НПЦ Подземгидроминерал»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A7" w:rsidRPr="0089023E" w:rsidRDefault="007108A7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A7" w:rsidRPr="0089023E" w:rsidRDefault="007108A7" w:rsidP="00371086">
            <w:r w:rsidRPr="0089023E">
              <w:t xml:space="preserve">Лист утверждения ОАО «Газпром» </w:t>
            </w:r>
            <w:r w:rsidRPr="0089023E">
              <w:br/>
              <w:t>от 24.12.2014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A7" w:rsidRPr="0089023E" w:rsidRDefault="007108A7" w:rsidP="00371086">
            <w:r w:rsidRPr="0089023E">
              <w:t>30.12.2014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8A7" w:rsidRPr="0089023E" w:rsidRDefault="00B22D1B" w:rsidP="00371086">
            <w:r w:rsidRPr="0089023E">
              <w:rPr>
                <w:lang w:val="en-US"/>
              </w:rPr>
              <w:t>01</w:t>
            </w:r>
            <w:r w:rsidRPr="0089023E">
              <w:t>.08.2016</w:t>
            </w:r>
            <w:r w:rsidR="007108A7" w:rsidRPr="0089023E">
              <w:br/>
            </w:r>
            <w:r w:rsidR="007108A7" w:rsidRPr="0089023E">
              <w:rPr>
                <w:color w:val="FF0000"/>
              </w:rPr>
              <w:t>3 года</w:t>
            </w:r>
          </w:p>
        </w:tc>
      </w:tr>
      <w:tr w:rsidR="0013473D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3D" w:rsidRPr="0089023E" w:rsidRDefault="0013473D" w:rsidP="00371086">
            <w:pPr>
              <w:numPr>
                <w:ilvl w:val="0"/>
                <w:numId w:val="34"/>
              </w:numPr>
              <w:ind w:left="357" w:hanging="357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6D4" w:rsidRPr="0089023E" w:rsidRDefault="0013473D" w:rsidP="00371086">
            <w:pPr>
              <w:rPr>
                <w:color w:val="FF0000"/>
              </w:rPr>
            </w:pPr>
            <w:r w:rsidRPr="0089023E">
              <w:t>Р Газпром</w:t>
            </w:r>
            <w:r w:rsidRPr="0089023E">
              <w:br/>
              <w:t>12-1-013-2015</w:t>
            </w:r>
            <w:r w:rsidR="00F87F5E" w:rsidRPr="0089023E">
              <w:br/>
            </w:r>
            <w:r w:rsidR="003676D4" w:rsidRPr="0089023E">
              <w:rPr>
                <w:color w:val="FF0000"/>
              </w:rPr>
              <w:t xml:space="preserve">Срок действия </w:t>
            </w:r>
          </w:p>
          <w:p w:rsidR="0013473D" w:rsidRPr="0089023E" w:rsidRDefault="003676D4" w:rsidP="00371086">
            <w:r w:rsidRPr="0089023E">
              <w:rPr>
                <w:color w:val="FF0000"/>
              </w:rPr>
              <w:t>истек 01.</w:t>
            </w:r>
            <w:r w:rsidRPr="0089023E">
              <w:rPr>
                <w:color w:val="FF0000"/>
                <w:lang w:val="en-US"/>
              </w:rPr>
              <w:t>12</w:t>
            </w:r>
            <w:r w:rsidRPr="0089023E">
              <w:rPr>
                <w:color w:val="FF0000"/>
              </w:rPr>
              <w:t>.2017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3D" w:rsidRPr="0089023E" w:rsidRDefault="0013473D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Применение теории опционов для оценки экономической эффективности природоохранных мероприятий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3D" w:rsidRPr="0089023E" w:rsidRDefault="0013473D" w:rsidP="00371086">
            <w:r w:rsidRPr="0089023E">
              <w:t>ООО «НИИгазэкономика»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3D" w:rsidRPr="0089023E" w:rsidRDefault="0013473D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3D" w:rsidRPr="0089023E" w:rsidRDefault="0013473D" w:rsidP="00371086">
            <w:r w:rsidRPr="0089023E">
              <w:t xml:space="preserve">Лист утверждения ОАО «Газпром» </w:t>
            </w:r>
            <w:r w:rsidRPr="0089023E">
              <w:br/>
              <w:t>от 01.12.2014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3D" w:rsidRPr="0089023E" w:rsidRDefault="00832DEC" w:rsidP="00371086">
            <w:r w:rsidRPr="0089023E">
              <w:t>17.03.2015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73D" w:rsidRPr="0089023E" w:rsidRDefault="00832DEC" w:rsidP="00371086">
            <w:r w:rsidRPr="0089023E">
              <w:t>06.05.2016</w:t>
            </w:r>
            <w:r w:rsidR="00C03D95" w:rsidRPr="0089023E">
              <w:br/>
            </w:r>
          </w:p>
        </w:tc>
      </w:tr>
      <w:tr w:rsidR="006E7072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072" w:rsidRPr="0089023E" w:rsidRDefault="006E7072" w:rsidP="0037108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C8" w:rsidRPr="0089023E" w:rsidRDefault="006E707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lang w:val="en-US"/>
              </w:rPr>
              <w:t>1</w:t>
            </w:r>
            <w:r w:rsidRPr="0089023E">
              <w:rPr>
                <w:spacing w:val="-3"/>
              </w:rPr>
              <w:t>2-3-014-2015</w:t>
            </w:r>
          </w:p>
          <w:p w:rsidR="006E7072" w:rsidRPr="0089023E" w:rsidRDefault="007631FD" w:rsidP="00371086">
            <w:pPr>
              <w:snapToGrid w:val="0"/>
              <w:spacing w:before="60" w:after="60"/>
              <w:rPr>
                <w:spacing w:val="-3"/>
                <w:lang w:val="en-US"/>
              </w:rPr>
            </w:pPr>
            <w:r w:rsidRPr="0089023E">
              <w:rPr>
                <w:spacing w:val="-3"/>
                <w:lang w:val="en-US"/>
              </w:rPr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072" w:rsidRPr="0089023E" w:rsidRDefault="006E7072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Требования к проведению демонтажа оборудования, ликвидации и консервации зданий и сооружений, утилизации отходов при ликвидации объектов нефтегазового комплекса в условиях Северо-Западного сектора Арктической зоны Российской Федерации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072" w:rsidRPr="0089023E" w:rsidRDefault="006E7072" w:rsidP="00371086">
            <w:pPr>
              <w:snapToGrid w:val="0"/>
              <w:spacing w:before="60" w:after="60"/>
            </w:pPr>
            <w:r w:rsidRPr="0089023E">
              <w:t>ООО «Газпром инжиниринг»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072" w:rsidRPr="0089023E" w:rsidRDefault="006E7072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072" w:rsidRPr="0089023E" w:rsidRDefault="006E7072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38 от 05.03.2015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72" w:rsidRPr="0089023E" w:rsidRDefault="006E7072" w:rsidP="00371086">
            <w:pPr>
              <w:snapToGrid w:val="0"/>
              <w:spacing w:before="60" w:after="60"/>
            </w:pPr>
            <w:r w:rsidRPr="0089023E">
              <w:t>07.04.2015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072" w:rsidRPr="0089023E" w:rsidRDefault="006E7072" w:rsidP="00371086">
            <w:pPr>
              <w:snapToGrid w:val="0"/>
              <w:spacing w:before="60" w:after="60"/>
            </w:pPr>
            <w:r w:rsidRPr="0089023E">
              <w:t>15.03.2015</w:t>
            </w:r>
          </w:p>
        </w:tc>
      </w:tr>
      <w:tr w:rsidR="00962279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9" w:rsidRPr="0089023E" w:rsidRDefault="00962279" w:rsidP="0037108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9" w:rsidRPr="0089023E" w:rsidRDefault="00962279" w:rsidP="00371086">
            <w:r w:rsidRPr="0089023E">
              <w:t>Р Газпром</w:t>
            </w:r>
            <w:r w:rsidRPr="0089023E">
              <w:br/>
              <w:t>12-2-015-2015</w:t>
            </w:r>
          </w:p>
          <w:p w:rsidR="003676D4" w:rsidRPr="0089023E" w:rsidRDefault="003676D4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 xml:space="preserve">Срок действия </w:t>
            </w:r>
          </w:p>
          <w:p w:rsidR="00463D51" w:rsidRPr="0089023E" w:rsidRDefault="003676D4" w:rsidP="00371086">
            <w:r w:rsidRPr="0089023E">
              <w:rPr>
                <w:color w:val="FF0000"/>
              </w:rPr>
              <w:t>истек 12.03.2018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9" w:rsidRPr="0089023E" w:rsidRDefault="00962279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Инструкция по применению сорбента на основе полимерной матрицы, модифицированной бактериальными ассоциациями, для очистки сточных вод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9" w:rsidRPr="0089023E" w:rsidRDefault="00962279" w:rsidP="00371086"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9" w:rsidRPr="0089023E" w:rsidRDefault="00962279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9" w:rsidRPr="0089023E" w:rsidRDefault="00962279" w:rsidP="00371086">
            <w:r w:rsidRPr="0089023E">
              <w:t xml:space="preserve">Лист утверждения ОАО «Газпром» </w:t>
            </w:r>
            <w:r w:rsidRPr="0089023E">
              <w:br/>
              <w:t>от 12.03.2015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279" w:rsidRPr="0089023E" w:rsidRDefault="00962279" w:rsidP="00371086">
            <w:r w:rsidRPr="0089023E">
              <w:t>21.05.2015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279" w:rsidRPr="0089023E" w:rsidRDefault="00ED21BB" w:rsidP="00371086">
            <w:r w:rsidRPr="0089023E">
              <w:t>09.09.2016</w:t>
            </w:r>
            <w:r w:rsidR="00962279" w:rsidRPr="0089023E">
              <w:br/>
            </w:r>
          </w:p>
        </w:tc>
      </w:tr>
      <w:tr w:rsidR="005F6960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60" w:rsidRPr="0089023E" w:rsidRDefault="005F6960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jc w:val="center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60" w:rsidRPr="0089023E" w:rsidRDefault="005F6960" w:rsidP="00371086">
            <w:r w:rsidRPr="0089023E">
              <w:t>Р Газпром</w:t>
            </w:r>
            <w:r w:rsidRPr="0089023E">
              <w:br/>
              <w:t>12-1-016-2015</w:t>
            </w:r>
          </w:p>
          <w:p w:rsidR="00463D51" w:rsidRPr="0089023E" w:rsidRDefault="00E950DD" w:rsidP="00371086"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 xml:space="preserve">№ 1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60" w:rsidRPr="0089023E" w:rsidRDefault="005F6960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Концепция экологически безопасного освоения лицензионных участков, расположенных в пределах особо охраняемых территорий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60" w:rsidRPr="0089023E" w:rsidRDefault="005F6960" w:rsidP="00371086">
            <w:r w:rsidRPr="0089023E">
              <w:t>ООО «ФРЭКОМ»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60" w:rsidRPr="0089023E" w:rsidRDefault="005F6960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60" w:rsidRPr="0089023E" w:rsidRDefault="005F6960" w:rsidP="00371086"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r w:rsidR="00E23AC2" w:rsidRPr="0089023E">
              <w:t>29.12.2014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60" w:rsidRPr="0089023E" w:rsidRDefault="005F6960" w:rsidP="00371086">
            <w:r w:rsidRPr="0089023E">
              <w:t>16.06.2015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6960" w:rsidRPr="0089023E" w:rsidRDefault="007138BB" w:rsidP="00371086">
            <w:pPr>
              <w:rPr>
                <w:color w:val="FF0000"/>
              </w:rPr>
            </w:pPr>
            <w:r w:rsidRPr="0089023E">
              <w:rPr>
                <w:lang w:val="en-US"/>
              </w:rPr>
              <w:t>26</w:t>
            </w:r>
            <w:r w:rsidRPr="0089023E">
              <w:t>.09.2016</w:t>
            </w:r>
            <w:r w:rsidR="005F6960" w:rsidRPr="0089023E">
              <w:br/>
            </w:r>
            <w:r w:rsidR="00E950DD" w:rsidRPr="0089023E">
              <w:rPr>
                <w:color w:val="FF0000"/>
              </w:rPr>
              <w:t>10</w:t>
            </w:r>
            <w:r w:rsidR="005F6960" w:rsidRPr="0089023E">
              <w:rPr>
                <w:color w:val="FF0000"/>
              </w:rPr>
              <w:t xml:space="preserve"> лет</w:t>
            </w:r>
          </w:p>
          <w:p w:rsidR="00E950DD" w:rsidRPr="0089023E" w:rsidRDefault="00E950DD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(29.12.2024)</w:t>
            </w:r>
          </w:p>
        </w:tc>
      </w:tr>
      <w:tr w:rsidR="00326D85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85" w:rsidRPr="0089023E" w:rsidRDefault="00326D85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C8" w:rsidRPr="0089023E" w:rsidRDefault="00326D85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12-2-017-2015</w:t>
            </w:r>
          </w:p>
          <w:p w:rsidR="00326D85" w:rsidRPr="0089023E" w:rsidRDefault="007631F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***</w:t>
            </w:r>
          </w:p>
          <w:p w:rsidR="003676D4" w:rsidRPr="0089023E" w:rsidRDefault="003676D4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 xml:space="preserve">Срок действия </w:t>
            </w:r>
          </w:p>
          <w:p w:rsidR="004C0679" w:rsidRPr="0089023E" w:rsidRDefault="003676D4" w:rsidP="00371086">
            <w:pPr>
              <w:snapToGrid w:val="0"/>
              <w:rPr>
                <w:spacing w:val="-3"/>
              </w:rPr>
            </w:pPr>
            <w:r w:rsidRPr="0089023E">
              <w:rPr>
                <w:color w:val="FF0000"/>
              </w:rPr>
              <w:t xml:space="preserve">истек </w:t>
            </w:r>
            <w:r w:rsidRPr="0089023E">
              <w:rPr>
                <w:color w:val="FF0000"/>
                <w:lang w:val="en-US"/>
              </w:rPr>
              <w:t>09</w:t>
            </w:r>
            <w:r w:rsidRPr="0089023E">
              <w:rPr>
                <w:color w:val="FF0000"/>
              </w:rPr>
              <w:t>.0</w:t>
            </w:r>
            <w:r w:rsidRPr="0089023E">
              <w:rPr>
                <w:color w:val="FF0000"/>
                <w:lang w:val="en-US"/>
              </w:rPr>
              <w:t>7</w:t>
            </w:r>
            <w:r w:rsidRPr="0089023E">
              <w:rPr>
                <w:color w:val="FF0000"/>
              </w:rPr>
              <w:t>.2018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85" w:rsidRPr="0089023E" w:rsidRDefault="00326D85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Типовые схемы утилизации отходов производства и потребления для объектов добычи газа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85" w:rsidRPr="0089023E" w:rsidRDefault="00326D85" w:rsidP="00371086">
            <w:pPr>
              <w:snapToGrid w:val="0"/>
              <w:spacing w:before="60" w:after="60"/>
            </w:pPr>
            <w:r w:rsidRPr="0089023E">
              <w:t>ООО «ИНГТ»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85" w:rsidRPr="0089023E" w:rsidRDefault="00326D85" w:rsidP="00371086">
            <w:pPr>
              <w:snapToGrid w:val="0"/>
              <w:spacing w:before="60" w:after="60"/>
            </w:pPr>
            <w:r w:rsidRPr="0089023E">
              <w:t>Управление 308/10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85" w:rsidRPr="0089023E" w:rsidRDefault="00326D85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85" w:rsidRPr="0089023E" w:rsidRDefault="00326D85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D85" w:rsidRPr="0089023E" w:rsidRDefault="005D4C41" w:rsidP="00371086">
            <w:pPr>
              <w:snapToGrid w:val="0"/>
              <w:spacing w:before="60" w:after="60"/>
            </w:pPr>
            <w:r w:rsidRPr="0089023E">
              <w:t>1</w:t>
            </w:r>
            <w:r w:rsidR="00AA7BFB" w:rsidRPr="0089023E">
              <w:rPr>
                <w:lang w:val="en-US"/>
              </w:rPr>
              <w:t>8</w:t>
            </w:r>
            <w:r w:rsidRPr="0089023E">
              <w:t>.11.2016</w:t>
            </w:r>
            <w:r w:rsidR="00326D85" w:rsidRPr="0089023E">
              <w:br/>
            </w:r>
          </w:p>
        </w:tc>
      </w:tr>
      <w:tr w:rsidR="00F85286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C8" w:rsidRPr="0089023E" w:rsidRDefault="00F8528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12-2-018-2015</w:t>
            </w:r>
          </w:p>
          <w:p w:rsidR="00F85286" w:rsidRPr="0089023E" w:rsidRDefault="007631F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***</w:t>
            </w:r>
          </w:p>
          <w:p w:rsidR="003676D4" w:rsidRPr="0089023E" w:rsidRDefault="003676D4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 xml:space="preserve">Срок действия </w:t>
            </w:r>
          </w:p>
          <w:p w:rsidR="004C0679" w:rsidRPr="0089023E" w:rsidRDefault="003676D4" w:rsidP="00371086">
            <w:pPr>
              <w:snapToGrid w:val="0"/>
              <w:rPr>
                <w:spacing w:val="-3"/>
              </w:rPr>
            </w:pPr>
            <w:r w:rsidRPr="0089023E">
              <w:rPr>
                <w:color w:val="FF0000"/>
              </w:rPr>
              <w:t>истек 31.07.2018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Типовые схемы утилизации отходов производства и потребления для объектов транспорта и хранения газа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snapToGrid w:val="0"/>
              <w:spacing w:before="60" w:after="60"/>
            </w:pPr>
            <w:r w:rsidRPr="0089023E">
              <w:t>ООО «ИНГТ»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snapToGrid w:val="0"/>
              <w:spacing w:before="60" w:after="60"/>
            </w:pPr>
            <w:r w:rsidRPr="0089023E">
              <w:t>Управление 308/10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snapToGrid w:val="0"/>
              <w:spacing w:before="60" w:after="60"/>
            </w:pPr>
            <w:r w:rsidRPr="0089023E">
              <w:t xml:space="preserve">Лист утверждения </w:t>
            </w:r>
            <w:r w:rsidR="00096492" w:rsidRPr="0089023E">
              <w:t>П</w:t>
            </w:r>
            <w:r w:rsidRPr="0089023E">
              <w:t xml:space="preserve">АО «Газпром» </w:t>
            </w:r>
            <w:r w:rsidRPr="0089023E">
              <w:br/>
              <w:t>от 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snapToGrid w:val="0"/>
              <w:spacing w:before="60" w:after="60"/>
            </w:pPr>
            <w:r w:rsidRPr="0089023E">
              <w:t>28.08.2015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286" w:rsidRPr="0089023E" w:rsidRDefault="00541987" w:rsidP="00371086">
            <w:pPr>
              <w:snapToGrid w:val="0"/>
              <w:spacing w:before="60" w:after="60"/>
            </w:pPr>
            <w:r w:rsidRPr="0089023E">
              <w:t>1</w:t>
            </w:r>
            <w:r w:rsidRPr="0089023E">
              <w:rPr>
                <w:lang w:val="en-US"/>
              </w:rPr>
              <w:t>8</w:t>
            </w:r>
            <w:r w:rsidRPr="0089023E">
              <w:t>.11.2016</w:t>
            </w:r>
            <w:r w:rsidR="00F85286" w:rsidRPr="0089023E">
              <w:br/>
            </w:r>
          </w:p>
        </w:tc>
      </w:tr>
      <w:tr w:rsidR="00F85286" w:rsidRPr="0089023E" w:rsidTr="00EF4CC8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Default="00F85286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12-1-0</w:t>
            </w:r>
            <w:r w:rsidR="00532128" w:rsidRPr="0089023E">
              <w:rPr>
                <w:spacing w:val="-3"/>
              </w:rPr>
              <w:t>19</w:t>
            </w:r>
            <w:r w:rsidRPr="0089023E">
              <w:rPr>
                <w:spacing w:val="-3"/>
              </w:rPr>
              <w:t>-2015</w:t>
            </w:r>
          </w:p>
          <w:p w:rsidR="004C0A68" w:rsidRDefault="00E932DB" w:rsidP="004C0A68">
            <w:pPr>
              <w:snapToGrid w:val="0"/>
              <w:spacing w:before="60"/>
              <w:rPr>
                <w:color w:val="000000"/>
                <w:spacing w:val="-3"/>
                <w:szCs w:val="28"/>
              </w:rPr>
            </w:pPr>
            <w:r>
              <w:rPr>
                <w:color w:val="FF0000"/>
                <w:spacing w:val="-3"/>
                <w:szCs w:val="28"/>
              </w:rPr>
              <w:t xml:space="preserve">Д-мент отменен с </w:t>
            </w:r>
            <w:r w:rsidR="004C0A68">
              <w:rPr>
                <w:color w:val="FF0000"/>
                <w:spacing w:val="-3"/>
                <w:szCs w:val="28"/>
              </w:rPr>
              <w:t>17.07.2020</w:t>
            </w:r>
          </w:p>
          <w:p w:rsidR="004C0A68" w:rsidRPr="0089023E" w:rsidRDefault="004C0A68" w:rsidP="00E932DB">
            <w:pPr>
              <w:snapToGrid w:val="0"/>
              <w:spacing w:before="60" w:after="60"/>
              <w:rPr>
                <w:spacing w:val="-3"/>
              </w:rPr>
            </w:pPr>
            <w:r w:rsidRPr="00EC502D">
              <w:rPr>
                <w:i/>
                <w:spacing w:val="-3"/>
              </w:rPr>
              <w:t>Р</w:t>
            </w:r>
            <w:r>
              <w:rPr>
                <w:i/>
                <w:spacing w:val="-3"/>
              </w:rPr>
              <w:t>аспоряжением ПАО «Газпром» от 05.06</w:t>
            </w:r>
            <w:r w:rsidRPr="00EC502D">
              <w:rPr>
                <w:i/>
                <w:spacing w:val="-3"/>
              </w:rPr>
              <w:t xml:space="preserve">.2020 </w:t>
            </w:r>
            <w:r>
              <w:rPr>
                <w:i/>
                <w:spacing w:val="-3"/>
              </w:rPr>
              <w:t xml:space="preserve">             № 201 в</w:t>
            </w:r>
            <w:r w:rsidRPr="00EC502D">
              <w:rPr>
                <w:i/>
                <w:spacing w:val="-3"/>
              </w:rPr>
              <w:t xml:space="preserve">замен </w:t>
            </w:r>
            <w:r w:rsidRPr="0089023E">
              <w:rPr>
                <w:i/>
                <w:spacing w:val="-3"/>
              </w:rPr>
              <w:t>дейст</w:t>
            </w:r>
            <w:r w:rsidR="00E932DB">
              <w:rPr>
                <w:i/>
                <w:spacing w:val="-3"/>
              </w:rPr>
              <w:t>вует</w:t>
            </w:r>
            <w:r w:rsidRPr="00EC502D">
              <w:rPr>
                <w:i/>
                <w:spacing w:val="-3"/>
              </w:rPr>
              <w:br/>
            </w:r>
            <w:r w:rsidRPr="00EC502D">
              <w:rPr>
                <w:i/>
                <w:spacing w:val="-3"/>
                <w:szCs w:val="28"/>
              </w:rPr>
              <w:t xml:space="preserve">СТО Газпром </w:t>
            </w:r>
            <w:r w:rsidRPr="00EC502D">
              <w:rPr>
                <w:i/>
                <w:spacing w:val="-3"/>
                <w:szCs w:val="28"/>
              </w:rPr>
              <w:br/>
            </w:r>
            <w:r w:rsidRPr="004C0A68">
              <w:rPr>
                <w:i/>
                <w:spacing w:val="-3"/>
                <w:szCs w:val="28"/>
              </w:rPr>
              <w:t>12-1.1-026-2020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 xml:space="preserve">Планирование. </w:t>
            </w:r>
            <w:r w:rsidR="00532128" w:rsidRPr="0089023E">
              <w:t>Порядок и</w:t>
            </w:r>
            <w:r w:rsidRPr="0089023E">
              <w:t>дентификации экологических аспектов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snapToGrid w:val="0"/>
              <w:spacing w:before="60" w:after="60"/>
            </w:pPr>
            <w:r w:rsidRPr="0089023E">
              <w:t>Управление 308/10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6" w:rsidRPr="0089023E" w:rsidRDefault="00F85286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</w:r>
            <w:r w:rsidR="00096492" w:rsidRPr="0089023E">
              <w:t>П</w:t>
            </w:r>
            <w:r w:rsidRPr="0089023E">
              <w:t>АО «Газпром»</w:t>
            </w:r>
            <w:r w:rsidRPr="0089023E">
              <w:br/>
              <w:t xml:space="preserve">№ </w:t>
            </w:r>
            <w:r w:rsidR="00532128" w:rsidRPr="0089023E">
              <w:t>300 от 12.10.2015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6" w:rsidRPr="0089023E" w:rsidRDefault="00532128" w:rsidP="00371086">
            <w:pPr>
              <w:snapToGrid w:val="0"/>
              <w:spacing w:before="60" w:after="60"/>
            </w:pPr>
            <w:r w:rsidRPr="0089023E">
              <w:t>16.10.2015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286" w:rsidRPr="0089023E" w:rsidRDefault="00532128" w:rsidP="00371086">
            <w:pPr>
              <w:snapToGrid w:val="0"/>
              <w:spacing w:before="60" w:after="60"/>
            </w:pPr>
            <w:r w:rsidRPr="0089023E">
              <w:t>01.09.2015</w:t>
            </w:r>
          </w:p>
        </w:tc>
      </w:tr>
      <w:tr w:rsidR="001D60DE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DE" w:rsidRPr="0089023E" w:rsidRDefault="001D60DE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C8" w:rsidRPr="0089023E" w:rsidRDefault="001D60DE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12-2-020-2015</w:t>
            </w:r>
          </w:p>
          <w:p w:rsidR="001D60DE" w:rsidRPr="0089023E" w:rsidRDefault="007631FD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***</w:t>
            </w:r>
          </w:p>
          <w:p w:rsidR="003676D4" w:rsidRPr="0089023E" w:rsidRDefault="003676D4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 xml:space="preserve">Срок действия </w:t>
            </w:r>
          </w:p>
          <w:p w:rsidR="004C0679" w:rsidRPr="0089023E" w:rsidRDefault="003676D4" w:rsidP="00371086">
            <w:pPr>
              <w:snapToGrid w:val="0"/>
              <w:rPr>
                <w:spacing w:val="-3"/>
              </w:rPr>
            </w:pPr>
            <w:r w:rsidRPr="0089023E">
              <w:rPr>
                <w:color w:val="FF0000"/>
              </w:rPr>
              <w:t>истек 11.11.2018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DE" w:rsidRPr="0089023E" w:rsidRDefault="001D60DE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Типовые схемы утилизации отходов производства и потребления для объектов переработки газа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DE" w:rsidRPr="0089023E" w:rsidRDefault="001D60DE" w:rsidP="00371086">
            <w:pPr>
              <w:snapToGrid w:val="0"/>
              <w:spacing w:before="60" w:after="60"/>
            </w:pPr>
            <w:r w:rsidRPr="0089023E">
              <w:t>ООО «ИНГТ»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DE" w:rsidRPr="0089023E" w:rsidRDefault="001D60DE" w:rsidP="00371086">
            <w:pPr>
              <w:snapToGrid w:val="0"/>
              <w:spacing w:before="60" w:after="60"/>
            </w:pPr>
            <w:r w:rsidRPr="0089023E">
              <w:t>Управление 308/10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DE" w:rsidRPr="0089023E" w:rsidRDefault="001D60DE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89023E" w:rsidRDefault="001D60DE" w:rsidP="00371086">
            <w:pPr>
              <w:snapToGrid w:val="0"/>
              <w:spacing w:before="60" w:after="60"/>
            </w:pPr>
            <w:r w:rsidRPr="0089023E">
              <w:t>13.11.2015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0DE" w:rsidRPr="0089023E" w:rsidRDefault="004011F4" w:rsidP="00371086">
            <w:pPr>
              <w:snapToGrid w:val="0"/>
              <w:spacing w:before="60" w:after="60"/>
            </w:pPr>
            <w:r w:rsidRPr="0089023E">
              <w:t>17.01.2017</w:t>
            </w:r>
            <w:r w:rsidR="001D60DE" w:rsidRPr="0089023E">
              <w:br/>
            </w:r>
          </w:p>
        </w:tc>
      </w:tr>
      <w:tr w:rsidR="000A3C77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77" w:rsidRPr="0089023E" w:rsidRDefault="000A3C77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77" w:rsidRPr="0089023E" w:rsidRDefault="000A3C77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12-3-021-2015</w:t>
            </w:r>
          </w:p>
          <w:p w:rsidR="00D87AC9" w:rsidRPr="0089023E" w:rsidRDefault="00D87AC9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Рекомендации с учетом </w:t>
            </w:r>
          </w:p>
          <w:p w:rsidR="00D87AC9" w:rsidRPr="0089023E" w:rsidRDefault="00D87AC9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ИЗМЕНЕНИЯ</w:t>
            </w:r>
            <w:r w:rsidR="003D297B" w:rsidRPr="0089023E">
              <w:rPr>
                <w:color w:val="FF0000"/>
                <w:spacing w:val="-3"/>
              </w:rPr>
              <w:t xml:space="preserve"> </w:t>
            </w:r>
          </w:p>
          <w:p w:rsidR="003D297B" w:rsidRPr="0089023E" w:rsidRDefault="003D297B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color w:val="FF0000"/>
                <w:spacing w:val="-3"/>
              </w:rPr>
              <w:t>№ 1</w:t>
            </w:r>
          </w:p>
          <w:p w:rsidR="00CA24BA" w:rsidRPr="0089023E" w:rsidRDefault="003D297B" w:rsidP="00371086">
            <w:pPr>
              <w:snapToGrid w:val="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снято ограничение по сроку действия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77" w:rsidRPr="0089023E" w:rsidRDefault="000A3C77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Требования к применению биосорбента для очистки объектов окружающей среды от углеводородных загрязнений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77" w:rsidRPr="0089023E" w:rsidRDefault="000A3C77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77" w:rsidRPr="0089023E" w:rsidRDefault="000A3C77" w:rsidP="00371086">
            <w:pPr>
              <w:snapToGrid w:val="0"/>
              <w:spacing w:before="60" w:after="60"/>
            </w:pPr>
            <w:r w:rsidRPr="0089023E">
              <w:t>Управление 308/10 Департамента 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77" w:rsidRPr="0089023E" w:rsidRDefault="000A3C77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22.10.2015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77" w:rsidRPr="0089023E" w:rsidRDefault="000A3C77" w:rsidP="00371086">
            <w:pPr>
              <w:snapToGrid w:val="0"/>
              <w:spacing w:before="60" w:after="60"/>
            </w:pPr>
            <w:r w:rsidRPr="0089023E">
              <w:t>04.12.2015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C77" w:rsidRPr="0089023E" w:rsidRDefault="00C950D9" w:rsidP="00371086">
            <w:pPr>
              <w:snapToGrid w:val="0"/>
              <w:spacing w:before="60" w:after="60"/>
            </w:pPr>
            <w:r w:rsidRPr="0089023E">
              <w:t>22.10.2015</w:t>
            </w:r>
            <w:r w:rsidR="000A3C77" w:rsidRPr="0089023E">
              <w:br/>
            </w:r>
          </w:p>
        </w:tc>
      </w:tr>
      <w:tr w:rsidR="007B3FC1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r w:rsidRPr="0089023E">
              <w:t>СТО Газпром</w:t>
            </w:r>
            <w:r w:rsidRPr="0089023E">
              <w:br/>
              <w:t>12-0-022-2017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pPr>
              <w:rPr>
                <w:color w:val="92D050"/>
              </w:rPr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</w:p>
          <w:p w:rsidR="007B3FC1" w:rsidRPr="0089023E" w:rsidRDefault="007B3FC1" w:rsidP="00371086">
            <w:r w:rsidRPr="0089023E">
              <w:t>Система экологического менеджмента.</w:t>
            </w:r>
          </w:p>
          <w:p w:rsidR="007B3FC1" w:rsidRPr="0089023E" w:rsidRDefault="007B3FC1" w:rsidP="00371086">
            <w:r w:rsidRPr="0089023E">
              <w:t>Требования и руководство по применению</w:t>
            </w:r>
          </w:p>
          <w:p w:rsidR="00E162DD" w:rsidRPr="0089023E" w:rsidRDefault="00E162DD" w:rsidP="00371086">
            <w:pPr>
              <w:rPr>
                <w:i/>
              </w:rPr>
            </w:pPr>
            <w:r w:rsidRPr="0089023E">
              <w:rPr>
                <w:i/>
                <w:color w:val="FF0000"/>
              </w:rPr>
              <w:t>Взамен:</w:t>
            </w:r>
            <w:r w:rsidRPr="0089023E">
              <w:t xml:space="preserve"> </w:t>
            </w:r>
          </w:p>
          <w:p w:rsidR="00E162DD" w:rsidRPr="0089023E" w:rsidRDefault="00E162DD" w:rsidP="00371086">
            <w:r w:rsidRPr="0089023E">
              <w:rPr>
                <w:i/>
              </w:rPr>
              <w:t>Руководства по системе экологического менеджмента ОАО</w:t>
            </w:r>
            <w:r w:rsidR="006333E5" w:rsidRPr="0089023E">
              <w:rPr>
                <w:i/>
              </w:rPr>
              <w:t> </w:t>
            </w:r>
            <w:r w:rsidRPr="0089023E">
              <w:rPr>
                <w:i/>
              </w:rPr>
              <w:t>«Газпром» (утв. О.Е. Аксютиным 01.11.2011)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r w:rsidRPr="0089023E">
              <w:t>Управление 123/7</w:t>
            </w:r>
            <w:r w:rsidRPr="0089023E">
              <w:br/>
              <w:t>Департамента 123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r w:rsidRPr="0089023E">
              <w:t>Управление 123/7 Департамента 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r w:rsidRPr="0089023E">
              <w:t>Распоряжение ПАО «Газпром» от 28.08.2017 № 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pPr>
              <w:snapToGrid w:val="0"/>
              <w:spacing w:before="60" w:after="60"/>
            </w:pPr>
            <w:r w:rsidRPr="0089023E">
              <w:t>29.08.2017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FC1" w:rsidRPr="0089023E" w:rsidRDefault="007B3FC1" w:rsidP="00371086">
            <w:pPr>
              <w:snapToGrid w:val="0"/>
              <w:spacing w:before="60" w:after="60"/>
            </w:pPr>
            <w:r w:rsidRPr="0089023E">
              <w:t>01.09.2017</w:t>
            </w:r>
          </w:p>
        </w:tc>
      </w:tr>
      <w:tr w:rsidR="007B3FC1" w:rsidRPr="0089023E" w:rsidTr="003D297B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r w:rsidRPr="0089023E">
              <w:t xml:space="preserve">СТО Газпром </w:t>
            </w:r>
            <w:r w:rsidR="000041AF" w:rsidRPr="0089023E">
              <w:br/>
            </w:r>
            <w:r w:rsidRPr="0089023E">
              <w:t>12-</w:t>
            </w:r>
            <w:r w:rsidR="00A62DEC" w:rsidRPr="0089023E">
              <w:t>3</w:t>
            </w:r>
            <w:r w:rsidRPr="0089023E">
              <w:t>-02</w:t>
            </w:r>
            <w:r w:rsidR="00A62DEC" w:rsidRPr="0089023E">
              <w:t>3</w:t>
            </w:r>
            <w:r w:rsidRPr="0089023E">
              <w:t>-2017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pPr>
              <w:rPr>
                <w:color w:val="92D050"/>
              </w:rPr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</w:p>
          <w:p w:rsidR="007B3FC1" w:rsidRPr="0089023E" w:rsidRDefault="007B3FC1" w:rsidP="00371086">
            <w:r w:rsidRPr="0089023E">
              <w:t>Система экологического менеджмента.</w:t>
            </w:r>
          </w:p>
          <w:p w:rsidR="007B3FC1" w:rsidRPr="0089023E" w:rsidRDefault="007B3FC1" w:rsidP="00371086">
            <w:r w:rsidRPr="0089023E">
              <w:t>Порядок планирования и проведения внутреннего аудита</w:t>
            </w:r>
          </w:p>
          <w:p w:rsidR="006333E5" w:rsidRPr="0089023E" w:rsidRDefault="006333E5" w:rsidP="00371086">
            <w:pPr>
              <w:rPr>
                <w:i/>
              </w:rPr>
            </w:pPr>
            <w:r w:rsidRPr="0089023E">
              <w:rPr>
                <w:i/>
                <w:color w:val="FF0000"/>
              </w:rPr>
              <w:t>Взамен:</w:t>
            </w:r>
            <w:r w:rsidRPr="0089023E">
              <w:t xml:space="preserve"> </w:t>
            </w:r>
          </w:p>
          <w:p w:rsidR="00642E4F" w:rsidRPr="0089023E" w:rsidRDefault="00642E4F" w:rsidP="00371086">
            <w:pPr>
              <w:rPr>
                <w:i/>
              </w:rPr>
            </w:pPr>
            <w:r w:rsidRPr="0089023E">
              <w:rPr>
                <w:i/>
              </w:rPr>
              <w:t>Порядка планирования и проведения внутреннего аудита системы</w:t>
            </w:r>
          </w:p>
          <w:p w:rsidR="006333E5" w:rsidRPr="0089023E" w:rsidRDefault="00642E4F" w:rsidP="00371086">
            <w:pPr>
              <w:rPr>
                <w:color w:val="92D050"/>
              </w:rPr>
            </w:pPr>
            <w:r w:rsidRPr="0089023E">
              <w:rPr>
                <w:i/>
              </w:rPr>
              <w:t>экологического менеджмента ОАО «Газпром» (утв. О.Е. Аксютиным 11.02.2013)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r w:rsidRPr="0089023E">
              <w:t>Управление 123/7 Департамента 123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4AA" w:rsidRPr="0089023E" w:rsidRDefault="007B3FC1" w:rsidP="00371086">
            <w:r w:rsidRPr="0089023E">
              <w:t xml:space="preserve">Управление 123/7 </w:t>
            </w:r>
          </w:p>
          <w:p w:rsidR="007B3FC1" w:rsidRPr="0089023E" w:rsidRDefault="007B3FC1" w:rsidP="00371086">
            <w:r w:rsidRPr="0089023E">
              <w:t>Департамента 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28.08.2017 № 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C1" w:rsidRPr="0089023E" w:rsidRDefault="007B3FC1" w:rsidP="00371086">
            <w:pPr>
              <w:snapToGrid w:val="0"/>
              <w:spacing w:before="60" w:after="60"/>
            </w:pPr>
            <w:r w:rsidRPr="0089023E">
              <w:t>29.08.2017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FC1" w:rsidRPr="0089023E" w:rsidRDefault="007B3FC1" w:rsidP="00371086">
            <w:pPr>
              <w:snapToGrid w:val="0"/>
              <w:spacing w:before="60" w:after="60"/>
            </w:pPr>
            <w:r w:rsidRPr="0089023E">
              <w:t>01.09.2017</w:t>
            </w:r>
          </w:p>
        </w:tc>
      </w:tr>
      <w:tr w:rsidR="002E6103" w:rsidRPr="0089023E" w:rsidTr="009A3CA5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03" w:rsidRPr="0089023E" w:rsidRDefault="002E6103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03" w:rsidRPr="0089023E" w:rsidRDefault="002E6103" w:rsidP="00371086">
            <w:pPr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rPr>
                <w:spacing w:val="-3"/>
                <w:szCs w:val="28"/>
              </w:rPr>
              <w:t xml:space="preserve"> </w:t>
            </w:r>
          </w:p>
          <w:p w:rsidR="002E6103" w:rsidRPr="0089023E" w:rsidRDefault="002E6103" w:rsidP="00371086">
            <w:r w:rsidRPr="0089023E">
              <w:t xml:space="preserve">Р Газпром </w:t>
            </w:r>
          </w:p>
          <w:p w:rsidR="002E6103" w:rsidRPr="0089023E" w:rsidRDefault="002E6103" w:rsidP="00371086">
            <w:r w:rsidRPr="0089023E">
              <w:t>12-3-021-2015</w:t>
            </w:r>
          </w:p>
          <w:p w:rsidR="00E62A32" w:rsidRPr="0089023E" w:rsidRDefault="00E62A32" w:rsidP="00371086"/>
          <w:p w:rsidR="00E62A32" w:rsidRPr="0089023E" w:rsidRDefault="00E62A32" w:rsidP="00371086">
            <w:pPr>
              <w:rPr>
                <w:i/>
                <w:sz w:val="16"/>
                <w:szCs w:val="16"/>
              </w:rPr>
            </w:pPr>
            <w:r w:rsidRPr="0089023E">
              <w:rPr>
                <w:i/>
                <w:sz w:val="16"/>
                <w:szCs w:val="16"/>
              </w:rPr>
              <w:t>Учтено в документе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03" w:rsidRPr="0089023E" w:rsidRDefault="002E6103" w:rsidP="00371086">
            <w:pPr>
              <w:rPr>
                <w:color w:val="92D050"/>
              </w:rPr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</w:p>
          <w:p w:rsidR="002E6103" w:rsidRPr="0089023E" w:rsidRDefault="002E6103" w:rsidP="00371086">
            <w:pPr>
              <w:rPr>
                <w:color w:val="92D050"/>
              </w:rPr>
            </w:pPr>
            <w:r w:rsidRPr="0089023E">
              <w:t>Требования к применению биосорбента для очистки объектов окружающей среды от углеводородных загрязнений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03" w:rsidRPr="0089023E" w:rsidRDefault="002E6103" w:rsidP="00371086">
            <w:r w:rsidRPr="0089023E">
              <w:t>Управление 623/7</w:t>
            </w:r>
            <w:r w:rsidRPr="0089023E">
              <w:br/>
              <w:t>Департамента 623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03" w:rsidRPr="0089023E" w:rsidRDefault="002E6103" w:rsidP="00371086">
            <w:r w:rsidRPr="0089023E">
              <w:t>Управление 623/7 Департамента 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03" w:rsidRPr="0089023E" w:rsidRDefault="002E6103" w:rsidP="00371086">
            <w:pPr>
              <w:snapToGrid w:val="0"/>
            </w:pPr>
            <w:r w:rsidRPr="0089023E">
              <w:t>Лист утверждения</w:t>
            </w:r>
          </w:p>
          <w:p w:rsidR="002E6103" w:rsidRPr="0089023E" w:rsidRDefault="002E6103" w:rsidP="00371086">
            <w:pPr>
              <w:snapToGrid w:val="0"/>
            </w:pPr>
            <w:r w:rsidRPr="0089023E">
              <w:t>ПАО «Газпром»</w:t>
            </w:r>
          </w:p>
          <w:p w:rsidR="002E6103" w:rsidRPr="0089023E" w:rsidRDefault="002E6103" w:rsidP="00371086">
            <w:pPr>
              <w:snapToGrid w:val="0"/>
            </w:pPr>
            <w:r w:rsidRPr="0089023E">
              <w:t>от 03.06.2019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03" w:rsidRPr="0089023E" w:rsidRDefault="002E6103" w:rsidP="00371086">
            <w:pPr>
              <w:snapToGrid w:val="0"/>
              <w:spacing w:before="60" w:after="60"/>
            </w:pPr>
            <w:r w:rsidRPr="0089023E">
              <w:t>25.06.2019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103" w:rsidRPr="0089023E" w:rsidRDefault="002E6103" w:rsidP="00371086">
            <w:pPr>
              <w:snapToGrid w:val="0"/>
              <w:spacing w:before="60"/>
            </w:pPr>
            <w:r w:rsidRPr="0089023E">
              <w:t>01.08.2019</w:t>
            </w:r>
          </w:p>
        </w:tc>
      </w:tr>
      <w:tr w:rsidR="000041AF" w:rsidRPr="0089023E" w:rsidTr="00C074BF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AF" w:rsidRPr="0089023E" w:rsidRDefault="000041AF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B" w:rsidRPr="0089023E" w:rsidRDefault="000041AF" w:rsidP="00371086">
            <w:pPr>
              <w:snapToGrid w:val="0"/>
              <w:spacing w:before="60" w:after="60"/>
              <w:rPr>
                <w:spacing w:val="-6"/>
              </w:rPr>
            </w:pPr>
            <w:r w:rsidRPr="0089023E">
              <w:t xml:space="preserve">СТО Газпром </w:t>
            </w:r>
            <w:r w:rsidRPr="0089023E">
              <w:br/>
            </w:r>
            <w:r w:rsidRPr="0089023E">
              <w:rPr>
                <w:spacing w:val="-6"/>
              </w:rPr>
              <w:t>12-2.1-0</w:t>
            </w:r>
            <w:r w:rsidR="004A127B" w:rsidRPr="0089023E">
              <w:rPr>
                <w:spacing w:val="-6"/>
              </w:rPr>
              <w:t>24</w:t>
            </w:r>
            <w:r w:rsidRPr="0089023E">
              <w:rPr>
                <w:spacing w:val="-6"/>
              </w:rPr>
              <w:t>-2019</w:t>
            </w:r>
            <w:r w:rsidR="0076477B" w:rsidRPr="0089023E">
              <w:rPr>
                <w:spacing w:val="-6"/>
              </w:rPr>
              <w:t>***</w:t>
            </w:r>
          </w:p>
          <w:p w:rsidR="000041AF" w:rsidRPr="0089023E" w:rsidRDefault="000041AF" w:rsidP="00371086">
            <w:pPr>
              <w:rPr>
                <w:color w:val="FF0000"/>
                <w:spacing w:val="-3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AF" w:rsidRPr="0089023E" w:rsidRDefault="000041AF" w:rsidP="00371086">
            <w:pPr>
              <w:rPr>
                <w:color w:val="92D050"/>
              </w:rPr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</w:p>
          <w:p w:rsidR="000041AF" w:rsidRPr="0089023E" w:rsidRDefault="000041AF" w:rsidP="00371086">
            <w:r w:rsidRPr="0089023E">
              <w:t>Система газоснабжения. Производственный экологический контроль. Основные требования</w:t>
            </w:r>
          </w:p>
          <w:p w:rsidR="000041AF" w:rsidRPr="0089023E" w:rsidRDefault="00187D3A" w:rsidP="00371086">
            <w:pPr>
              <w:rPr>
                <w:i/>
                <w:color w:val="FF0000"/>
              </w:rPr>
            </w:pPr>
            <w:r w:rsidRPr="0089023E">
              <w:rPr>
                <w:i/>
                <w:color w:val="FF0000"/>
              </w:rPr>
              <w:t>Взамен</w:t>
            </w:r>
          </w:p>
          <w:p w:rsidR="000041AF" w:rsidRPr="0089023E" w:rsidRDefault="00187D3A" w:rsidP="00371086">
            <w:pPr>
              <w:rPr>
                <w:i/>
              </w:rPr>
            </w:pPr>
            <w:r w:rsidRPr="0089023E">
              <w:rPr>
                <w:i/>
              </w:rPr>
              <w:t>СТО Газпром 2-1.19-387-2009</w:t>
            </w:r>
            <w:r w:rsidR="000041AF" w:rsidRPr="0089023E">
              <w:rPr>
                <w:i/>
              </w:rPr>
              <w:t xml:space="preserve"> </w:t>
            </w:r>
          </w:p>
          <w:p w:rsidR="000041AF" w:rsidRPr="0089023E" w:rsidRDefault="00187D3A" w:rsidP="00371086">
            <w:pPr>
              <w:rPr>
                <w:i/>
              </w:rPr>
            </w:pPr>
            <w:r w:rsidRPr="0089023E">
              <w:rPr>
                <w:i/>
              </w:rPr>
              <w:t>СТО Газпром 2-1.19-415-2010</w:t>
            </w:r>
            <w:r w:rsidR="000041AF" w:rsidRPr="0089023E">
              <w:rPr>
                <w:i/>
              </w:rPr>
              <w:t xml:space="preserve"> </w:t>
            </w:r>
          </w:p>
          <w:p w:rsidR="000041AF" w:rsidRPr="0089023E" w:rsidRDefault="00187D3A" w:rsidP="00371086">
            <w:pPr>
              <w:rPr>
                <w:i/>
              </w:rPr>
            </w:pPr>
            <w:r w:rsidRPr="0089023E">
              <w:rPr>
                <w:i/>
              </w:rPr>
              <w:t>СТО Газпром 2-1.19-416-2010</w:t>
            </w:r>
            <w:r w:rsidR="000041AF" w:rsidRPr="0089023E">
              <w:rPr>
                <w:i/>
              </w:rPr>
              <w:t xml:space="preserve"> </w:t>
            </w:r>
          </w:p>
          <w:p w:rsidR="000041AF" w:rsidRPr="0089023E" w:rsidRDefault="00187D3A" w:rsidP="00371086">
            <w:pPr>
              <w:rPr>
                <w:i/>
              </w:rPr>
            </w:pPr>
            <w:r w:rsidRPr="0089023E">
              <w:rPr>
                <w:i/>
              </w:rPr>
              <w:t>СТО Газпром 2-1.19-568-2011</w:t>
            </w:r>
            <w:r w:rsidR="000041AF" w:rsidRPr="0089023E">
              <w:rPr>
                <w:i/>
              </w:rPr>
              <w:t xml:space="preserve"> </w:t>
            </w:r>
          </w:p>
          <w:p w:rsidR="000041AF" w:rsidRPr="0089023E" w:rsidRDefault="00187D3A" w:rsidP="00371086">
            <w:pPr>
              <w:rPr>
                <w:i/>
              </w:rPr>
            </w:pPr>
            <w:r w:rsidRPr="0089023E">
              <w:rPr>
                <w:i/>
              </w:rPr>
              <w:t>СТО Газпром 2-1.19-217-2008</w:t>
            </w:r>
            <w:r w:rsidR="000041AF" w:rsidRPr="0089023E">
              <w:rPr>
                <w:i/>
              </w:rPr>
              <w:t xml:space="preserve"> </w:t>
            </w:r>
          </w:p>
          <w:p w:rsidR="000041AF" w:rsidRPr="0089023E" w:rsidRDefault="009B4F14" w:rsidP="00371086">
            <w:pPr>
              <w:rPr>
                <w:i/>
              </w:rPr>
            </w:pPr>
            <w:r w:rsidRPr="0089023E">
              <w:rPr>
                <w:i/>
              </w:rPr>
              <w:t>СТО Газпром 2-1.19-275-2008</w:t>
            </w:r>
            <w:r w:rsidR="000041AF" w:rsidRPr="0089023E">
              <w:rPr>
                <w:i/>
              </w:rPr>
              <w:t xml:space="preserve"> </w:t>
            </w:r>
            <w:r w:rsidR="00187D3A" w:rsidRPr="0089023E">
              <w:rPr>
                <w:i/>
              </w:rPr>
              <w:t>(подразделы 4.5, 4.6, 4.8, 7.3)</w:t>
            </w:r>
            <w:r w:rsidR="000041AF" w:rsidRPr="0089023E">
              <w:rPr>
                <w:i/>
              </w:rPr>
              <w:t xml:space="preserve"> </w:t>
            </w:r>
          </w:p>
          <w:p w:rsidR="000041AF" w:rsidRPr="0089023E" w:rsidRDefault="000041AF" w:rsidP="00371086">
            <w:pPr>
              <w:rPr>
                <w:color w:val="92D050"/>
              </w:rPr>
            </w:pPr>
            <w:r w:rsidRPr="0089023E">
              <w:rPr>
                <w:i/>
              </w:rPr>
              <w:t>Р Газпром 2-1.19-1092-2016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AF" w:rsidRPr="0089023E" w:rsidRDefault="000041AF" w:rsidP="00371086">
            <w:r w:rsidRPr="0089023E">
              <w:t>ООО «Газпром ВНИИГАЗ»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AF" w:rsidRPr="0089023E" w:rsidRDefault="00B86988" w:rsidP="00371086">
            <w:r w:rsidRPr="0089023E">
              <w:t xml:space="preserve">Управление 623/7 </w:t>
            </w:r>
            <w:r w:rsidRPr="0089023E">
              <w:br/>
              <w:t>Департамента 623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AF" w:rsidRPr="0089023E" w:rsidRDefault="000041AF" w:rsidP="00371086">
            <w:pPr>
              <w:snapToGrid w:val="0"/>
            </w:pPr>
            <w:r w:rsidRPr="0089023E">
              <w:t xml:space="preserve">Распоряжение </w:t>
            </w:r>
          </w:p>
          <w:p w:rsidR="000041AF" w:rsidRPr="0089023E" w:rsidRDefault="000041AF" w:rsidP="00371086">
            <w:pPr>
              <w:snapToGrid w:val="0"/>
            </w:pPr>
            <w:r w:rsidRPr="0089023E">
              <w:t>ПАО «Газпром»</w:t>
            </w:r>
          </w:p>
          <w:p w:rsidR="000041AF" w:rsidRPr="0089023E" w:rsidRDefault="000041AF" w:rsidP="00371086">
            <w:pPr>
              <w:snapToGrid w:val="0"/>
            </w:pPr>
            <w:r w:rsidRPr="0089023E">
              <w:t>от 30.09.2019 № 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AF" w:rsidRPr="0089023E" w:rsidRDefault="000041AF" w:rsidP="00371086">
            <w:pPr>
              <w:snapToGrid w:val="0"/>
              <w:spacing w:before="60" w:after="60"/>
            </w:pPr>
            <w:r w:rsidRPr="0089023E">
              <w:t>30.09.2019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1AF" w:rsidRPr="0089023E" w:rsidRDefault="000041AF" w:rsidP="00371086">
            <w:pPr>
              <w:snapToGrid w:val="0"/>
              <w:spacing w:before="60"/>
            </w:pPr>
            <w:r w:rsidRPr="0089023E">
              <w:t>01.11.2019</w:t>
            </w:r>
          </w:p>
        </w:tc>
      </w:tr>
      <w:tr w:rsidR="00347882" w:rsidRPr="0089023E" w:rsidTr="006D5D3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82" w:rsidRPr="0089023E" w:rsidRDefault="00347882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82" w:rsidRPr="0089023E" w:rsidRDefault="00347882" w:rsidP="00371086">
            <w:pPr>
              <w:ind w:right="-40"/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12-0.1-001-2019</w:t>
            </w:r>
            <w:r w:rsidR="00D46E72" w:rsidRPr="0089023E">
              <w:t>***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82" w:rsidRPr="0089023E" w:rsidRDefault="00347882" w:rsidP="00371086">
            <w:pPr>
              <w:snapToGrid w:val="0"/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Основные положения</w:t>
            </w:r>
          </w:p>
          <w:p w:rsidR="00347882" w:rsidRPr="0089023E" w:rsidRDefault="00347882" w:rsidP="00371086">
            <w:pPr>
              <w:snapToGrid w:val="0"/>
              <w:rPr>
                <w:spacing w:val="-3"/>
              </w:rPr>
            </w:pPr>
            <w:r w:rsidRPr="0089023E">
              <w:rPr>
                <w:i/>
                <w:color w:val="FF0000"/>
                <w:spacing w:val="-3"/>
              </w:rPr>
              <w:t xml:space="preserve">Взамен </w:t>
            </w:r>
            <w:r w:rsidRPr="0089023E">
              <w:rPr>
                <w:i/>
                <w:spacing w:val="-3"/>
              </w:rPr>
              <w:t>СТО Газпром 12-0-001-2013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82" w:rsidRPr="0089023E" w:rsidRDefault="00347882" w:rsidP="00371086">
            <w:r w:rsidRPr="0089023E">
              <w:t>ООО «Газпром ВНИИГАЗ»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82" w:rsidRPr="0089023E" w:rsidRDefault="00347882" w:rsidP="00371086">
            <w:r w:rsidRPr="0089023E">
              <w:t>Управление 623/7</w:t>
            </w:r>
          </w:p>
          <w:p w:rsidR="00347882" w:rsidRPr="0089023E" w:rsidRDefault="00347882" w:rsidP="00371086">
            <w:r w:rsidRPr="0089023E">
              <w:t xml:space="preserve">Департамента 623 </w:t>
            </w:r>
          </w:p>
          <w:p w:rsidR="00347882" w:rsidRPr="0089023E" w:rsidRDefault="00347882" w:rsidP="00371086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82" w:rsidRPr="0089023E" w:rsidRDefault="00347882" w:rsidP="00371086">
            <w:pPr>
              <w:snapToGrid w:val="0"/>
            </w:pPr>
            <w:r w:rsidRPr="0089023E">
              <w:t xml:space="preserve">Распоряжение </w:t>
            </w:r>
          </w:p>
          <w:p w:rsidR="00347882" w:rsidRPr="0089023E" w:rsidRDefault="00347882" w:rsidP="00371086">
            <w:pPr>
              <w:snapToGrid w:val="0"/>
            </w:pPr>
            <w:r w:rsidRPr="0089023E">
              <w:t>ПАО «Газпром»</w:t>
            </w:r>
          </w:p>
          <w:p w:rsidR="00347882" w:rsidRPr="0089023E" w:rsidRDefault="00347882" w:rsidP="00371086">
            <w:pPr>
              <w:snapToGrid w:val="0"/>
            </w:pPr>
            <w:r w:rsidRPr="0089023E">
              <w:t>от 06.11.2019 №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82" w:rsidRPr="0089023E" w:rsidRDefault="00347882" w:rsidP="00371086">
            <w:pPr>
              <w:snapToGrid w:val="0"/>
            </w:pPr>
            <w:r w:rsidRPr="0089023E">
              <w:t>12.11.2019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882" w:rsidRPr="0089023E" w:rsidRDefault="00347882" w:rsidP="00371086">
            <w:pPr>
              <w:snapToGrid w:val="0"/>
            </w:pPr>
            <w:r w:rsidRPr="0089023E">
              <w:t>06.12.2019</w:t>
            </w:r>
          </w:p>
        </w:tc>
      </w:tr>
      <w:tr w:rsidR="00C112FB" w:rsidRPr="0089023E" w:rsidTr="006D5D3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2FB" w:rsidRPr="0089023E" w:rsidRDefault="00C112FB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2FB" w:rsidRPr="0089023E" w:rsidRDefault="00C112FB" w:rsidP="00371086">
            <w:pPr>
              <w:ind w:right="-4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C112FB" w:rsidRPr="0089023E" w:rsidRDefault="00C112FB" w:rsidP="00371086">
            <w:pPr>
              <w:ind w:right="-40"/>
              <w:rPr>
                <w:spacing w:val="-3"/>
              </w:rPr>
            </w:pPr>
            <w:r w:rsidRPr="0089023E">
              <w:rPr>
                <w:spacing w:val="-3"/>
              </w:rPr>
              <w:t>12-2.1-02</w:t>
            </w:r>
            <w:r w:rsidRPr="0089023E">
              <w:rPr>
                <w:spacing w:val="-3"/>
                <w:lang w:val="en-US"/>
              </w:rPr>
              <w:t>5</w:t>
            </w:r>
            <w:r w:rsidRPr="0089023E">
              <w:rPr>
                <w:spacing w:val="-3"/>
              </w:rPr>
              <w:t>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2FB" w:rsidRPr="0089023E" w:rsidRDefault="00C112FB" w:rsidP="00371086">
            <w:pPr>
              <w:rPr>
                <w:color w:val="92D050"/>
              </w:rPr>
            </w:pPr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</w:p>
          <w:p w:rsidR="00C112FB" w:rsidRPr="0089023E" w:rsidRDefault="00C112FB" w:rsidP="00371086">
            <w:pPr>
              <w:snapToGrid w:val="0"/>
            </w:pPr>
            <w:r w:rsidRPr="0089023E">
              <w:t>Система газоснабжения.</w:t>
            </w:r>
          </w:p>
          <w:p w:rsidR="00C112FB" w:rsidRPr="0089023E" w:rsidRDefault="00C112FB" w:rsidP="00371086">
            <w:pPr>
              <w:snapToGrid w:val="0"/>
              <w:rPr>
                <w:color w:val="92D050"/>
              </w:rPr>
            </w:pPr>
            <w:r w:rsidRPr="0089023E">
              <w:t>Методические рекомендации по составлению комплексных экологических разрешений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2FB" w:rsidRPr="0089023E" w:rsidRDefault="00C112FB" w:rsidP="00371086">
            <w:r w:rsidRPr="0089023E">
              <w:t>ООО «Газпром ВНИИГАЗ»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2FB" w:rsidRPr="0089023E" w:rsidRDefault="00C112FB" w:rsidP="00371086">
            <w:r w:rsidRPr="0089023E">
              <w:t xml:space="preserve">Управление 623/7 </w:t>
            </w:r>
            <w:r w:rsidRPr="0089023E">
              <w:br/>
              <w:t>Департамента 623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2FB" w:rsidRPr="0089023E" w:rsidRDefault="00C112FB" w:rsidP="00371086">
            <w:pPr>
              <w:snapToGrid w:val="0"/>
            </w:pPr>
            <w:r w:rsidRPr="0089023E">
              <w:t>Лист утверждения</w:t>
            </w:r>
          </w:p>
          <w:p w:rsidR="00C112FB" w:rsidRPr="0089023E" w:rsidRDefault="00C112FB" w:rsidP="00371086">
            <w:pPr>
              <w:snapToGrid w:val="0"/>
            </w:pPr>
            <w:r w:rsidRPr="0089023E">
              <w:t>ПАО «Газпром»</w:t>
            </w:r>
          </w:p>
          <w:p w:rsidR="00C112FB" w:rsidRPr="0089023E" w:rsidRDefault="00C112FB" w:rsidP="00371086">
            <w:pPr>
              <w:snapToGrid w:val="0"/>
            </w:pPr>
            <w:r w:rsidRPr="0089023E">
              <w:t>от 18.11.2019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FB" w:rsidRPr="0089023E" w:rsidRDefault="00C112FB" w:rsidP="00371086">
            <w:pPr>
              <w:snapToGrid w:val="0"/>
            </w:pPr>
            <w:r w:rsidRPr="0089023E">
              <w:t>22.11.2019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FB" w:rsidRPr="0089023E" w:rsidRDefault="00C112FB" w:rsidP="00371086">
            <w:pPr>
              <w:snapToGrid w:val="0"/>
            </w:pPr>
            <w:r w:rsidRPr="0089023E">
              <w:t>30.12.2019</w:t>
            </w:r>
          </w:p>
        </w:tc>
      </w:tr>
      <w:tr w:rsidR="00E950DD" w:rsidRPr="0089023E" w:rsidTr="007C59E7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0DD" w:rsidRPr="0089023E" w:rsidRDefault="00E950DD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0DD" w:rsidRPr="0089023E" w:rsidRDefault="00E950DD" w:rsidP="00371086">
            <w:pPr>
              <w:rPr>
                <w:color w:val="FF0000"/>
              </w:rPr>
            </w:pPr>
            <w:r w:rsidRPr="0089023E">
              <w:rPr>
                <w:color w:val="FF0000"/>
                <w:spacing w:val="-20"/>
              </w:rPr>
              <w:t xml:space="preserve">ИЗМЕНЕНИЕ </w:t>
            </w:r>
            <w:r w:rsidRPr="0089023E">
              <w:rPr>
                <w:color w:val="FF0000"/>
              </w:rPr>
              <w:t xml:space="preserve">№ 1 </w:t>
            </w:r>
          </w:p>
          <w:p w:rsidR="00E950DD" w:rsidRPr="0089023E" w:rsidRDefault="00E950DD" w:rsidP="00371086">
            <w:r w:rsidRPr="0089023E">
              <w:t>Р Газпром</w:t>
            </w:r>
            <w:r w:rsidRPr="0089023E">
              <w:br/>
              <w:t>12-1-016-2015</w:t>
            </w:r>
          </w:p>
          <w:p w:rsidR="00E950DD" w:rsidRPr="0089023E" w:rsidRDefault="00E950DD" w:rsidP="00371086"/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0DD" w:rsidRPr="0089023E" w:rsidRDefault="00E950DD" w:rsidP="00371086">
            <w:r w:rsidRPr="0089023E">
              <w:rPr>
                <w:color w:val="92D050"/>
              </w:rPr>
              <w:t>Документы нормативные в области охраны окружающей среды</w:t>
            </w:r>
            <w:r w:rsidRPr="0089023E">
              <w:rPr>
                <w:color w:val="92D050"/>
              </w:rPr>
              <w:br/>
            </w:r>
            <w:r w:rsidRPr="0089023E">
              <w:t>Концепция экологически безопасного освоения лицензионных участков, расположенных в пределах особо охраняемых территорий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0DD" w:rsidRPr="0089023E" w:rsidRDefault="00E950DD" w:rsidP="00371086">
            <w:r w:rsidRPr="0089023E">
              <w:t>ООО «ФРЭКОМ»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0DD" w:rsidRPr="0089023E" w:rsidRDefault="00E950DD" w:rsidP="00371086">
            <w:r w:rsidRPr="0089023E">
              <w:t xml:space="preserve">Управление 623/7 </w:t>
            </w:r>
            <w:r w:rsidRPr="0089023E">
              <w:br/>
              <w:t>Департамента 623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0DD" w:rsidRPr="0089023E" w:rsidRDefault="00E950DD" w:rsidP="00371086">
            <w:r w:rsidRPr="0089023E">
              <w:t xml:space="preserve">Лист утверждения ПАО «Газпром» </w:t>
            </w:r>
            <w:r w:rsidRPr="0089023E">
              <w:br/>
              <w:t>от 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DD" w:rsidRPr="0089023E" w:rsidRDefault="00E950DD" w:rsidP="00371086">
            <w:r w:rsidRPr="0089023E"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0DD" w:rsidRPr="0089023E" w:rsidRDefault="00E950DD" w:rsidP="00371086">
            <w:pPr>
              <w:rPr>
                <w:color w:val="FF0000"/>
              </w:rPr>
            </w:pPr>
            <w:r w:rsidRPr="0089023E">
              <w:t>01.02.2020</w:t>
            </w:r>
          </w:p>
        </w:tc>
      </w:tr>
      <w:tr w:rsidR="00947765" w:rsidRPr="0089023E" w:rsidTr="004E6AC6">
        <w:trPr>
          <w:cantSplit/>
          <w:trHeight w:val="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65" w:rsidRPr="0089023E" w:rsidRDefault="00947765" w:rsidP="00371086">
            <w:pPr>
              <w:numPr>
                <w:ilvl w:val="0"/>
                <w:numId w:val="34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65" w:rsidRPr="00947765" w:rsidRDefault="00947765" w:rsidP="00371086">
            <w:pPr>
              <w:rPr>
                <w:color w:val="FF0000"/>
                <w:spacing w:val="-20"/>
                <w:lang w:val="en-US"/>
              </w:rPr>
            </w:pPr>
            <w:r>
              <w:rPr>
                <w:spacing w:val="-3"/>
              </w:rPr>
              <w:t>СТО Газпром</w:t>
            </w:r>
            <w:r>
              <w:rPr>
                <w:spacing w:val="-3"/>
              </w:rPr>
              <w:br/>
              <w:t>12-</w:t>
            </w:r>
            <w:r>
              <w:rPr>
                <w:spacing w:val="-3"/>
                <w:lang w:val="en-US"/>
              </w:rPr>
              <w:t>1</w:t>
            </w:r>
            <w:r>
              <w:rPr>
                <w:spacing w:val="-3"/>
              </w:rPr>
              <w:t>.1-0</w:t>
            </w:r>
            <w:r>
              <w:rPr>
                <w:spacing w:val="-3"/>
                <w:lang w:val="en-US"/>
              </w:rPr>
              <w:t>26</w:t>
            </w:r>
            <w:r>
              <w:rPr>
                <w:spacing w:val="-3"/>
              </w:rPr>
              <w:t>-20</w:t>
            </w:r>
            <w:r>
              <w:rPr>
                <w:spacing w:val="-3"/>
                <w:lang w:val="en-US"/>
              </w:rPr>
              <w:t>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68" w:rsidRPr="004C0A68" w:rsidRDefault="004C0A68" w:rsidP="00371086">
            <w:pPr>
              <w:rPr>
                <w:color w:val="92D050"/>
              </w:rPr>
            </w:pPr>
            <w:r w:rsidRPr="004C0A68">
              <w:rPr>
                <w:color w:val="92D050"/>
              </w:rPr>
              <w:t>Документы нормативные в области охраны окружающей среды</w:t>
            </w:r>
          </w:p>
          <w:p w:rsidR="00947765" w:rsidRDefault="004C0A68" w:rsidP="00371086">
            <w:r w:rsidRPr="004C0A68">
              <w:t>Система экологического менеджмента. Порядок идентификации экологических аспектов</w:t>
            </w:r>
          </w:p>
          <w:p w:rsidR="004C0A68" w:rsidRDefault="004C0A68" w:rsidP="00371086">
            <w:pPr>
              <w:rPr>
                <w:i/>
                <w:color w:val="FF0000"/>
              </w:rPr>
            </w:pPr>
            <w:r w:rsidRPr="004C0A68">
              <w:rPr>
                <w:i/>
                <w:color w:val="FF0000"/>
              </w:rPr>
              <w:t>Взамен</w:t>
            </w:r>
          </w:p>
          <w:p w:rsidR="004C0A68" w:rsidRPr="004C0A68" w:rsidRDefault="004C0A68" w:rsidP="00371086">
            <w:pPr>
              <w:rPr>
                <w:i/>
                <w:color w:val="92D050"/>
              </w:rPr>
            </w:pPr>
            <w:r w:rsidRPr="004C0A68">
              <w:rPr>
                <w:i/>
              </w:rPr>
              <w:t>СТО Газпром 12-1-019-2015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65" w:rsidRDefault="004C0A68" w:rsidP="0037108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Управление</w:t>
            </w:r>
            <w:r w:rsidRPr="00C0710C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6</w:t>
            </w:r>
            <w:r w:rsidRPr="00C0710C">
              <w:rPr>
                <w:iCs/>
                <w:szCs w:val="28"/>
              </w:rPr>
              <w:t xml:space="preserve">23/7 Департамента </w:t>
            </w:r>
            <w:r>
              <w:rPr>
                <w:iCs/>
                <w:szCs w:val="28"/>
              </w:rPr>
              <w:t>6</w:t>
            </w:r>
            <w:r w:rsidRPr="00C0710C">
              <w:rPr>
                <w:iCs/>
                <w:szCs w:val="28"/>
              </w:rPr>
              <w:t>23</w:t>
            </w:r>
          </w:p>
          <w:p w:rsidR="004C0A68" w:rsidRPr="0089023E" w:rsidRDefault="004C0A68" w:rsidP="00371086">
            <w:r w:rsidRPr="004C0A68"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68" w:rsidRDefault="004C0A68" w:rsidP="004C0A68">
            <w:r>
              <w:t xml:space="preserve">Управление 623/7 </w:t>
            </w:r>
          </w:p>
          <w:p w:rsidR="004C0A68" w:rsidRDefault="004C0A68" w:rsidP="004C0A68">
            <w:r>
              <w:t>Департамента 623</w:t>
            </w:r>
          </w:p>
          <w:p w:rsidR="00947765" w:rsidRPr="0089023E" w:rsidRDefault="004C0A68" w:rsidP="004C0A68"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68" w:rsidRDefault="004C0A68" w:rsidP="004C0A68">
            <w:r>
              <w:t xml:space="preserve">Распоряжение </w:t>
            </w:r>
          </w:p>
          <w:p w:rsidR="004C0A68" w:rsidRDefault="004C0A68" w:rsidP="004C0A68">
            <w:r>
              <w:t>ПАО «Газпром»</w:t>
            </w:r>
          </w:p>
          <w:p w:rsidR="00947765" w:rsidRPr="0089023E" w:rsidRDefault="004C0A68" w:rsidP="004C0A68">
            <w:r>
              <w:t>от 05.06.2020 № 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65" w:rsidRPr="0089023E" w:rsidRDefault="00667D9F" w:rsidP="00371086">
            <w:r>
              <w:t>15.06.2020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765" w:rsidRPr="0089023E" w:rsidRDefault="00667D9F" w:rsidP="00371086">
            <w:r>
              <w:t>17.07.2020</w:t>
            </w:r>
          </w:p>
        </w:tc>
      </w:tr>
    </w:tbl>
    <w:p w:rsidR="00E62409" w:rsidRPr="0089023E" w:rsidRDefault="00E62409" w:rsidP="00371086"/>
    <w:p w:rsidR="007C0A69" w:rsidRPr="0089023E" w:rsidRDefault="007C0A69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Pr="0089023E">
        <w:rPr>
          <w:rFonts w:ascii="Times New Roman" w:hAnsi="Times New Roman"/>
        </w:rPr>
        <w:t>АО «Газпром»</w:t>
      </w:r>
    </w:p>
    <w:p w:rsidR="007C0A69" w:rsidRPr="0089023E" w:rsidRDefault="007C0A69" w:rsidP="00371086">
      <w:pPr>
        <w:jc w:val="center"/>
        <w:rPr>
          <w:sz w:val="16"/>
          <w:szCs w:val="16"/>
        </w:rPr>
      </w:pPr>
    </w:p>
    <w:p w:rsidR="007C0A69" w:rsidRPr="0089023E" w:rsidRDefault="007C0A69" w:rsidP="00371086">
      <w:pPr>
        <w:jc w:val="center"/>
        <w:rPr>
          <w:sz w:val="16"/>
          <w:szCs w:val="16"/>
        </w:rPr>
      </w:pPr>
      <w:r w:rsidRPr="0089023E">
        <w:rPr>
          <w:color w:val="0000FF"/>
          <w:sz w:val="28"/>
          <w:szCs w:val="28"/>
        </w:rPr>
        <w:t xml:space="preserve">(комплекс стандартов </w:t>
      </w:r>
      <w:r w:rsidR="00BC298D" w:rsidRPr="0089023E">
        <w:rPr>
          <w:color w:val="0000FF"/>
          <w:sz w:val="28"/>
          <w:szCs w:val="28"/>
        </w:rPr>
        <w:t>П</w:t>
      </w:r>
      <w:r w:rsidRPr="0089023E">
        <w:rPr>
          <w:color w:val="0000FF"/>
          <w:sz w:val="28"/>
          <w:szCs w:val="28"/>
        </w:rPr>
        <w:t>АО «Газпром» в области ситуационного управления</w:t>
      </w:r>
      <w:r w:rsidR="00CB34DB" w:rsidRPr="0089023E">
        <w:rPr>
          <w:color w:val="0000FF"/>
          <w:sz w:val="28"/>
          <w:szCs w:val="28"/>
        </w:rPr>
        <w:t>)</w:t>
      </w:r>
      <w:r w:rsidRPr="0089023E">
        <w:rPr>
          <w:color w:val="0000FF"/>
          <w:sz w:val="28"/>
          <w:szCs w:val="28"/>
        </w:rPr>
        <w:br/>
      </w: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593" w:type="dxa"/>
        <w:tblInd w:w="-102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15"/>
        <w:gridCol w:w="2617"/>
        <w:gridCol w:w="2940"/>
        <w:gridCol w:w="2126"/>
        <w:gridCol w:w="1134"/>
        <w:gridCol w:w="1134"/>
      </w:tblGrid>
      <w:tr w:rsidR="007C0A69" w:rsidRPr="0089023E" w:rsidTr="00A773EB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A69" w:rsidRPr="0089023E" w:rsidRDefault="007C0A69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вия</w:t>
            </w:r>
          </w:p>
        </w:tc>
      </w:tr>
      <w:tr w:rsidR="007C0A69" w:rsidRPr="0089023E" w:rsidTr="00A773EB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7C0A69" w:rsidRPr="0089023E" w:rsidTr="00A773EB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pacing w:before="60" w:after="60"/>
            </w:pPr>
            <w:r w:rsidRPr="0089023E">
              <w:t xml:space="preserve">СТО Газпром </w:t>
            </w:r>
            <w:r w:rsidRPr="0089023E">
              <w:br/>
              <w:t>13.0-001-2015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spacing w:before="60" w:after="60"/>
              <w:rPr>
                <w:spacing w:val="-3"/>
                <w:sz w:val="24"/>
                <w:szCs w:val="24"/>
              </w:rPr>
            </w:pPr>
            <w:r w:rsidRPr="0089023E">
              <w:rPr>
                <w:color w:val="0000FF"/>
                <w:szCs w:val="16"/>
              </w:rPr>
              <w:t>Комплекс стандартов ОАО «Газпром» в области ситуационного управления</w:t>
            </w:r>
            <w:r w:rsidRPr="0089023E">
              <w:rPr>
                <w:color w:val="FABF8F"/>
              </w:rPr>
              <w:br/>
            </w:r>
            <w:r w:rsidRPr="0089023E">
              <w:rPr>
                <w:snapToGrid w:val="0"/>
              </w:rPr>
              <w:t>Основные положения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B40D18" w:rsidP="00371086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spacing w:before="60" w:after="60"/>
            </w:pPr>
            <w:r w:rsidRPr="0089023E">
              <w:t>Ситуационный центр Председателя Правления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A69" w:rsidRPr="0089023E" w:rsidRDefault="007C0A69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 xml:space="preserve">№ </w:t>
            </w:r>
            <w:r w:rsidR="00B40D18" w:rsidRPr="0089023E">
              <w:t>63</w:t>
            </w:r>
            <w:r w:rsidRPr="0089023E">
              <w:t xml:space="preserve"> от 0</w:t>
            </w:r>
            <w:r w:rsidR="00B40D18" w:rsidRPr="0089023E">
              <w:t>9</w:t>
            </w:r>
            <w:r w:rsidRPr="0089023E">
              <w:t>.0</w:t>
            </w:r>
            <w:r w:rsidR="00B40D18" w:rsidRPr="0089023E">
              <w:t>4</w:t>
            </w:r>
            <w:r w:rsidRPr="0089023E">
              <w:t>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69" w:rsidRPr="0089023E" w:rsidRDefault="00B40D18" w:rsidP="00371086">
            <w:pPr>
              <w:snapToGrid w:val="0"/>
              <w:spacing w:before="60" w:after="60"/>
            </w:pPr>
            <w:r w:rsidRPr="0089023E">
              <w:t>29.04.201</w:t>
            </w:r>
            <w:r w:rsidR="00BE3656" w:rsidRPr="0089023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A69" w:rsidRPr="0089023E" w:rsidRDefault="009F6093" w:rsidP="00371086">
            <w:pPr>
              <w:snapToGrid w:val="0"/>
              <w:spacing w:before="60" w:after="60"/>
            </w:pPr>
            <w:r w:rsidRPr="0089023E">
              <w:t>01</w:t>
            </w:r>
            <w:r w:rsidR="00173699" w:rsidRPr="0089023E">
              <w:t>.06.2015</w:t>
            </w:r>
          </w:p>
        </w:tc>
      </w:tr>
      <w:tr w:rsidR="006C73B2" w:rsidRPr="0089023E" w:rsidTr="00A773EB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73B2" w:rsidRPr="0089023E" w:rsidRDefault="006C73B2" w:rsidP="00371086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73B2" w:rsidRPr="0089023E" w:rsidRDefault="006C73B2" w:rsidP="00371086">
            <w:pPr>
              <w:spacing w:before="60" w:after="60"/>
            </w:pPr>
            <w:r w:rsidRPr="0089023E">
              <w:t xml:space="preserve">СТО Газпром </w:t>
            </w:r>
            <w:r w:rsidRPr="0089023E">
              <w:br/>
              <w:t>13.0-002-201</w:t>
            </w:r>
            <w:r w:rsidR="004220AC" w:rsidRPr="0089023E"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73B2" w:rsidRPr="0089023E" w:rsidRDefault="006C73B2" w:rsidP="00371086">
            <w:pPr>
              <w:snapToGrid w:val="0"/>
              <w:spacing w:before="60" w:after="60"/>
            </w:pPr>
            <w:r w:rsidRPr="0089023E">
              <w:rPr>
                <w:snapToGrid w:val="0"/>
              </w:rPr>
              <w:t>Ситуационное управление. Термины и определения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73B2" w:rsidRPr="0089023E" w:rsidRDefault="006C73B2" w:rsidP="00371086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73B2" w:rsidRPr="0089023E" w:rsidRDefault="00480E59" w:rsidP="00371086">
            <w:pPr>
              <w:snapToGrid w:val="0"/>
              <w:spacing w:before="60" w:after="60"/>
            </w:pPr>
            <w:r w:rsidRPr="0089023E">
              <w:t>Депар</w:t>
            </w:r>
            <w:r w:rsidR="00095C42" w:rsidRPr="0089023E">
              <w:t>т</w:t>
            </w:r>
            <w:r w:rsidRPr="0089023E">
              <w:t>амент 126</w:t>
            </w:r>
            <w:r w:rsidR="000D2FFC"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73B2" w:rsidRPr="0089023E" w:rsidRDefault="006C73B2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44 от 26.02.2016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B2" w:rsidRPr="0089023E" w:rsidRDefault="006C73B2" w:rsidP="00371086">
            <w:pPr>
              <w:snapToGrid w:val="0"/>
              <w:spacing w:before="60" w:after="60"/>
            </w:pPr>
            <w:r w:rsidRPr="0089023E">
              <w:t>23.03.2016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73B2" w:rsidRPr="0089023E" w:rsidRDefault="006C73B2" w:rsidP="00371086">
            <w:pPr>
              <w:snapToGrid w:val="0"/>
              <w:spacing w:before="60" w:after="60"/>
            </w:pPr>
            <w:r w:rsidRPr="0089023E">
              <w:t>15.05.2016</w:t>
            </w:r>
          </w:p>
        </w:tc>
      </w:tr>
    </w:tbl>
    <w:p w:rsidR="00582F4A" w:rsidRPr="0089023E" w:rsidRDefault="00582F4A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>Журнал регистрации стандартов и рекомендаций ПАО «Газпром»</w:t>
      </w:r>
    </w:p>
    <w:p w:rsidR="00582F4A" w:rsidRPr="0089023E" w:rsidRDefault="00582F4A" w:rsidP="00371086">
      <w:pPr>
        <w:jc w:val="center"/>
        <w:rPr>
          <w:sz w:val="16"/>
          <w:szCs w:val="16"/>
        </w:rPr>
      </w:pPr>
    </w:p>
    <w:p w:rsidR="00582F4A" w:rsidRPr="0089023E" w:rsidRDefault="00946977" w:rsidP="00371086">
      <w:pPr>
        <w:pStyle w:val="310"/>
        <w:shd w:val="clear" w:color="auto" w:fill="auto"/>
        <w:jc w:val="center"/>
      </w:pPr>
      <w:r w:rsidRPr="0089023E">
        <w:rPr>
          <w:sz w:val="28"/>
          <w:szCs w:val="28"/>
        </w:rPr>
        <w:t>(</w:t>
      </w:r>
      <w:r w:rsidRPr="0089023E">
        <w:rPr>
          <w:color w:val="3399FF"/>
          <w:sz w:val="28"/>
          <w:szCs w:val="28"/>
        </w:rPr>
        <w:t>комплекс документов по стандартизации «</w:t>
      </w:r>
      <w:r w:rsidR="00D13FD3" w:rsidRPr="0089023E">
        <w:rPr>
          <w:color w:val="3399FF"/>
          <w:sz w:val="28"/>
          <w:szCs w:val="28"/>
        </w:rPr>
        <w:t>Энергохозяйство</w:t>
      </w:r>
      <w:r w:rsidRPr="0089023E">
        <w:rPr>
          <w:color w:val="3399FF"/>
          <w:sz w:val="28"/>
          <w:szCs w:val="28"/>
        </w:rPr>
        <w:t>»</w:t>
      </w:r>
      <w:r w:rsidRPr="0089023E">
        <w:rPr>
          <w:sz w:val="28"/>
          <w:szCs w:val="28"/>
        </w:rPr>
        <w:t>)</w:t>
      </w:r>
      <w:r w:rsidR="00582F4A" w:rsidRPr="0089023E">
        <w:rPr>
          <w:color w:val="FF0000"/>
          <w:sz w:val="28"/>
          <w:szCs w:val="28"/>
        </w:rPr>
        <w:br/>
      </w:r>
      <w:r w:rsidR="00582F4A" w:rsidRPr="0089023E">
        <w:rPr>
          <w:i/>
          <w:sz w:val="28"/>
          <w:szCs w:val="28"/>
        </w:rPr>
        <w:t>Пометкой</w:t>
      </w:r>
      <w:r w:rsidR="00582F4A" w:rsidRPr="0089023E">
        <w:rPr>
          <w:b/>
          <w:i/>
          <w:sz w:val="28"/>
          <w:szCs w:val="28"/>
        </w:rPr>
        <w:t xml:space="preserve"> ***</w:t>
      </w:r>
      <w:r w:rsidR="00582F4A"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593" w:type="dxa"/>
        <w:tblInd w:w="-102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15"/>
        <w:gridCol w:w="2617"/>
        <w:gridCol w:w="2940"/>
        <w:gridCol w:w="2126"/>
        <w:gridCol w:w="1134"/>
        <w:gridCol w:w="1134"/>
      </w:tblGrid>
      <w:tr w:rsidR="00582F4A" w:rsidRPr="0089023E" w:rsidTr="00984C9C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F4A" w:rsidRPr="0089023E" w:rsidRDefault="00582F4A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Структурные подразделения ПАО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вия</w:t>
            </w:r>
          </w:p>
        </w:tc>
      </w:tr>
      <w:tr w:rsidR="00582F4A" w:rsidRPr="0089023E" w:rsidTr="00984C9C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F4A" w:rsidRPr="0089023E" w:rsidRDefault="00582F4A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7C2353" w:rsidRPr="0089023E" w:rsidTr="00984C9C">
        <w:trPr>
          <w:cantSplit/>
          <w:trHeight w:val="16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14-0-0-001-2016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rPr>
                <w:color w:val="3399FF"/>
              </w:rPr>
              <w:t>Энергохозяйство</w:t>
            </w:r>
            <w:r w:rsidRPr="0089023E">
              <w:br/>
              <w:t>Классификация и общие требования к содержанию стандартов и рекомендаций по эксплуатации энергохозяйства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ОАО «Оргэнергогаз»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18.07.2016 № 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 w:after="60"/>
            </w:pPr>
            <w:r w:rsidRPr="0089023E">
              <w:t>22.08.2016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01.01.2017</w:t>
            </w:r>
          </w:p>
        </w:tc>
      </w:tr>
      <w:tr w:rsidR="007C2353" w:rsidRPr="0089023E" w:rsidTr="00984C9C">
        <w:trPr>
          <w:cantSplit/>
          <w:trHeight w:val="16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spacing w:before="60"/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Р Газпром</w:t>
            </w:r>
            <w:r w:rsidRPr="0089023E">
              <w:br/>
              <w:t>14-1-4-002-2017</w:t>
            </w:r>
            <w:r w:rsidRPr="0089023E">
              <w:br/>
            </w:r>
            <w:r w:rsidRPr="0089023E">
              <w:rPr>
                <w:color w:val="FF0000"/>
              </w:rPr>
              <w:t>Стандарт издан с учетом ИЗМЕНЕНИЯ № 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rPr>
                <w:color w:val="3399FF"/>
              </w:rPr>
              <w:t>Энергохозяйство</w:t>
            </w:r>
            <w:r w:rsidRPr="0089023E">
              <w:br/>
              <w:t>Вентиляционные установки. Нормативы трудоемкости технического обслуживания и ремонта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ОАО «Оргэнергогаз»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23.10.2017</w:t>
            </w:r>
          </w:p>
        </w:tc>
      </w:tr>
      <w:tr w:rsidR="007C2353" w:rsidRPr="0089023E" w:rsidTr="00984C9C">
        <w:trPr>
          <w:cantSplit/>
          <w:trHeight w:val="17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spacing w:before="60"/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Р Газпром</w:t>
            </w:r>
            <w:r w:rsidRPr="0089023E">
              <w:br/>
              <w:t>14-1-3-003-2017</w:t>
            </w:r>
            <w:r w:rsidRPr="0089023E">
              <w:br/>
            </w: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rPr>
                <w:color w:val="3399FF"/>
              </w:rPr>
              <w:t>Энергохозяйство</w:t>
            </w:r>
            <w:r w:rsidRPr="0089023E">
              <w:br/>
              <w:t>Канализационные очистные сооружения. Нормативы трудоемкости технического обслуживания и ремонта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ОАО «Оргэнергогаз»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23.10.2017</w:t>
            </w:r>
          </w:p>
        </w:tc>
      </w:tr>
      <w:tr w:rsidR="007C2353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spacing w:before="60"/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14-4.4-1-004-2017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/>
            </w:pPr>
            <w:r w:rsidRPr="0089023E">
              <w:rPr>
                <w:color w:val="3399FF"/>
              </w:rPr>
              <w:t>Энергохозяйство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ущерба от нарушений электроснабжения для обоснования инвестиций в мероприятия по повышению надежности энергоустановок станций и сетей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Взамен: </w:t>
            </w:r>
            <w:r w:rsidRPr="0089023E">
              <w:rPr>
                <w:i/>
              </w:rPr>
              <w:t>СТО Газпром 2-6.2-1101-2017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28.12.2017 № 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/>
            </w:pPr>
            <w:r w:rsidRPr="0089023E">
              <w:t>01.04.2017</w:t>
            </w:r>
          </w:p>
        </w:tc>
      </w:tr>
      <w:tr w:rsidR="007C2353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spacing w:before="60"/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  <w:rPr>
                <w:spacing w:val="-3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br/>
            </w: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14-4.4-1-004-2017</w:t>
            </w:r>
          </w:p>
          <w:p w:rsidR="007C2353" w:rsidRPr="0089023E" w:rsidRDefault="007C2353" w:rsidP="00371086">
            <w:pPr>
              <w:spacing w:before="60"/>
              <w:rPr>
                <w:spacing w:val="-3"/>
              </w:rPr>
            </w:pPr>
          </w:p>
          <w:p w:rsidR="007C2353" w:rsidRPr="0089023E" w:rsidRDefault="007C2353" w:rsidP="00371086">
            <w:pPr>
              <w:spacing w:before="60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/>
            </w:pPr>
            <w:r w:rsidRPr="0089023E">
              <w:rPr>
                <w:color w:val="3399FF"/>
              </w:rPr>
              <w:t>Энергохозяйство</w:t>
            </w:r>
            <w:r w:rsidRPr="0089023E">
              <w:rPr>
                <w:color w:val="008000"/>
              </w:rPr>
              <w:br/>
            </w:r>
            <w:r w:rsidRPr="0089023E">
              <w:t>Методика определения ущерба от нарушений электроснабжения для обоснования инвестиций в мероприятия по повышению надежности энергоустановок станций и сетей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28.12.2017 № 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01.01.2018</w:t>
            </w:r>
          </w:p>
        </w:tc>
      </w:tr>
      <w:tr w:rsidR="007C2353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spacing w:before="60"/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14-1-4-002-2017</w:t>
            </w:r>
          </w:p>
          <w:p w:rsidR="007C2353" w:rsidRPr="0089023E" w:rsidRDefault="007C2353" w:rsidP="00371086">
            <w:pPr>
              <w:spacing w:before="60"/>
              <w:rPr>
                <w:i/>
                <w:color w:val="FF0000"/>
                <w:sz w:val="16"/>
                <w:szCs w:val="16"/>
              </w:rPr>
            </w:pPr>
            <w:r w:rsidRPr="0089023E">
              <w:rPr>
                <w:i/>
                <w:sz w:val="16"/>
                <w:szCs w:val="16"/>
              </w:rPr>
              <w:t>Учтено в документе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/>
              <w:rPr>
                <w:color w:val="3399FF"/>
              </w:rPr>
            </w:pPr>
            <w:r w:rsidRPr="0089023E">
              <w:rPr>
                <w:color w:val="3399FF"/>
              </w:rPr>
              <w:t>Энергохозяйство</w:t>
            </w:r>
            <w:r w:rsidRPr="0089023E">
              <w:br/>
              <w:t>Вентиляционные установки. Нормативы трудоемкости технического обслуживания и ремонта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АО «Газпром оргэнергогаз»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от 22.02.2018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14.03.2018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01.03.2018</w:t>
            </w:r>
          </w:p>
        </w:tc>
      </w:tr>
      <w:tr w:rsidR="007C2353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spacing w:before="60"/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  <w:r w:rsidRPr="0089023E">
              <w:rPr>
                <w:color w:val="FF0000"/>
              </w:rPr>
              <w:br/>
            </w:r>
            <w:r w:rsidRPr="0089023E">
              <w:t>Р Газпром</w:t>
            </w:r>
            <w:r w:rsidRPr="0089023E">
              <w:br/>
              <w:t>14-1-3-003-2017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/>
              <w:rPr>
                <w:color w:val="3399FF"/>
              </w:rPr>
            </w:pPr>
            <w:r w:rsidRPr="0089023E">
              <w:rPr>
                <w:color w:val="3399FF"/>
              </w:rPr>
              <w:t>Энергохозяйство</w:t>
            </w:r>
            <w:r w:rsidRPr="0089023E">
              <w:br/>
              <w:t>Канализационные очистные сооружения. Нормативы трудоемкости технического обслуживания и ремонта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АО «Газпром оргэнергогаз»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 xml:space="preserve">Лист утверждения ПАО «Газпром» </w:t>
            </w:r>
          </w:p>
          <w:p w:rsidR="007C2353" w:rsidRPr="0089023E" w:rsidRDefault="007C2353" w:rsidP="00371086">
            <w:pPr>
              <w:snapToGrid w:val="0"/>
              <w:spacing w:before="60" w:after="60"/>
            </w:pPr>
            <w:r w:rsidRPr="0089023E">
              <w:t>от 22.02.2018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14.03.2018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pPr>
              <w:spacing w:before="60"/>
            </w:pPr>
            <w:r w:rsidRPr="0089023E">
              <w:t>01.03.2018</w:t>
            </w:r>
          </w:p>
        </w:tc>
      </w:tr>
      <w:tr w:rsidR="007C2353" w:rsidRPr="0089023E" w:rsidTr="006D5D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ind w:left="-40" w:right="-40"/>
            </w:pPr>
            <w:r w:rsidRPr="0089023E">
              <w:t>СТО Газпром</w:t>
            </w:r>
          </w:p>
          <w:p w:rsidR="007C2353" w:rsidRPr="0089023E" w:rsidRDefault="007C2353" w:rsidP="00371086">
            <w:pPr>
              <w:ind w:left="-40" w:right="-40"/>
            </w:pPr>
            <w:r w:rsidRPr="0089023E">
              <w:t>14-2-1-005-2019***</w:t>
            </w:r>
          </w:p>
          <w:p w:rsidR="007C2353" w:rsidRPr="0089023E" w:rsidRDefault="007C2353" w:rsidP="00371086">
            <w:pPr>
              <w:ind w:left="-40" w:right="-40"/>
              <w:rPr>
                <w:color w:val="FF000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rPr>
                <w:color w:val="3399FF"/>
              </w:rPr>
            </w:pPr>
            <w:r w:rsidRPr="0089023E">
              <w:rPr>
                <w:color w:val="3399FF"/>
              </w:rPr>
              <w:t>Энергохозяйство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Системы постоянного тока. Общие технические решения к построению и правила эксплуатации</w:t>
            </w:r>
          </w:p>
          <w:p w:rsidR="007C2353" w:rsidRPr="0089023E" w:rsidRDefault="007C2353" w:rsidP="00371086">
            <w:pPr>
              <w:snapToGrid w:val="0"/>
              <w:rPr>
                <w:i/>
                <w:color w:val="3399FF"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2-1.11-192-2008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>ООО «Газпром проектирование»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19.11.2019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r w:rsidRPr="0089023E">
              <w:t>21.11.2019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r w:rsidRPr="0089023E">
              <w:t>31.12.2019</w:t>
            </w:r>
          </w:p>
        </w:tc>
      </w:tr>
      <w:tr w:rsidR="007C2353" w:rsidRPr="0089023E" w:rsidTr="006D5D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numPr>
                <w:ilvl w:val="0"/>
                <w:numId w:val="35"/>
              </w:numPr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ind w:left="-40" w:right="-40"/>
            </w:pPr>
            <w:r w:rsidRPr="0089023E">
              <w:t xml:space="preserve">СТО Газпром </w:t>
            </w:r>
          </w:p>
          <w:p w:rsidR="007C2353" w:rsidRPr="0089023E" w:rsidRDefault="007C2353" w:rsidP="00371086">
            <w:pPr>
              <w:ind w:left="-40" w:right="-40"/>
            </w:pPr>
            <w:r w:rsidRPr="0089023E">
              <w:t>14-2-1-006-2019***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  <w:rPr>
                <w:color w:val="3399FF"/>
              </w:rPr>
            </w:pPr>
            <w:r w:rsidRPr="0089023E">
              <w:rPr>
                <w:color w:val="3399FF"/>
              </w:rPr>
              <w:t>Энергохозяйство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Системы постоянного тока. Общие технические условия</w:t>
            </w:r>
          </w:p>
          <w:p w:rsidR="00366F47" w:rsidRPr="0089023E" w:rsidRDefault="00366F47" w:rsidP="00371086">
            <w:pPr>
              <w:snapToGrid w:val="0"/>
              <w:rPr>
                <w:color w:val="3399FF"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2-1.11-192-2008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>ООО «Газпром проектирование»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Управление 308/9 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Департамента 308</w:t>
            </w:r>
          </w:p>
          <w:p w:rsidR="007C2353" w:rsidRPr="0089023E" w:rsidRDefault="007C2353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>от 19.11.2019 №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53" w:rsidRPr="0089023E" w:rsidRDefault="007C2353" w:rsidP="00371086">
            <w:r w:rsidRPr="0089023E">
              <w:t>21.11.2019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353" w:rsidRPr="0089023E" w:rsidRDefault="007C2353" w:rsidP="00371086">
            <w:r w:rsidRPr="0089023E">
              <w:t>31.12.2019</w:t>
            </w:r>
          </w:p>
        </w:tc>
      </w:tr>
      <w:tr w:rsidR="000C4EF4" w:rsidRPr="0089023E" w:rsidTr="00513C15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4EF4" w:rsidRPr="0089023E" w:rsidRDefault="000C4EF4" w:rsidP="000C4EF4">
            <w:pPr>
              <w:numPr>
                <w:ilvl w:val="0"/>
                <w:numId w:val="35"/>
              </w:numPr>
              <w:ind w:left="357" w:hanging="3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4EF4" w:rsidRPr="0089023E" w:rsidRDefault="000C4EF4" w:rsidP="000C4EF4">
            <w:pPr>
              <w:ind w:left="-40" w:right="-40"/>
            </w:pPr>
            <w:r w:rsidRPr="0089023E">
              <w:t xml:space="preserve">СТО Газпром </w:t>
            </w:r>
          </w:p>
          <w:p w:rsidR="000C4EF4" w:rsidRPr="0089023E" w:rsidRDefault="000C4EF4" w:rsidP="000C4EF4">
            <w:pPr>
              <w:ind w:left="-40" w:right="-40"/>
            </w:pPr>
            <w:r w:rsidRPr="0089023E">
              <w:t>14-</w:t>
            </w:r>
            <w:r>
              <w:t>0</w:t>
            </w:r>
            <w:r w:rsidRPr="0089023E">
              <w:t>-1-00</w:t>
            </w:r>
            <w:r>
              <w:t>7</w:t>
            </w:r>
            <w:r w:rsidRPr="0089023E">
              <w:t>-20</w:t>
            </w:r>
            <w:r>
              <w:t>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876" w:rsidRPr="0089023E" w:rsidRDefault="00D21876" w:rsidP="00D21876">
            <w:pPr>
              <w:snapToGrid w:val="0"/>
              <w:rPr>
                <w:color w:val="3399FF"/>
              </w:rPr>
            </w:pPr>
            <w:r w:rsidRPr="0089023E">
              <w:rPr>
                <w:color w:val="3399FF"/>
              </w:rPr>
              <w:t>Энергохозяйство</w:t>
            </w:r>
          </w:p>
          <w:p w:rsidR="000C4EF4" w:rsidRPr="0089023E" w:rsidRDefault="000C4EF4" w:rsidP="000C4EF4">
            <w:pPr>
              <w:snapToGrid w:val="0"/>
              <w:rPr>
                <w:color w:val="3399FF"/>
              </w:rPr>
            </w:pPr>
            <w:r w:rsidRPr="000C4EF4">
              <w:t xml:space="preserve">Порядок проведения приемочных и эксплуатационных испытаний электротехнического оборудования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4EF4" w:rsidRPr="0089023E" w:rsidRDefault="000C4EF4" w:rsidP="000C4EF4">
            <w:pPr>
              <w:snapToGrid w:val="0"/>
              <w:spacing w:before="60" w:after="60"/>
            </w:pPr>
            <w:r w:rsidRPr="0089023E">
              <w:t>АО «Газпром оргэнергогаз»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4EF4" w:rsidRPr="0089023E" w:rsidRDefault="000C4EF4" w:rsidP="000C4EF4">
            <w:pPr>
              <w:snapToGrid w:val="0"/>
            </w:pPr>
            <w:r w:rsidRPr="0089023E">
              <w:t xml:space="preserve">Управление 308/9 </w:t>
            </w:r>
          </w:p>
          <w:p w:rsidR="000C4EF4" w:rsidRPr="0089023E" w:rsidRDefault="000C4EF4" w:rsidP="000C4EF4">
            <w:pPr>
              <w:snapToGrid w:val="0"/>
            </w:pPr>
            <w:r w:rsidRPr="0089023E">
              <w:t>Департамента 308</w:t>
            </w:r>
          </w:p>
          <w:p w:rsidR="000C4EF4" w:rsidRPr="0089023E" w:rsidRDefault="000C4EF4" w:rsidP="000C4EF4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4EF4" w:rsidRPr="0089023E" w:rsidRDefault="000C4EF4" w:rsidP="000C4EF4">
            <w:pPr>
              <w:snapToGrid w:val="0"/>
            </w:pPr>
            <w:r w:rsidRPr="0089023E">
              <w:t>Ра</w:t>
            </w:r>
            <w:r>
              <w:t xml:space="preserve">споряжение </w:t>
            </w:r>
            <w:r>
              <w:br/>
              <w:t xml:space="preserve">ПАО «Газпром» </w:t>
            </w:r>
            <w:r>
              <w:br/>
              <w:t>от 28.06</w:t>
            </w:r>
            <w:r w:rsidRPr="0089023E">
              <w:t>.20</w:t>
            </w:r>
            <w:r>
              <w:t>21</w:t>
            </w:r>
            <w:r w:rsidRPr="0089023E">
              <w:t xml:space="preserve"> № </w:t>
            </w:r>
            <w:r>
              <w:t>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EF4" w:rsidRPr="0089023E" w:rsidRDefault="000C4EF4" w:rsidP="000C4EF4">
            <w:r>
              <w:t>20</w:t>
            </w:r>
            <w:r w:rsidRPr="0089023E">
              <w:t>.</w:t>
            </w:r>
            <w:r>
              <w:t>07</w:t>
            </w:r>
            <w:r w:rsidRPr="0089023E">
              <w:t>.20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C4EF4" w:rsidRPr="0089023E" w:rsidRDefault="000C4EF4" w:rsidP="000C4EF4">
            <w:r>
              <w:t>0</w:t>
            </w:r>
            <w:r w:rsidRPr="0089023E">
              <w:t>1.</w:t>
            </w:r>
            <w:r>
              <w:t>08</w:t>
            </w:r>
            <w:r w:rsidRPr="0089023E">
              <w:t>.20</w:t>
            </w:r>
            <w:r>
              <w:t>21</w:t>
            </w:r>
          </w:p>
        </w:tc>
      </w:tr>
    </w:tbl>
    <w:p w:rsidR="00B30897" w:rsidRPr="0089023E" w:rsidRDefault="00B30897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Pr="0089023E">
        <w:rPr>
          <w:rFonts w:ascii="Times New Roman" w:hAnsi="Times New Roman"/>
        </w:rPr>
        <w:t>АО «Газпром»</w:t>
      </w:r>
    </w:p>
    <w:p w:rsidR="00B30897" w:rsidRPr="0089023E" w:rsidRDefault="00B30897" w:rsidP="00371086">
      <w:pPr>
        <w:jc w:val="center"/>
        <w:rPr>
          <w:sz w:val="16"/>
          <w:szCs w:val="16"/>
        </w:rPr>
      </w:pPr>
    </w:p>
    <w:p w:rsidR="00B30897" w:rsidRPr="0089023E" w:rsidRDefault="00B30897" w:rsidP="00371086">
      <w:pPr>
        <w:jc w:val="center"/>
        <w:rPr>
          <w:color w:val="00B050"/>
          <w:sz w:val="28"/>
          <w:szCs w:val="28"/>
        </w:rPr>
      </w:pPr>
      <w:r w:rsidRPr="0089023E">
        <w:rPr>
          <w:color w:val="00B050"/>
          <w:sz w:val="28"/>
          <w:szCs w:val="28"/>
        </w:rPr>
        <w:t xml:space="preserve">(комплекс документов по стандартизации </w:t>
      </w:r>
      <w:r w:rsidR="00E0702C" w:rsidRPr="0089023E">
        <w:rPr>
          <w:color w:val="00B050"/>
          <w:sz w:val="28"/>
          <w:szCs w:val="28"/>
        </w:rPr>
        <w:br/>
      </w:r>
      <w:r w:rsidRPr="0089023E">
        <w:rPr>
          <w:color w:val="00B050"/>
          <w:sz w:val="28"/>
          <w:szCs w:val="28"/>
        </w:rPr>
        <w:t>«</w:t>
      </w:r>
      <w:r w:rsidR="00507398" w:rsidRPr="0089023E">
        <w:rPr>
          <w:color w:val="00B050"/>
          <w:sz w:val="28"/>
          <w:szCs w:val="28"/>
        </w:rPr>
        <w:t>Единая система управления производственной безопасностью</w:t>
      </w:r>
      <w:r w:rsidRPr="0089023E">
        <w:rPr>
          <w:color w:val="00B050"/>
          <w:sz w:val="28"/>
          <w:szCs w:val="28"/>
        </w:rPr>
        <w:t>»)</w:t>
      </w:r>
    </w:p>
    <w:p w:rsidR="00B30897" w:rsidRPr="0089023E" w:rsidRDefault="00B30897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593" w:type="dxa"/>
        <w:tblInd w:w="-102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15"/>
        <w:gridCol w:w="2617"/>
        <w:gridCol w:w="2940"/>
        <w:gridCol w:w="2126"/>
        <w:gridCol w:w="1134"/>
        <w:gridCol w:w="1134"/>
      </w:tblGrid>
      <w:tr w:rsidR="00B30897" w:rsidRPr="0089023E" w:rsidTr="00984C9C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97" w:rsidRPr="0089023E" w:rsidRDefault="00B30897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вия</w:t>
            </w:r>
          </w:p>
        </w:tc>
      </w:tr>
      <w:tr w:rsidR="00B30897" w:rsidRPr="0089023E" w:rsidTr="00984C9C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897" w:rsidRPr="0089023E" w:rsidRDefault="00B30897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F6121A" w:rsidRPr="0089023E" w:rsidTr="00D621B3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09" w:rsidRPr="0089023E" w:rsidRDefault="00610109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  <w:p w:rsidR="00F6121A" w:rsidRPr="0089023E" w:rsidRDefault="00F6121A" w:rsidP="00371086">
            <w:pPr>
              <w:ind w:left="340" w:hanging="34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Pr="0089023E" w:rsidRDefault="00F6121A" w:rsidP="00371086">
            <w:pPr>
              <w:spacing w:before="60" w:after="60"/>
            </w:pPr>
            <w:r w:rsidRPr="0089023E">
              <w:t>СТО Газпром 18000.1-001-2014</w:t>
            </w:r>
          </w:p>
          <w:p w:rsidR="008A6724" w:rsidRDefault="008A6724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</w:p>
          <w:p w:rsidR="00755F06" w:rsidRPr="0089023E" w:rsidRDefault="00755F06" w:rsidP="00755F0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Д-мент отменен с </w:t>
            </w:r>
            <w:r>
              <w:rPr>
                <w:color w:val="FF0000"/>
              </w:rPr>
              <w:t>20.01.2021</w:t>
            </w:r>
          </w:p>
          <w:p w:rsidR="00755F06" w:rsidRPr="0089023E" w:rsidRDefault="00755F06" w:rsidP="00755F06">
            <w:pPr>
              <w:snapToGrid w:val="0"/>
              <w:rPr>
                <w:i/>
                <w:spacing w:val="-3"/>
              </w:rPr>
            </w:pPr>
            <w:r>
              <w:rPr>
                <w:i/>
              </w:rPr>
              <w:t xml:space="preserve">Приказом </w:t>
            </w:r>
            <w:r>
              <w:rPr>
                <w:i/>
              </w:rPr>
              <w:br/>
              <w:t xml:space="preserve">ПАО «Газпром» </w:t>
            </w:r>
            <w:r>
              <w:rPr>
                <w:i/>
              </w:rPr>
              <w:br/>
              <w:t>от 12.01.2021 № 2</w:t>
            </w:r>
            <w:r w:rsidRPr="0089023E">
              <w:rPr>
                <w:i/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i/>
                <w:spacing w:val="-3"/>
              </w:rPr>
              <w:br/>
              <w:t>СТО Газпром</w:t>
            </w:r>
          </w:p>
          <w:p w:rsidR="00755F06" w:rsidRPr="0089023E" w:rsidRDefault="00755F06" w:rsidP="00755F06">
            <w:r>
              <w:rPr>
                <w:i/>
                <w:spacing w:val="-3"/>
              </w:rPr>
              <w:t>18000.1-001-2021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Pr="0089023E" w:rsidRDefault="00F6121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00B050"/>
              </w:rPr>
              <w:t>Единая система управления охраной труда и промышленной безопасностью в ОАО «Газпром»</w:t>
            </w:r>
            <w:r w:rsidRPr="0089023E">
              <w:rPr>
                <w:color w:val="00B050"/>
              </w:rPr>
              <w:br/>
            </w:r>
            <w:r w:rsidRPr="0089023E">
              <w:t>Основные положения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ВРД 39-1.14-021-2001 </w:t>
            </w:r>
            <w:r w:rsidRPr="0089023E">
              <w:rPr>
                <w:i/>
              </w:rPr>
              <w:br/>
            </w:r>
            <w:r w:rsidRPr="0089023E">
              <w:rPr>
                <w:i/>
                <w:spacing w:val="-3"/>
              </w:rPr>
              <w:t xml:space="preserve">глав: </w:t>
            </w:r>
            <w:r w:rsidRPr="0089023E">
              <w:rPr>
                <w:i/>
                <w:spacing w:val="-3"/>
                <w:lang w:val="en-US"/>
              </w:rPr>
              <w:t>I</w:t>
            </w:r>
            <w:r w:rsidRPr="0089023E">
              <w:rPr>
                <w:i/>
                <w:spacing w:val="-3"/>
              </w:rPr>
              <w:t>,</w:t>
            </w:r>
            <w:r w:rsidRPr="0089023E">
              <w:rPr>
                <w:i/>
                <w:spacing w:val="-3"/>
                <w:lang w:val="en-US"/>
              </w:rPr>
              <w:t>II</w:t>
            </w:r>
            <w:r w:rsidRPr="0089023E">
              <w:rPr>
                <w:i/>
                <w:spacing w:val="-3"/>
              </w:rPr>
              <w:t>,</w:t>
            </w:r>
            <w:r w:rsidRPr="0089023E">
              <w:rPr>
                <w:i/>
                <w:spacing w:val="-3"/>
                <w:lang w:val="en-US"/>
              </w:rPr>
              <w:t>III</w:t>
            </w:r>
            <w:r w:rsidRPr="0089023E">
              <w:rPr>
                <w:i/>
                <w:spacing w:val="-3"/>
              </w:rPr>
              <w:t>,</w:t>
            </w:r>
            <w:r w:rsidRPr="0089023E">
              <w:rPr>
                <w:i/>
                <w:spacing w:val="-3"/>
                <w:lang w:val="en-US"/>
              </w:rPr>
              <w:t>VII</w:t>
            </w:r>
            <w:r w:rsidRPr="0089023E">
              <w:rPr>
                <w:i/>
                <w:spacing w:val="-3"/>
              </w:rPr>
              <w:t>,</w:t>
            </w:r>
            <w:r w:rsidRPr="0089023E">
              <w:rPr>
                <w:i/>
                <w:spacing w:val="-3"/>
                <w:lang w:val="en-US"/>
              </w:rPr>
              <w:t>XIV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Pr="0089023E" w:rsidRDefault="00F6121A" w:rsidP="00371086">
            <w:pPr>
              <w:snapToGrid w:val="0"/>
              <w:spacing w:before="60" w:after="60"/>
            </w:pPr>
            <w:r w:rsidRPr="0089023E">
              <w:t>ООО «Газпром газобезопасность»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Pr="0089023E" w:rsidRDefault="00F6121A" w:rsidP="00371086">
            <w:pPr>
              <w:snapToGrid w:val="0"/>
              <w:spacing w:before="60" w:after="60"/>
            </w:pPr>
            <w:r w:rsidRPr="0089023E">
              <w:t>Управление охраны труда и промышленной безопасности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Pr="0089023E" w:rsidRDefault="00F6121A" w:rsidP="00371086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358 от 28.07.2014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Pr="0089023E" w:rsidRDefault="00F6121A" w:rsidP="00371086">
            <w:pPr>
              <w:snapToGrid w:val="0"/>
              <w:spacing w:before="60" w:after="60"/>
            </w:pPr>
            <w:r w:rsidRPr="0089023E">
              <w:t>29.07.2014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21A" w:rsidRPr="0089023E" w:rsidRDefault="00F6121A" w:rsidP="00371086">
            <w:pPr>
              <w:snapToGrid w:val="0"/>
              <w:spacing w:before="60" w:after="60"/>
            </w:pPr>
            <w:r w:rsidRPr="0089023E">
              <w:t>15.08.2014</w:t>
            </w:r>
          </w:p>
        </w:tc>
      </w:tr>
      <w:tr w:rsidR="00CA7A79" w:rsidRPr="0089023E" w:rsidTr="004E6AC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pacing w:before="60" w:after="60"/>
            </w:pPr>
            <w:r w:rsidRPr="0089023E">
              <w:t>СТО Газпром 18000.1-00</w:t>
            </w:r>
            <w:r w:rsidRPr="0089023E">
              <w:rPr>
                <w:lang w:val="en-US"/>
              </w:rPr>
              <w:t>2</w:t>
            </w:r>
            <w:r w:rsidRPr="0089023E">
              <w:t>-2014</w:t>
            </w:r>
          </w:p>
          <w:p w:rsidR="00293C05" w:rsidRPr="00293C05" w:rsidRDefault="00293C05" w:rsidP="00293C05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293C05">
              <w:rPr>
                <w:color w:val="FF0000"/>
                <w:spacing w:val="-3"/>
                <w:szCs w:val="28"/>
              </w:rPr>
              <w:t>Д-мент отменен  с 01.06.2020</w:t>
            </w:r>
          </w:p>
          <w:p w:rsidR="00312A84" w:rsidRPr="0089023E" w:rsidRDefault="00312A84" w:rsidP="00371086">
            <w:pPr>
              <w:snapToGrid w:val="0"/>
              <w:rPr>
                <w:i/>
                <w:spacing w:val="-3"/>
              </w:rPr>
            </w:pPr>
            <w:r w:rsidRPr="00C25EC3">
              <w:rPr>
                <w:i/>
                <w:spacing w:val="-3"/>
              </w:rPr>
              <w:t xml:space="preserve">Приказом </w:t>
            </w:r>
            <w:r w:rsidRPr="00C25EC3">
              <w:rPr>
                <w:i/>
                <w:spacing w:val="-3"/>
              </w:rPr>
              <w:br/>
              <w:t xml:space="preserve">ПАО «Газпром» </w:t>
            </w:r>
            <w:r w:rsidRPr="00C25EC3">
              <w:rPr>
                <w:i/>
                <w:spacing w:val="-3"/>
              </w:rPr>
              <w:br/>
              <w:t>от 30.01.2020 № 37</w:t>
            </w:r>
            <w:r w:rsidRPr="0089023E">
              <w:rPr>
                <w:i/>
                <w:color w:val="FF0000"/>
                <w:spacing w:val="-3"/>
              </w:rPr>
              <w:br/>
            </w:r>
            <w:r w:rsidR="00293C05">
              <w:rPr>
                <w:i/>
                <w:spacing w:val="-3"/>
              </w:rPr>
              <w:t>в</w:t>
            </w:r>
            <w:r w:rsidR="00293C05" w:rsidRPr="00293C05">
              <w:rPr>
                <w:i/>
                <w:spacing w:val="-3"/>
              </w:rPr>
              <w:t>замен действует</w:t>
            </w:r>
            <w:r w:rsidRPr="0089023E">
              <w:rPr>
                <w:i/>
                <w:spacing w:val="-3"/>
              </w:rPr>
              <w:br/>
              <w:t>СТО Газпром</w:t>
            </w:r>
          </w:p>
          <w:p w:rsidR="00293C05" w:rsidRPr="00293C05" w:rsidRDefault="00312A84" w:rsidP="00293C05">
            <w:pPr>
              <w:spacing w:before="60" w:after="6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>18000.1-002-2020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00B050"/>
              </w:rPr>
              <w:t>Единая система управления охраной труда и промышленной безопасностью в ОАО «Газпром»</w:t>
            </w:r>
            <w:r w:rsidRPr="0089023E">
              <w:rPr>
                <w:color w:val="00B050"/>
              </w:rPr>
              <w:br/>
            </w:r>
            <w:r w:rsidRPr="0089023E">
              <w:t>Идентификация опасностей и управление рисками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ООО «Газпром газобезопасность»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Управление охраны труда и промышленной безопасности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296 от 26.06.2014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03.07.2014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25.07.2014</w:t>
            </w:r>
          </w:p>
        </w:tc>
      </w:tr>
      <w:tr w:rsidR="00CA7A79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pacing w:before="60" w:after="60"/>
            </w:pPr>
            <w:r w:rsidRPr="0089023E">
              <w:t>СТО Газпром 18000.1-003-2014</w:t>
            </w:r>
          </w:p>
          <w:p w:rsidR="00804DFB" w:rsidRPr="0089023E" w:rsidRDefault="006A20A4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Д-мент отменен с </w:t>
            </w:r>
            <w:r w:rsidR="00804DFB" w:rsidRPr="0089023E">
              <w:rPr>
                <w:color w:val="FF0000"/>
              </w:rPr>
              <w:t>10.02.2020</w:t>
            </w:r>
          </w:p>
          <w:p w:rsidR="00804DFB" w:rsidRPr="0089023E" w:rsidRDefault="00804DFB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</w:rPr>
              <w:t xml:space="preserve">Приказом </w:t>
            </w:r>
            <w:r w:rsidRPr="0089023E">
              <w:rPr>
                <w:i/>
              </w:rPr>
              <w:br/>
              <w:t xml:space="preserve">ПАО «Газпром» </w:t>
            </w:r>
            <w:r w:rsidRPr="0089023E">
              <w:rPr>
                <w:i/>
              </w:rPr>
              <w:br/>
              <w:t>от 24.01.2020 № 26</w:t>
            </w:r>
            <w:r w:rsidRPr="0089023E">
              <w:rPr>
                <w:i/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 xml:space="preserve">взамен </w:t>
            </w:r>
            <w:r w:rsidR="00E34D1D" w:rsidRPr="0089023E">
              <w:rPr>
                <w:i/>
                <w:spacing w:val="-3"/>
              </w:rPr>
              <w:t>дейст</w:t>
            </w:r>
            <w:r w:rsidRPr="0089023E">
              <w:rPr>
                <w:i/>
                <w:spacing w:val="-3"/>
              </w:rPr>
              <w:t>в</w:t>
            </w:r>
            <w:r w:rsidR="00E34D1D" w:rsidRPr="0089023E">
              <w:rPr>
                <w:i/>
                <w:spacing w:val="-3"/>
              </w:rPr>
              <w:t>ует</w:t>
            </w:r>
            <w:r w:rsidRPr="0089023E">
              <w:rPr>
                <w:i/>
                <w:spacing w:val="-3"/>
              </w:rPr>
              <w:br/>
              <w:t>СТО Газпром</w:t>
            </w:r>
          </w:p>
          <w:p w:rsidR="00804DFB" w:rsidRPr="0089023E" w:rsidRDefault="00804DFB" w:rsidP="00371086">
            <w:r w:rsidRPr="0089023E">
              <w:rPr>
                <w:i/>
                <w:spacing w:val="-3"/>
              </w:rPr>
              <w:t>18000.1-003-2020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00B050"/>
              </w:rPr>
              <w:t>Единая система управления охраной труда и промышленной безопасностью в ОАО «Газпром»</w:t>
            </w:r>
            <w:r w:rsidRPr="0089023E">
              <w:rPr>
                <w:color w:val="00B050"/>
              </w:rPr>
              <w:br/>
            </w:r>
            <w:r w:rsidRPr="0089023E">
              <w:t>Разработка целей и программ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ВРД 39-1.14-021-2001 </w:t>
            </w:r>
            <w:r w:rsidRPr="0089023E">
              <w:rPr>
                <w:i/>
              </w:rPr>
              <w:br/>
              <w:t xml:space="preserve">в разделе </w:t>
            </w:r>
            <w:r w:rsidRPr="0089023E">
              <w:rPr>
                <w:i/>
                <w:lang w:val="en-US"/>
              </w:rPr>
              <w:t>V</w:t>
            </w:r>
            <w:r w:rsidRPr="0089023E">
              <w:rPr>
                <w:i/>
              </w:rPr>
              <w:t xml:space="preserve"> подразделов 5.1-5.6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ООО «Газпром газобезопасность»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Управление охраны труда и промышленной безопасности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240 от 29.05.2014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10.06.2014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01.07.2014</w:t>
            </w:r>
          </w:p>
        </w:tc>
      </w:tr>
      <w:tr w:rsidR="00CA7A79" w:rsidRPr="0089023E" w:rsidTr="000D2719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pacing w:before="60" w:after="60"/>
            </w:pPr>
            <w:r w:rsidRPr="0089023E">
              <w:t>СТО Газпром 18000.3-004-2014</w:t>
            </w:r>
          </w:p>
          <w:p w:rsidR="000442F7" w:rsidRPr="0089023E" w:rsidRDefault="006A20A4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Д-мент отменен с </w:t>
            </w:r>
            <w:r w:rsidR="000442F7" w:rsidRPr="0089023E">
              <w:rPr>
                <w:color w:val="FF0000"/>
              </w:rPr>
              <w:t>12.03.2020</w:t>
            </w:r>
          </w:p>
          <w:p w:rsidR="000442F7" w:rsidRPr="0089023E" w:rsidRDefault="000442F7" w:rsidP="00371086">
            <w:pPr>
              <w:snapToGrid w:val="0"/>
              <w:rPr>
                <w:i/>
                <w:spacing w:val="-3"/>
              </w:rPr>
            </w:pPr>
            <w:r w:rsidRPr="0089023E">
              <w:rPr>
                <w:i/>
              </w:rPr>
              <w:t xml:space="preserve">Приказом </w:t>
            </w:r>
            <w:r w:rsidRPr="0089023E">
              <w:rPr>
                <w:i/>
              </w:rPr>
              <w:br/>
              <w:t xml:space="preserve">ПАО «Газпром» </w:t>
            </w:r>
            <w:r w:rsidRPr="0089023E">
              <w:rPr>
                <w:i/>
              </w:rPr>
              <w:br/>
              <w:t>от 02.03.2020 № 94</w:t>
            </w:r>
            <w:r w:rsidRPr="0089023E">
              <w:rPr>
                <w:i/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>взамен</w:t>
            </w:r>
            <w:r w:rsidR="007C2CB7" w:rsidRPr="0089023E">
              <w:rPr>
                <w:i/>
                <w:spacing w:val="-3"/>
              </w:rPr>
              <w:t xml:space="preserve"> </w:t>
            </w:r>
            <w:r w:rsidRPr="0089023E">
              <w:rPr>
                <w:i/>
                <w:spacing w:val="-3"/>
              </w:rPr>
              <w:t>действ</w:t>
            </w:r>
            <w:r w:rsidR="007C2CB7" w:rsidRPr="0089023E">
              <w:rPr>
                <w:i/>
                <w:spacing w:val="-3"/>
              </w:rPr>
              <w:t>ует</w:t>
            </w:r>
            <w:r w:rsidRPr="0089023E">
              <w:rPr>
                <w:i/>
                <w:spacing w:val="-3"/>
              </w:rPr>
              <w:br/>
              <w:t>СТО Газпром</w:t>
            </w:r>
          </w:p>
          <w:p w:rsidR="000442F7" w:rsidRPr="0089023E" w:rsidRDefault="000442F7" w:rsidP="00371086">
            <w:pPr>
              <w:spacing w:before="60" w:after="60"/>
            </w:pPr>
            <w:r w:rsidRPr="0089023E">
              <w:rPr>
                <w:i/>
                <w:spacing w:val="-3"/>
              </w:rPr>
              <w:t>18000.3-004-2020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00B050"/>
              </w:rPr>
              <w:t>Единая система управления охраной труда и промышленной безопасностью в ОАО «Газпром»</w:t>
            </w:r>
            <w:r w:rsidRPr="0089023E">
              <w:rPr>
                <w:color w:val="00B050"/>
              </w:rPr>
              <w:br/>
            </w:r>
            <w:r w:rsidRPr="0089023E">
              <w:t>Организация и проведение аудитов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ВРД 39-1.14-021-2001 </w:t>
            </w:r>
            <w:r w:rsidRPr="0089023E">
              <w:rPr>
                <w:i/>
              </w:rPr>
              <w:br/>
              <w:t xml:space="preserve">в главе </w:t>
            </w:r>
            <w:r w:rsidRPr="0089023E">
              <w:rPr>
                <w:i/>
                <w:lang w:val="en-US"/>
              </w:rPr>
              <w:t>VI</w:t>
            </w:r>
            <w:r w:rsidRPr="0089023E">
              <w:rPr>
                <w:i/>
              </w:rPr>
              <w:t xml:space="preserve"> раздела 6.3 пунктов </w:t>
            </w:r>
            <w:r w:rsidRPr="0089023E">
              <w:rPr>
                <w:i/>
              </w:rPr>
              <w:br/>
              <w:t>6.3.47-6.3.52</w:t>
            </w:r>
            <w:r w:rsidRPr="0089023E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ООО «Газпром газобезопасность»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Управление охраны труда и промышленной безопасности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294 от 26.06.2014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03.07.2014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25.07.2014</w:t>
            </w:r>
          </w:p>
        </w:tc>
      </w:tr>
      <w:tr w:rsidR="00CA7A79" w:rsidRPr="0089023E" w:rsidTr="005708E9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Default="00CA7A79" w:rsidP="00371086">
            <w:pPr>
              <w:spacing w:before="60" w:after="60"/>
            </w:pPr>
            <w:r w:rsidRPr="0089023E">
              <w:t>СТО Газпром 18000.2-005-2014</w:t>
            </w:r>
          </w:p>
          <w:p w:rsidR="00D621B3" w:rsidRPr="0089023E" w:rsidRDefault="00D621B3" w:rsidP="00D621B3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Д-мент отменен с </w:t>
            </w:r>
            <w:r>
              <w:rPr>
                <w:color w:val="FF0000"/>
              </w:rPr>
              <w:t>15.02.2021</w:t>
            </w:r>
          </w:p>
          <w:p w:rsidR="00D621B3" w:rsidRPr="0089023E" w:rsidRDefault="00D621B3" w:rsidP="00D621B3">
            <w:pPr>
              <w:snapToGrid w:val="0"/>
              <w:rPr>
                <w:i/>
                <w:spacing w:val="-3"/>
              </w:rPr>
            </w:pPr>
            <w:r>
              <w:rPr>
                <w:i/>
              </w:rPr>
              <w:t xml:space="preserve">Приказом </w:t>
            </w:r>
            <w:r>
              <w:rPr>
                <w:i/>
              </w:rPr>
              <w:br/>
              <w:t xml:space="preserve">ПАО «Газпром» </w:t>
            </w:r>
            <w:r>
              <w:rPr>
                <w:i/>
              </w:rPr>
              <w:br/>
              <w:t>от 05.02.2021 № 46</w:t>
            </w:r>
            <w:r w:rsidRPr="0089023E">
              <w:rPr>
                <w:i/>
                <w:color w:val="FF0000"/>
                <w:spacing w:val="-3"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  <w:r w:rsidRPr="0089023E">
              <w:rPr>
                <w:i/>
                <w:spacing w:val="-3"/>
              </w:rPr>
              <w:br/>
              <w:t>СТО Газпром</w:t>
            </w:r>
          </w:p>
          <w:p w:rsidR="00D621B3" w:rsidRPr="0089023E" w:rsidRDefault="00D621B3" w:rsidP="00336419">
            <w:r w:rsidRPr="00D621B3">
              <w:rPr>
                <w:i/>
                <w:spacing w:val="-3"/>
              </w:rPr>
              <w:t>18000.2-005-20</w:t>
            </w:r>
            <w:r w:rsidR="00336419">
              <w:rPr>
                <w:i/>
                <w:spacing w:val="-3"/>
              </w:rPr>
              <w:t>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00B050"/>
              </w:rPr>
              <w:t>Единая система управления охраной труда и промышленной безопасностью в ОАО «Газпром»</w:t>
            </w:r>
            <w:r w:rsidRPr="0089023E">
              <w:rPr>
                <w:color w:val="00B050"/>
              </w:rPr>
              <w:br/>
            </w:r>
            <w:r w:rsidRPr="0089023E">
              <w:t>Порядок разработки, учета, изменений, признания утратившими силу и отмены документов</w:t>
            </w:r>
            <w:r w:rsidR="004C3CF4" w:rsidRPr="0089023E">
              <w:br/>
            </w:r>
            <w:r w:rsidR="004C3CF4" w:rsidRPr="0089023E">
              <w:rPr>
                <w:i/>
                <w:color w:val="FF0000"/>
              </w:rPr>
              <w:t>Взамен</w:t>
            </w:r>
            <w:r w:rsidR="004C3CF4" w:rsidRPr="0089023E">
              <w:rPr>
                <w:i/>
              </w:rPr>
              <w:t xml:space="preserve"> ВРД 39-1.14-021-2001 </w:t>
            </w:r>
            <w:r w:rsidR="004C3CF4" w:rsidRPr="0089023E">
              <w:rPr>
                <w:i/>
              </w:rPr>
              <w:br/>
            </w:r>
            <w:r w:rsidR="004C3CF4" w:rsidRPr="0089023E">
              <w:rPr>
                <w:i/>
                <w:spacing w:val="-3"/>
              </w:rPr>
              <w:t xml:space="preserve">главы </w:t>
            </w:r>
            <w:r w:rsidR="004C3CF4" w:rsidRPr="0089023E">
              <w:rPr>
                <w:i/>
                <w:spacing w:val="-3"/>
                <w:lang w:val="en-US"/>
              </w:rPr>
              <w:t>XIII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ООО «Газпром газобезопасность»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Управление охраны труда и промышленной безопасности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357 от 28.07.2014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29.07.2014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A79" w:rsidRPr="0089023E" w:rsidRDefault="00CA7A79" w:rsidP="00371086">
            <w:pPr>
              <w:snapToGrid w:val="0"/>
              <w:spacing w:before="60" w:after="60"/>
            </w:pPr>
            <w:r w:rsidRPr="0089023E">
              <w:t>15.08.2014</w:t>
            </w:r>
          </w:p>
        </w:tc>
      </w:tr>
      <w:tr w:rsidR="00F25375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75" w:rsidRPr="0089023E" w:rsidRDefault="00F25375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75" w:rsidRPr="0089023E" w:rsidRDefault="00F25375" w:rsidP="00371086">
            <w:pPr>
              <w:spacing w:before="60" w:after="60"/>
            </w:pPr>
            <w:r w:rsidRPr="0089023E">
              <w:t>СТО Газпром 18000.3-006-2017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75" w:rsidRPr="0089023E" w:rsidRDefault="00F25375" w:rsidP="00371086">
            <w:pPr>
              <w:snapToGrid w:val="0"/>
              <w:rPr>
                <w:color w:val="000000"/>
                <w:spacing w:val="4"/>
              </w:rPr>
            </w:pPr>
            <w:r w:rsidRPr="0089023E">
              <w:rPr>
                <w:color w:val="00B050"/>
              </w:rPr>
              <w:t xml:space="preserve">Единая система управления охраной труда и промышленной безопасностью в </w:t>
            </w:r>
            <w:r w:rsidR="007437E3" w:rsidRPr="0089023E">
              <w:rPr>
                <w:color w:val="00B050"/>
              </w:rPr>
              <w:t>П</w:t>
            </w:r>
            <w:r w:rsidRPr="0089023E">
              <w:rPr>
                <w:color w:val="00B050"/>
              </w:rPr>
              <w:t>АО «Газпром»</w:t>
            </w:r>
            <w:r w:rsidRPr="0089023E">
              <w:rPr>
                <w:color w:val="00B050"/>
              </w:rPr>
              <w:br/>
            </w:r>
            <w:r w:rsidRPr="0089023E">
              <w:rPr>
                <w:color w:val="000000"/>
                <w:spacing w:val="4"/>
              </w:rPr>
              <w:t>Газораспределительные системы. Организация и проведение контроля за соблюдением требований промышленной безопасности при эксплуатации, строительстве и реконструкции. Основные положения</w:t>
            </w:r>
          </w:p>
          <w:p w:rsidR="00047DF4" w:rsidRPr="0089023E" w:rsidRDefault="00047DF4" w:rsidP="00371086">
            <w:pPr>
              <w:snapToGrid w:val="0"/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2-3.6-033-2005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75" w:rsidRPr="0089023E" w:rsidRDefault="008B7640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75" w:rsidRPr="0089023E" w:rsidRDefault="008B7640" w:rsidP="00371086">
            <w:pPr>
              <w:snapToGrid w:val="0"/>
              <w:spacing w:before="60" w:after="60"/>
            </w:pPr>
            <w:r w:rsidRPr="0089023E">
              <w:t xml:space="preserve">Управление 308/8 </w:t>
            </w:r>
            <w:r w:rsidRPr="0089023E">
              <w:br/>
              <w:t>Департамента 308 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75" w:rsidRPr="0089023E" w:rsidRDefault="008B7640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ПАО «Газпром» </w:t>
            </w:r>
            <w:r w:rsidRPr="0089023E">
              <w:br/>
              <w:t>от 30.10.2017 № 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75" w:rsidRPr="0089023E" w:rsidRDefault="008B7640" w:rsidP="00371086">
            <w:pPr>
              <w:snapToGrid w:val="0"/>
              <w:spacing w:before="60" w:after="60"/>
            </w:pPr>
            <w:r w:rsidRPr="0089023E">
              <w:t>12.01.2018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375" w:rsidRPr="0089023E" w:rsidRDefault="008B7640" w:rsidP="00371086">
            <w:pPr>
              <w:snapToGrid w:val="0"/>
              <w:spacing w:before="60" w:after="60"/>
            </w:pPr>
            <w:r w:rsidRPr="0089023E">
              <w:t>12.12.2017</w:t>
            </w:r>
          </w:p>
        </w:tc>
      </w:tr>
      <w:tr w:rsidR="007437E3" w:rsidRPr="0089023E" w:rsidTr="00984C9C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7E3" w:rsidRPr="0089023E" w:rsidRDefault="007437E3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7E3" w:rsidRPr="0089023E" w:rsidRDefault="007437E3" w:rsidP="00371086">
            <w:pPr>
              <w:spacing w:before="60" w:after="60"/>
            </w:pPr>
            <w:r w:rsidRPr="0089023E">
              <w:t>СТО Газпром 18000.</w:t>
            </w:r>
            <w:r w:rsidR="00B534AA" w:rsidRPr="0089023E">
              <w:t>2</w:t>
            </w:r>
            <w:r w:rsidRPr="0089023E">
              <w:t>-007-2018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7E3" w:rsidRPr="0089023E" w:rsidRDefault="007437E3" w:rsidP="00371086">
            <w:pPr>
              <w:snapToGrid w:val="0"/>
              <w:spacing w:before="60" w:after="60"/>
              <w:rPr>
                <w:color w:val="00B050"/>
              </w:rPr>
            </w:pPr>
            <w:r w:rsidRPr="0089023E">
              <w:rPr>
                <w:color w:val="00B050"/>
              </w:rPr>
              <w:t>Единая система управления охраной труда и промышленной безопасностью в ПАО «Газпром»</w:t>
            </w:r>
            <w:r w:rsidRPr="0089023E">
              <w:rPr>
                <w:color w:val="00B050"/>
              </w:rPr>
              <w:br/>
            </w:r>
            <w:r w:rsidRPr="0089023E">
              <w:t>Порядок применения знаков безопасности и других средств визуальной информации об опасностях на объектах ПАО 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7E3" w:rsidRPr="0089023E" w:rsidRDefault="007437E3" w:rsidP="00371086">
            <w:pPr>
              <w:snapToGrid w:val="0"/>
              <w:spacing w:before="60" w:after="60"/>
            </w:pPr>
            <w:r w:rsidRPr="0089023E">
              <w:t>Управление 307/10</w:t>
            </w:r>
            <w:r w:rsidRPr="0089023E">
              <w:br/>
              <w:t>Департамента 307</w:t>
            </w:r>
            <w:r w:rsidRPr="0089023E">
              <w:br/>
              <w:t>ПАО 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7E3" w:rsidRPr="0089023E" w:rsidRDefault="007437E3" w:rsidP="00371086">
            <w:pPr>
              <w:snapToGrid w:val="0"/>
              <w:spacing w:before="60" w:after="60"/>
            </w:pPr>
            <w:r w:rsidRPr="0089023E">
              <w:t>Управление 307/10</w:t>
            </w:r>
            <w:r w:rsidRPr="0089023E">
              <w:br/>
              <w:t>Департамента 307</w:t>
            </w:r>
            <w:r w:rsidRPr="0089023E"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7E3" w:rsidRPr="0089023E" w:rsidRDefault="007437E3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ПАО «Газпром» </w:t>
            </w:r>
            <w:r w:rsidRPr="0089023E">
              <w:br/>
              <w:t>от 04.09.2018 № 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7E3" w:rsidRPr="0089023E" w:rsidRDefault="007437E3" w:rsidP="00371086">
            <w:pPr>
              <w:snapToGrid w:val="0"/>
              <w:spacing w:before="60" w:after="60"/>
            </w:pPr>
            <w:r w:rsidRPr="0089023E">
              <w:t>12.09.2018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7E3" w:rsidRPr="0089023E" w:rsidRDefault="007437E3" w:rsidP="00371086">
            <w:pPr>
              <w:snapToGrid w:val="0"/>
              <w:spacing w:before="60" w:after="60"/>
            </w:pPr>
            <w:r w:rsidRPr="0089023E">
              <w:t>01.01.2019</w:t>
            </w:r>
          </w:p>
        </w:tc>
      </w:tr>
      <w:tr w:rsidR="00414C91" w:rsidRPr="0089023E" w:rsidTr="00D621B3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91" w:rsidRPr="0089023E" w:rsidRDefault="00414C91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24" w:rsidRPr="00630FEB" w:rsidRDefault="008A6724" w:rsidP="00371086">
            <w:pPr>
              <w:spacing w:before="60"/>
            </w:pPr>
            <w:r w:rsidRPr="00630FEB">
              <w:rPr>
                <w:color w:val="FF0000"/>
              </w:rPr>
              <w:t>ИЗМЕНЕНИЕ № 1</w:t>
            </w:r>
          </w:p>
          <w:p w:rsidR="00414C91" w:rsidRPr="00630FEB" w:rsidRDefault="00414C91" w:rsidP="00371086">
            <w:r w:rsidRPr="00630FEB">
              <w:t>СТО Газпром 18000.1-001-2014</w:t>
            </w:r>
          </w:p>
          <w:p w:rsidR="00755F06" w:rsidRPr="00630FEB" w:rsidRDefault="00755F06" w:rsidP="00755F06">
            <w:pPr>
              <w:snapToGrid w:val="0"/>
              <w:spacing w:before="60" w:after="60"/>
              <w:rPr>
                <w:color w:val="FF0000"/>
              </w:rPr>
            </w:pPr>
            <w:r w:rsidRPr="00630FEB">
              <w:rPr>
                <w:color w:val="FF0000"/>
                <w:spacing w:val="-3"/>
                <w:szCs w:val="28"/>
              </w:rPr>
              <w:t xml:space="preserve">Д-мент отменен с </w:t>
            </w:r>
            <w:r w:rsidRPr="00630FEB">
              <w:rPr>
                <w:color w:val="FF0000"/>
              </w:rPr>
              <w:t>20.01.2021</w:t>
            </w:r>
          </w:p>
          <w:p w:rsidR="00755F06" w:rsidRPr="00630FEB" w:rsidRDefault="00755F06" w:rsidP="00755F06">
            <w:pPr>
              <w:snapToGrid w:val="0"/>
              <w:rPr>
                <w:i/>
                <w:spacing w:val="-3"/>
              </w:rPr>
            </w:pPr>
            <w:r w:rsidRPr="00630FEB">
              <w:rPr>
                <w:i/>
              </w:rPr>
              <w:t xml:space="preserve">Приказом </w:t>
            </w:r>
            <w:r w:rsidRPr="00630FEB">
              <w:rPr>
                <w:i/>
              </w:rPr>
              <w:br/>
              <w:t xml:space="preserve">ПАО «Газпром» </w:t>
            </w:r>
            <w:r w:rsidRPr="00630FEB">
              <w:rPr>
                <w:i/>
              </w:rPr>
              <w:br/>
              <w:t>от 12.01.2021 № 2</w:t>
            </w:r>
            <w:r w:rsidRPr="00630FEB">
              <w:rPr>
                <w:i/>
                <w:color w:val="FF0000"/>
                <w:spacing w:val="-3"/>
              </w:rPr>
              <w:br/>
            </w:r>
            <w:r w:rsidRPr="00630FEB">
              <w:rPr>
                <w:i/>
                <w:spacing w:val="-3"/>
              </w:rPr>
              <w:t>взамен действует</w:t>
            </w:r>
            <w:r w:rsidRPr="00630FEB">
              <w:rPr>
                <w:i/>
                <w:spacing w:val="-3"/>
              </w:rPr>
              <w:br/>
              <w:t>СТО Газпром</w:t>
            </w:r>
          </w:p>
          <w:p w:rsidR="00755F06" w:rsidRPr="00630FEB" w:rsidRDefault="00755F06" w:rsidP="00755F06">
            <w:r w:rsidRPr="00630FEB">
              <w:rPr>
                <w:i/>
                <w:spacing w:val="-3"/>
              </w:rPr>
              <w:t>18000.1-001-2021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91" w:rsidRPr="0089023E" w:rsidRDefault="00414C9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00B050"/>
              </w:rPr>
              <w:t xml:space="preserve">Единая система управления охраной труда </w:t>
            </w:r>
            <w:r w:rsidR="00EC7FCE" w:rsidRPr="0089023E">
              <w:rPr>
                <w:color w:val="00B050"/>
              </w:rPr>
              <w:t>и промышленной безопасностью в П</w:t>
            </w:r>
            <w:r w:rsidRPr="0089023E">
              <w:rPr>
                <w:color w:val="00B050"/>
              </w:rPr>
              <w:t>АО «Газпром»</w:t>
            </w:r>
            <w:r w:rsidRPr="0089023E">
              <w:rPr>
                <w:color w:val="00B050"/>
              </w:rPr>
              <w:br/>
            </w:r>
            <w:r w:rsidRPr="0089023E">
              <w:t>Основные положения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ВРД 39-1.14-021-2001 </w:t>
            </w:r>
            <w:r w:rsidRPr="0089023E">
              <w:rPr>
                <w:i/>
              </w:rPr>
              <w:br/>
            </w:r>
            <w:r w:rsidRPr="0089023E">
              <w:rPr>
                <w:i/>
                <w:spacing w:val="-3"/>
              </w:rPr>
              <w:t xml:space="preserve">глав: </w:t>
            </w:r>
            <w:r w:rsidRPr="0089023E">
              <w:rPr>
                <w:i/>
                <w:spacing w:val="-3"/>
                <w:lang w:val="en-US"/>
              </w:rPr>
              <w:t>I</w:t>
            </w:r>
            <w:r w:rsidRPr="0089023E">
              <w:rPr>
                <w:i/>
                <w:spacing w:val="-3"/>
              </w:rPr>
              <w:t>,</w:t>
            </w:r>
            <w:r w:rsidRPr="0089023E">
              <w:rPr>
                <w:i/>
                <w:spacing w:val="-3"/>
                <w:lang w:val="en-US"/>
              </w:rPr>
              <w:t>II</w:t>
            </w:r>
            <w:r w:rsidRPr="0089023E">
              <w:rPr>
                <w:i/>
                <w:spacing w:val="-3"/>
              </w:rPr>
              <w:t>,</w:t>
            </w:r>
            <w:r w:rsidRPr="0089023E">
              <w:rPr>
                <w:i/>
                <w:spacing w:val="-3"/>
                <w:lang w:val="en-US"/>
              </w:rPr>
              <w:t>III</w:t>
            </w:r>
            <w:r w:rsidRPr="0089023E">
              <w:rPr>
                <w:i/>
                <w:spacing w:val="-3"/>
              </w:rPr>
              <w:t>,</w:t>
            </w:r>
            <w:r w:rsidRPr="0089023E">
              <w:rPr>
                <w:i/>
                <w:spacing w:val="-3"/>
                <w:lang w:val="en-US"/>
              </w:rPr>
              <w:t>VII</w:t>
            </w:r>
            <w:r w:rsidRPr="0089023E">
              <w:rPr>
                <w:i/>
                <w:spacing w:val="-3"/>
              </w:rPr>
              <w:t>,</w:t>
            </w:r>
            <w:r w:rsidRPr="0089023E">
              <w:rPr>
                <w:i/>
                <w:spacing w:val="-3"/>
                <w:lang w:val="en-US"/>
              </w:rPr>
              <w:t>XIV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91" w:rsidRPr="0089023E" w:rsidRDefault="008A6724" w:rsidP="00371086">
            <w:pPr>
              <w:snapToGrid w:val="0"/>
              <w:spacing w:before="60" w:after="60"/>
            </w:pPr>
            <w:r w:rsidRPr="0089023E">
              <w:t>Управление 307/10</w:t>
            </w:r>
            <w:r w:rsidRPr="0089023E">
              <w:br/>
              <w:t>Департамента 307</w:t>
            </w:r>
            <w:r w:rsidRPr="0089023E">
              <w:br/>
              <w:t>ПАО 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91" w:rsidRPr="0089023E" w:rsidRDefault="008A6724" w:rsidP="00371086">
            <w:pPr>
              <w:snapToGrid w:val="0"/>
              <w:spacing w:before="60" w:after="60"/>
            </w:pPr>
            <w:r w:rsidRPr="0089023E">
              <w:t>Управление 307/10</w:t>
            </w:r>
            <w:r w:rsidRPr="0089023E">
              <w:br/>
              <w:t>Департамента 307</w:t>
            </w:r>
            <w:r w:rsidRPr="0089023E">
              <w:br/>
              <w:t>ПАО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91" w:rsidRPr="0089023E" w:rsidRDefault="00EC7FCE" w:rsidP="00371086">
            <w:pPr>
              <w:snapToGrid w:val="0"/>
              <w:spacing w:before="60" w:after="60"/>
            </w:pPr>
            <w:r w:rsidRPr="0089023E">
              <w:t>Приказ</w:t>
            </w:r>
            <w:r w:rsidR="008A6724" w:rsidRPr="0089023E">
              <w:br/>
              <w:t xml:space="preserve">ПАО «Газпром» </w:t>
            </w:r>
            <w:r w:rsidR="008A6724" w:rsidRPr="0089023E">
              <w:br/>
              <w:t>от 26.02.2019 №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91" w:rsidRPr="0089023E" w:rsidRDefault="008A6724" w:rsidP="00371086">
            <w:pPr>
              <w:snapToGrid w:val="0"/>
              <w:spacing w:before="60" w:after="60"/>
            </w:pPr>
            <w:r w:rsidRPr="0089023E">
              <w:t>01.03.2019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C91" w:rsidRPr="0089023E" w:rsidRDefault="008A6724" w:rsidP="00371086">
            <w:pPr>
              <w:snapToGrid w:val="0"/>
              <w:spacing w:before="60" w:after="60"/>
            </w:pPr>
            <w:r w:rsidRPr="0089023E">
              <w:t>20.03.2019</w:t>
            </w:r>
          </w:p>
        </w:tc>
      </w:tr>
      <w:tr w:rsidR="000D256A" w:rsidRPr="0089023E" w:rsidTr="009A3CA5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6A" w:rsidRPr="0089023E" w:rsidRDefault="000D256A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6A" w:rsidRPr="0089023E" w:rsidRDefault="000D256A" w:rsidP="00371086">
            <w:pPr>
              <w:spacing w:before="60" w:after="60"/>
            </w:pPr>
            <w:r w:rsidRPr="0089023E">
              <w:t>СТО Газпром 18000.</w:t>
            </w:r>
            <w:r w:rsidR="001C5102" w:rsidRPr="0089023E">
              <w:t>4</w:t>
            </w:r>
            <w:r w:rsidRPr="0089023E">
              <w:t>-008-2019</w:t>
            </w:r>
          </w:p>
          <w:p w:rsidR="000D256A" w:rsidRPr="0089023E" w:rsidRDefault="000D256A" w:rsidP="00371086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6A" w:rsidRPr="0089023E" w:rsidRDefault="00507398" w:rsidP="00371086">
            <w:pPr>
              <w:snapToGrid w:val="0"/>
              <w:rPr>
                <w:spacing w:val="-3"/>
              </w:rPr>
            </w:pPr>
            <w:r w:rsidRPr="0089023E">
              <w:rPr>
                <w:color w:val="00B050"/>
              </w:rPr>
              <w:t xml:space="preserve">Единая система управления производственной безопасностью </w:t>
            </w:r>
            <w:r w:rsidR="000D256A" w:rsidRPr="0089023E">
              <w:t>Анализ коренных причин происшествий. Порядок их установления и разработк</w:t>
            </w:r>
            <w:r w:rsidR="00E92C6C" w:rsidRPr="0089023E">
              <w:t>и мероприятий по предупреждению</w:t>
            </w:r>
            <w:r w:rsidR="000D256A" w:rsidRPr="0089023E">
              <w:rPr>
                <w:color w:val="00B050"/>
              </w:rPr>
              <w:b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6A" w:rsidRPr="0089023E" w:rsidRDefault="000D256A" w:rsidP="00371086">
            <w:pPr>
              <w:snapToGrid w:val="0"/>
              <w:spacing w:before="60" w:after="60"/>
            </w:pPr>
            <w:r w:rsidRPr="0089023E">
              <w:t>Управление 307/10</w:t>
            </w:r>
            <w:r w:rsidRPr="0089023E">
              <w:br/>
              <w:t>Департамента 307</w:t>
            </w:r>
            <w:r w:rsidRPr="0089023E">
              <w:br/>
              <w:t>ПАО 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6A" w:rsidRPr="0089023E" w:rsidRDefault="000D256A" w:rsidP="00371086">
            <w:pPr>
              <w:snapToGrid w:val="0"/>
            </w:pPr>
            <w:r w:rsidRPr="0089023E">
              <w:t xml:space="preserve">Управление 307/10 Департамента 307 </w:t>
            </w:r>
          </w:p>
          <w:p w:rsidR="000D256A" w:rsidRPr="0089023E" w:rsidRDefault="000D256A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56A" w:rsidRPr="0089023E" w:rsidRDefault="000D256A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Приказ</w:t>
            </w:r>
            <w:r w:rsidRPr="0089023E">
              <w:br/>
            </w:r>
            <w:r w:rsidR="002008EF" w:rsidRPr="0089023E">
              <w:t xml:space="preserve">ПАО «Газпром» </w:t>
            </w:r>
            <w:r w:rsidR="002008EF" w:rsidRPr="0089023E">
              <w:br/>
              <w:t xml:space="preserve">от </w:t>
            </w:r>
            <w:r w:rsidR="002008EF" w:rsidRPr="0089023E">
              <w:rPr>
                <w:lang w:val="en-US"/>
              </w:rPr>
              <w:t>31</w:t>
            </w:r>
            <w:r w:rsidR="002008EF" w:rsidRPr="0089023E">
              <w:t>.0</w:t>
            </w:r>
            <w:r w:rsidR="002008EF" w:rsidRPr="0089023E">
              <w:rPr>
                <w:lang w:val="en-US"/>
              </w:rPr>
              <w:t>5</w:t>
            </w:r>
            <w:r w:rsidRPr="0089023E">
              <w:t xml:space="preserve">.2019 № </w:t>
            </w:r>
            <w:r w:rsidR="002008EF" w:rsidRPr="0089023E">
              <w:rPr>
                <w:lang w:val="en-US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6A" w:rsidRPr="0089023E" w:rsidRDefault="000D256A" w:rsidP="00371086">
            <w:pPr>
              <w:snapToGrid w:val="0"/>
              <w:spacing w:before="60" w:after="60"/>
            </w:pPr>
            <w:r w:rsidRPr="0089023E">
              <w:t>05.06.2019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56A" w:rsidRPr="0089023E" w:rsidRDefault="000D256A" w:rsidP="00371086">
            <w:pPr>
              <w:snapToGrid w:val="0"/>
              <w:spacing w:before="60" w:after="60"/>
            </w:pPr>
            <w:r w:rsidRPr="0089023E">
              <w:t>10.07.2019</w:t>
            </w:r>
          </w:p>
        </w:tc>
      </w:tr>
      <w:tr w:rsidR="000F1831" w:rsidRPr="0089023E" w:rsidTr="00585691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31" w:rsidRPr="0089023E" w:rsidRDefault="000F1831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31" w:rsidRPr="0089023E" w:rsidRDefault="000F1831" w:rsidP="00371086">
            <w:pPr>
              <w:spacing w:before="60" w:after="60"/>
            </w:pPr>
            <w:r w:rsidRPr="0089023E">
              <w:t>Р Газпром 18000.</w:t>
            </w:r>
            <w:r w:rsidRPr="0089023E">
              <w:rPr>
                <w:lang w:val="en-US"/>
              </w:rPr>
              <w:t>3</w:t>
            </w:r>
            <w:r w:rsidRPr="0089023E">
              <w:t>-00</w:t>
            </w:r>
            <w:r w:rsidRPr="0089023E">
              <w:rPr>
                <w:lang w:val="en-US"/>
              </w:rPr>
              <w:t>9</w:t>
            </w:r>
            <w:r w:rsidRPr="0089023E">
              <w:t>-2019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31" w:rsidRPr="0089023E" w:rsidRDefault="000F1831" w:rsidP="00371086">
            <w:pPr>
              <w:snapToGrid w:val="0"/>
              <w:rPr>
                <w:color w:val="00B050"/>
              </w:rPr>
            </w:pPr>
            <w:r w:rsidRPr="0089023E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0F1831" w:rsidRPr="0089023E" w:rsidRDefault="000F1831" w:rsidP="00371086">
            <w:pPr>
              <w:snapToGrid w:val="0"/>
              <w:rPr>
                <w:color w:val="00B050"/>
              </w:rPr>
            </w:pPr>
            <w:r w:rsidRPr="0089023E">
              <w:t>Поведенческий аудит безопасности. Правила проведения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31" w:rsidRPr="0089023E" w:rsidRDefault="000F1831" w:rsidP="00371086">
            <w:pPr>
              <w:snapToGrid w:val="0"/>
              <w:spacing w:before="60" w:after="60"/>
            </w:pPr>
            <w:r w:rsidRPr="0089023E">
              <w:t xml:space="preserve">ПАО «Газпром» </w:t>
            </w:r>
          </w:p>
          <w:p w:rsidR="000F1831" w:rsidRPr="0089023E" w:rsidRDefault="000F1831" w:rsidP="00371086">
            <w:pPr>
              <w:snapToGrid w:val="0"/>
              <w:spacing w:before="60" w:after="60"/>
            </w:pPr>
            <w:r w:rsidRPr="0089023E">
              <w:t>РГУ нефти и газа (НИУ) имени И.М. Губкина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31" w:rsidRPr="0089023E" w:rsidRDefault="000F1831" w:rsidP="00371086">
            <w:pPr>
              <w:snapToGrid w:val="0"/>
            </w:pPr>
            <w:r w:rsidRPr="0089023E">
              <w:t xml:space="preserve">Управление 307/10 Департамента 307 </w:t>
            </w:r>
          </w:p>
          <w:p w:rsidR="000F1831" w:rsidRPr="0089023E" w:rsidRDefault="000F1831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31" w:rsidRPr="0089023E" w:rsidRDefault="000F1831" w:rsidP="00371086">
            <w:pPr>
              <w:snapToGrid w:val="0"/>
            </w:pPr>
            <w:r w:rsidRPr="0089023E">
              <w:t>Лист утверждения ПАО «Газпром»</w:t>
            </w:r>
          </w:p>
          <w:p w:rsidR="000F1831" w:rsidRPr="0089023E" w:rsidRDefault="000F1831" w:rsidP="00371086">
            <w:pPr>
              <w:snapToGrid w:val="0"/>
              <w:spacing w:before="60" w:after="60"/>
            </w:pPr>
            <w:r w:rsidRPr="0089023E">
              <w:t>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831" w:rsidRPr="0089023E" w:rsidRDefault="000F1831" w:rsidP="00371086">
            <w:pPr>
              <w:snapToGrid w:val="0"/>
              <w:spacing w:before="60" w:after="60"/>
            </w:pPr>
            <w:r w:rsidRPr="0089023E">
              <w:t>24.12.2019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831" w:rsidRPr="0089023E" w:rsidRDefault="000F1831" w:rsidP="00371086">
            <w:pPr>
              <w:snapToGrid w:val="0"/>
              <w:spacing w:before="60" w:after="60"/>
            </w:pPr>
            <w:r w:rsidRPr="0089023E">
              <w:t>10.02.2020</w:t>
            </w:r>
          </w:p>
        </w:tc>
      </w:tr>
      <w:tr w:rsidR="00916E63" w:rsidRPr="0089023E" w:rsidTr="00312A84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63" w:rsidRPr="0089023E" w:rsidRDefault="00916E63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63" w:rsidRPr="0089023E" w:rsidRDefault="0073353C" w:rsidP="00371086">
            <w:pPr>
              <w:spacing w:before="60" w:after="60"/>
            </w:pPr>
            <w:r w:rsidRPr="0089023E">
              <w:t>СТО Газпром</w:t>
            </w:r>
          </w:p>
          <w:p w:rsidR="0073353C" w:rsidRPr="0089023E" w:rsidRDefault="0073353C" w:rsidP="00371086">
            <w:pPr>
              <w:spacing w:before="60" w:after="60"/>
            </w:pPr>
            <w:r w:rsidRPr="0089023E">
              <w:t>18000.1-003-2020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63" w:rsidRPr="0089023E" w:rsidRDefault="0073353C" w:rsidP="00371086">
            <w:pPr>
              <w:snapToGrid w:val="0"/>
              <w:rPr>
                <w:color w:val="00B050"/>
              </w:rPr>
            </w:pPr>
            <w:r w:rsidRPr="0089023E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73353C" w:rsidRPr="0089023E" w:rsidRDefault="0073353C" w:rsidP="00371086">
            <w:pPr>
              <w:snapToGrid w:val="0"/>
            </w:pPr>
            <w:r w:rsidRPr="0089023E">
              <w:t>Установление целей и разработка программ мероприятий, мониторинг их выполнения</w:t>
            </w:r>
          </w:p>
          <w:p w:rsidR="0073353C" w:rsidRPr="0089023E" w:rsidRDefault="00A41031" w:rsidP="00371086">
            <w:pPr>
              <w:snapToGrid w:val="0"/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</w:t>
            </w:r>
            <w:r w:rsidRPr="0089023E">
              <w:rPr>
                <w:i/>
              </w:rPr>
              <w:t>СТО Газпром 18000.1-003-2014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63" w:rsidRPr="0089023E" w:rsidRDefault="00650068" w:rsidP="00371086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53C" w:rsidRPr="0089023E" w:rsidRDefault="0073353C" w:rsidP="00371086">
            <w:pPr>
              <w:snapToGrid w:val="0"/>
            </w:pPr>
            <w:r w:rsidRPr="0089023E">
              <w:t>Управление 307/10</w:t>
            </w:r>
          </w:p>
          <w:p w:rsidR="0073353C" w:rsidRPr="0089023E" w:rsidRDefault="0073353C" w:rsidP="00371086">
            <w:pPr>
              <w:snapToGrid w:val="0"/>
            </w:pPr>
            <w:r w:rsidRPr="0089023E">
              <w:t xml:space="preserve">Департамента 307 </w:t>
            </w:r>
          </w:p>
          <w:p w:rsidR="00916E63" w:rsidRPr="0089023E" w:rsidRDefault="0073353C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068" w:rsidRPr="0089023E" w:rsidRDefault="00650068" w:rsidP="00371086">
            <w:pPr>
              <w:snapToGrid w:val="0"/>
            </w:pPr>
            <w:r w:rsidRPr="0089023E">
              <w:t>Приказ</w:t>
            </w:r>
          </w:p>
          <w:p w:rsidR="00650068" w:rsidRPr="0089023E" w:rsidRDefault="00650068" w:rsidP="00371086">
            <w:pPr>
              <w:snapToGrid w:val="0"/>
            </w:pPr>
            <w:r w:rsidRPr="0089023E">
              <w:t xml:space="preserve">ПАО «Газпром» </w:t>
            </w:r>
          </w:p>
          <w:p w:rsidR="00916E63" w:rsidRPr="0089023E" w:rsidRDefault="00650068" w:rsidP="00371086">
            <w:pPr>
              <w:snapToGrid w:val="0"/>
            </w:pPr>
            <w:r w:rsidRPr="0089023E">
              <w:t>от 24.01.2020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63" w:rsidRPr="0089023E" w:rsidRDefault="00650068" w:rsidP="00371086">
            <w:pPr>
              <w:snapToGrid w:val="0"/>
              <w:spacing w:before="60" w:after="60"/>
            </w:pPr>
            <w:r w:rsidRPr="0089023E">
              <w:t>28.01.2020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E63" w:rsidRPr="0089023E" w:rsidRDefault="00650068" w:rsidP="00371086">
            <w:pPr>
              <w:snapToGrid w:val="0"/>
              <w:spacing w:before="60" w:after="60"/>
            </w:pPr>
            <w:r w:rsidRPr="0089023E">
              <w:t>10.02.202</w:t>
            </w:r>
            <w:r w:rsidR="00804DFB" w:rsidRPr="0089023E">
              <w:t>0</w:t>
            </w:r>
          </w:p>
        </w:tc>
      </w:tr>
      <w:tr w:rsidR="00BC0EA6" w:rsidRPr="0089023E" w:rsidTr="000442F7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A6" w:rsidRPr="0089023E" w:rsidRDefault="00BC0EA6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A6" w:rsidRPr="0089023E" w:rsidRDefault="00BC0EA6" w:rsidP="00371086">
            <w:pPr>
              <w:spacing w:before="60" w:after="60"/>
            </w:pPr>
            <w:r w:rsidRPr="0089023E">
              <w:t>СТО Газпром</w:t>
            </w:r>
          </w:p>
          <w:p w:rsidR="00BC0EA6" w:rsidRPr="0089023E" w:rsidRDefault="00BC0EA6" w:rsidP="00371086">
            <w:pPr>
              <w:spacing w:before="60" w:after="60"/>
            </w:pPr>
            <w:r w:rsidRPr="0089023E">
              <w:t>18000.1-002-2020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A6" w:rsidRPr="0089023E" w:rsidRDefault="00BC0EA6" w:rsidP="00371086">
            <w:pPr>
              <w:snapToGrid w:val="0"/>
              <w:rPr>
                <w:color w:val="00B050"/>
              </w:rPr>
            </w:pPr>
            <w:r w:rsidRPr="0089023E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BC0EA6" w:rsidRPr="0089023E" w:rsidRDefault="00BC0EA6" w:rsidP="00371086">
            <w:pPr>
              <w:snapToGrid w:val="0"/>
            </w:pPr>
            <w:r w:rsidRPr="0089023E">
              <w:t>Идентификация опасностей и управление рисками в области производственной безопасности</w:t>
            </w:r>
          </w:p>
          <w:p w:rsidR="00EE0691" w:rsidRPr="0089023E" w:rsidRDefault="00EE0691" w:rsidP="00371086">
            <w:pPr>
              <w:snapToGrid w:val="0"/>
              <w:rPr>
                <w:color w:val="00B050"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t xml:space="preserve"> </w:t>
            </w:r>
            <w:r w:rsidRPr="0089023E">
              <w:rPr>
                <w:i/>
              </w:rPr>
              <w:t>СТО Газпром 18000.1-002-2014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A6" w:rsidRPr="0089023E" w:rsidRDefault="00BC0EA6" w:rsidP="00371086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A6" w:rsidRPr="0089023E" w:rsidRDefault="00BC0EA6" w:rsidP="00371086">
            <w:pPr>
              <w:snapToGrid w:val="0"/>
            </w:pPr>
            <w:r w:rsidRPr="0089023E">
              <w:t>Управление 307/10</w:t>
            </w:r>
          </w:p>
          <w:p w:rsidR="00BC0EA6" w:rsidRPr="0089023E" w:rsidRDefault="00BC0EA6" w:rsidP="00371086">
            <w:pPr>
              <w:snapToGrid w:val="0"/>
            </w:pPr>
            <w:r w:rsidRPr="0089023E">
              <w:t xml:space="preserve">Департамента 307 </w:t>
            </w:r>
          </w:p>
          <w:p w:rsidR="00BC0EA6" w:rsidRPr="0089023E" w:rsidRDefault="00BC0EA6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A6" w:rsidRPr="0089023E" w:rsidRDefault="00BC0EA6" w:rsidP="00371086">
            <w:pPr>
              <w:snapToGrid w:val="0"/>
            </w:pPr>
            <w:r w:rsidRPr="0089023E">
              <w:t>Приказ</w:t>
            </w:r>
          </w:p>
          <w:p w:rsidR="00BC0EA6" w:rsidRPr="0089023E" w:rsidRDefault="00BC0EA6" w:rsidP="00371086">
            <w:pPr>
              <w:snapToGrid w:val="0"/>
            </w:pPr>
            <w:r w:rsidRPr="0089023E">
              <w:t xml:space="preserve">ПАО «Газпром» </w:t>
            </w:r>
          </w:p>
          <w:p w:rsidR="00BC0EA6" w:rsidRPr="0089023E" w:rsidRDefault="00BC0EA6" w:rsidP="00371086">
            <w:pPr>
              <w:snapToGrid w:val="0"/>
            </w:pPr>
            <w:r w:rsidRPr="0089023E">
              <w:t>от 30.01.2020 №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EA6" w:rsidRPr="0089023E" w:rsidRDefault="00BC0EA6" w:rsidP="00371086">
            <w:pPr>
              <w:snapToGrid w:val="0"/>
              <w:spacing w:before="60" w:after="60"/>
            </w:pPr>
            <w:r w:rsidRPr="0089023E">
              <w:t>03.02.2020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EA6" w:rsidRPr="0089023E" w:rsidRDefault="00BC0EA6" w:rsidP="00371086">
            <w:pPr>
              <w:snapToGrid w:val="0"/>
              <w:spacing w:before="60" w:after="60"/>
            </w:pPr>
            <w:r w:rsidRPr="0089023E">
              <w:t>01.06.2020</w:t>
            </w:r>
          </w:p>
        </w:tc>
      </w:tr>
      <w:tr w:rsidR="000442F7" w:rsidRPr="0089023E" w:rsidTr="000D2719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F7" w:rsidRPr="0089023E" w:rsidRDefault="000442F7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F7" w:rsidRPr="0089023E" w:rsidRDefault="000442F7" w:rsidP="00371086">
            <w:pPr>
              <w:spacing w:before="60" w:after="60"/>
            </w:pPr>
            <w:r w:rsidRPr="0089023E">
              <w:t>СТО Газпром 18000.3-004-2020</w:t>
            </w:r>
          </w:p>
          <w:p w:rsidR="000442F7" w:rsidRPr="0089023E" w:rsidRDefault="000442F7" w:rsidP="00371086">
            <w:pPr>
              <w:spacing w:before="60" w:after="60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F7" w:rsidRPr="0089023E" w:rsidRDefault="000442F7" w:rsidP="00371086">
            <w:pPr>
              <w:snapToGrid w:val="0"/>
              <w:spacing w:after="60"/>
              <w:rPr>
                <w:color w:val="00B050"/>
              </w:rPr>
            </w:pPr>
            <w:r w:rsidRPr="0089023E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0442F7" w:rsidRPr="0089023E" w:rsidRDefault="000442F7" w:rsidP="00371086">
            <w:pPr>
              <w:snapToGrid w:val="0"/>
              <w:spacing w:after="60"/>
              <w:rPr>
                <w:i/>
              </w:rPr>
            </w:pPr>
            <w:r w:rsidRPr="0089023E">
              <w:t>Организация и проведение аудитов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18000.3-004-2014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F7" w:rsidRPr="0089023E" w:rsidRDefault="000442F7" w:rsidP="00371086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F7" w:rsidRPr="0089023E" w:rsidRDefault="000442F7" w:rsidP="00371086">
            <w:pPr>
              <w:snapToGrid w:val="0"/>
            </w:pPr>
            <w:r w:rsidRPr="0089023E">
              <w:t>Управление 307/10</w:t>
            </w:r>
          </w:p>
          <w:p w:rsidR="000442F7" w:rsidRPr="0089023E" w:rsidRDefault="000442F7" w:rsidP="00371086">
            <w:pPr>
              <w:snapToGrid w:val="0"/>
            </w:pPr>
            <w:r w:rsidRPr="0089023E">
              <w:t xml:space="preserve">Департамента 307 </w:t>
            </w:r>
          </w:p>
          <w:p w:rsidR="000442F7" w:rsidRPr="0089023E" w:rsidRDefault="000442F7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F7" w:rsidRPr="0089023E" w:rsidRDefault="000442F7" w:rsidP="00371086">
            <w:pPr>
              <w:snapToGrid w:val="0"/>
            </w:pPr>
            <w:r w:rsidRPr="0089023E">
              <w:t>Приказ</w:t>
            </w:r>
          </w:p>
          <w:p w:rsidR="000442F7" w:rsidRPr="0089023E" w:rsidRDefault="000442F7" w:rsidP="00371086">
            <w:pPr>
              <w:snapToGrid w:val="0"/>
            </w:pPr>
            <w:r w:rsidRPr="0089023E">
              <w:t xml:space="preserve">ПАО «Газпром» </w:t>
            </w:r>
          </w:p>
          <w:p w:rsidR="000442F7" w:rsidRPr="0089023E" w:rsidRDefault="000442F7" w:rsidP="00371086">
            <w:pPr>
              <w:snapToGrid w:val="0"/>
            </w:pPr>
            <w:r w:rsidRPr="0089023E">
              <w:t>от 02.03.2020 № 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F7" w:rsidRPr="0089023E" w:rsidRDefault="000442F7" w:rsidP="00371086">
            <w:pPr>
              <w:snapToGrid w:val="0"/>
              <w:spacing w:before="60" w:after="60"/>
            </w:pPr>
            <w:r w:rsidRPr="0089023E">
              <w:t>04.03.2020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F7" w:rsidRPr="0089023E" w:rsidRDefault="000442F7" w:rsidP="00371086">
            <w:pPr>
              <w:snapToGrid w:val="0"/>
              <w:spacing w:before="60" w:after="60"/>
            </w:pPr>
            <w:r w:rsidRPr="0089023E">
              <w:t>12.03.2020</w:t>
            </w:r>
          </w:p>
        </w:tc>
      </w:tr>
      <w:tr w:rsidR="000D2719" w:rsidRPr="0089023E" w:rsidTr="004E6AC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19" w:rsidRPr="0089023E" w:rsidRDefault="000D2719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19" w:rsidRPr="0089023E" w:rsidRDefault="00BD6C45" w:rsidP="00371086">
            <w:pPr>
              <w:spacing w:before="60" w:after="60"/>
            </w:pPr>
            <w:r>
              <w:t>СТО Газпром 18000.2-010</w:t>
            </w:r>
            <w:r w:rsidRPr="00BD6C45">
              <w:t>-2020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19" w:rsidRDefault="00BD6C45" w:rsidP="00371086">
            <w:pPr>
              <w:snapToGrid w:val="0"/>
              <w:spacing w:after="60"/>
              <w:rPr>
                <w:color w:val="00B050"/>
              </w:rPr>
            </w:pPr>
            <w:r w:rsidRPr="00BD6C45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BD6C45" w:rsidRPr="0089023E" w:rsidRDefault="00BD6C45" w:rsidP="00371086">
            <w:pPr>
              <w:snapToGrid w:val="0"/>
              <w:spacing w:after="60"/>
              <w:rPr>
                <w:color w:val="00B050"/>
              </w:rPr>
            </w:pPr>
            <w:r w:rsidRPr="00BD6C45">
              <w:t>Обеспечение готовности к аварийным ситуациям в Группе Газпром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19" w:rsidRPr="0089023E" w:rsidRDefault="000D2719" w:rsidP="000D2719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19" w:rsidRPr="0089023E" w:rsidRDefault="000D2719" w:rsidP="000D2719">
            <w:pPr>
              <w:snapToGrid w:val="0"/>
            </w:pPr>
            <w:r w:rsidRPr="0089023E">
              <w:t>Управление 307/10</w:t>
            </w:r>
          </w:p>
          <w:p w:rsidR="000D2719" w:rsidRPr="0089023E" w:rsidRDefault="000D2719" w:rsidP="000D2719">
            <w:pPr>
              <w:snapToGrid w:val="0"/>
            </w:pPr>
            <w:r w:rsidRPr="0089023E">
              <w:t xml:space="preserve">Департамента 307 </w:t>
            </w:r>
          </w:p>
          <w:p w:rsidR="000D2719" w:rsidRPr="0089023E" w:rsidRDefault="000D2719" w:rsidP="000D2719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19" w:rsidRPr="0089023E" w:rsidRDefault="000D2719" w:rsidP="000D2719">
            <w:pPr>
              <w:snapToGrid w:val="0"/>
            </w:pPr>
            <w:r w:rsidRPr="0089023E">
              <w:t>Приказ</w:t>
            </w:r>
          </w:p>
          <w:p w:rsidR="000D2719" w:rsidRPr="0089023E" w:rsidRDefault="000D2719" w:rsidP="000D2719">
            <w:pPr>
              <w:snapToGrid w:val="0"/>
            </w:pPr>
            <w:r w:rsidRPr="0089023E">
              <w:t xml:space="preserve">ПАО «Газпром» </w:t>
            </w:r>
          </w:p>
          <w:p w:rsidR="000D2719" w:rsidRPr="0089023E" w:rsidRDefault="000D2719" w:rsidP="000D2719">
            <w:pPr>
              <w:snapToGrid w:val="0"/>
            </w:pPr>
            <w:r>
              <w:t>от 08.06.2020 № 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19" w:rsidRPr="0089023E" w:rsidRDefault="000D2719" w:rsidP="00371086">
            <w:pPr>
              <w:snapToGrid w:val="0"/>
              <w:spacing w:before="60" w:after="60"/>
            </w:pPr>
            <w:r>
              <w:t>18.06.2020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19" w:rsidRPr="0089023E" w:rsidRDefault="000D2719" w:rsidP="00371086">
            <w:pPr>
              <w:snapToGrid w:val="0"/>
              <w:spacing w:before="60" w:after="60"/>
            </w:pPr>
            <w:r>
              <w:t>01.10.2020</w:t>
            </w:r>
          </w:p>
        </w:tc>
      </w:tr>
      <w:tr w:rsidR="000F5944" w:rsidRPr="0089023E" w:rsidTr="00DF610B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44" w:rsidRPr="0089023E" w:rsidRDefault="000F5944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44" w:rsidRPr="00DF4355" w:rsidRDefault="000F5944" w:rsidP="00371086">
            <w:pPr>
              <w:spacing w:before="60" w:after="60"/>
            </w:pPr>
            <w:r w:rsidRPr="00DF4355">
              <w:t xml:space="preserve">СТО Газпром </w:t>
            </w:r>
            <w:r w:rsidR="00FE318A">
              <w:t>18000.</w:t>
            </w:r>
            <w:r w:rsidR="00FE318A">
              <w:rPr>
                <w:lang w:val="en-US"/>
              </w:rPr>
              <w:t>3</w:t>
            </w:r>
            <w:r w:rsidR="00893390" w:rsidRPr="00DF4355">
              <w:t>-011</w:t>
            </w:r>
            <w:r w:rsidRPr="00DF4355">
              <w:t>-2020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44" w:rsidRDefault="000F5944" w:rsidP="00371086">
            <w:pPr>
              <w:snapToGrid w:val="0"/>
              <w:spacing w:after="60"/>
              <w:rPr>
                <w:color w:val="00B050"/>
              </w:rPr>
            </w:pPr>
            <w:r w:rsidRPr="000F5944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027710" w:rsidRPr="00027710" w:rsidRDefault="00027710" w:rsidP="00371086">
            <w:pPr>
              <w:snapToGrid w:val="0"/>
              <w:spacing w:after="60"/>
            </w:pPr>
            <w:r>
              <w:t>Требования к санитарно-промышленным лабораториям/группам промышленной санитарии или иным структурным подразделениям дочерних обществ и организаций                              ПАО «Газпром», выполняющим функции по осуществлению производственного контроля условий труда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44" w:rsidRPr="0089023E" w:rsidRDefault="00027710" w:rsidP="000D2719">
            <w:pPr>
              <w:snapToGrid w:val="0"/>
              <w:spacing w:before="60" w:after="60"/>
            </w:pPr>
            <w:r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10" w:rsidRDefault="00027710" w:rsidP="00027710">
            <w:pPr>
              <w:snapToGrid w:val="0"/>
            </w:pPr>
            <w:r>
              <w:t>Управление 307/10</w:t>
            </w:r>
          </w:p>
          <w:p w:rsidR="00027710" w:rsidRDefault="00027710" w:rsidP="00027710">
            <w:pPr>
              <w:snapToGrid w:val="0"/>
            </w:pPr>
            <w:r>
              <w:t xml:space="preserve">Департамента 307 </w:t>
            </w:r>
          </w:p>
          <w:p w:rsidR="000F5944" w:rsidRPr="0089023E" w:rsidRDefault="00027710" w:rsidP="00027710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44" w:rsidRDefault="000F5944" w:rsidP="000F5944">
            <w:pPr>
              <w:snapToGrid w:val="0"/>
            </w:pPr>
            <w:r>
              <w:t>Приказ</w:t>
            </w:r>
          </w:p>
          <w:p w:rsidR="000F5944" w:rsidRDefault="000F5944" w:rsidP="000F5944">
            <w:pPr>
              <w:snapToGrid w:val="0"/>
            </w:pPr>
            <w:r>
              <w:t xml:space="preserve">ПАО «Газпром» </w:t>
            </w:r>
          </w:p>
          <w:p w:rsidR="000F5944" w:rsidRPr="0089023E" w:rsidRDefault="000F5944" w:rsidP="000F5944">
            <w:pPr>
              <w:snapToGrid w:val="0"/>
            </w:pPr>
            <w:r>
              <w:t>от 16.09.2020 № 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44" w:rsidRDefault="000F5944" w:rsidP="00371086">
            <w:pPr>
              <w:snapToGrid w:val="0"/>
              <w:spacing w:before="60" w:after="60"/>
            </w:pPr>
            <w:r>
              <w:t>18.09.2020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944" w:rsidRDefault="000F5944" w:rsidP="00371086">
            <w:pPr>
              <w:snapToGrid w:val="0"/>
              <w:spacing w:before="60" w:after="60"/>
            </w:pPr>
            <w:r>
              <w:t>01.11.2020</w:t>
            </w:r>
          </w:p>
        </w:tc>
      </w:tr>
      <w:tr w:rsidR="00363C61" w:rsidRPr="0089023E" w:rsidTr="007C6428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61" w:rsidRPr="0089023E" w:rsidRDefault="00363C61" w:rsidP="0037108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61" w:rsidRPr="00DF4355" w:rsidRDefault="00363C61" w:rsidP="00363C61">
            <w:pPr>
              <w:spacing w:before="60" w:after="60"/>
            </w:pPr>
            <w:r w:rsidRPr="00363C61">
              <w:t>Р</w:t>
            </w:r>
            <w:r>
              <w:t xml:space="preserve"> Газпром 18000.2</w:t>
            </w:r>
            <w:r w:rsidRPr="00363C61">
              <w:t>-0</w:t>
            </w:r>
            <w:r>
              <w:t>12-2020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61" w:rsidRDefault="00363C61" w:rsidP="00371086">
            <w:pPr>
              <w:snapToGrid w:val="0"/>
              <w:spacing w:after="60"/>
              <w:rPr>
                <w:color w:val="00B050"/>
              </w:rPr>
            </w:pPr>
            <w:r w:rsidRPr="00363C61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363C61" w:rsidRPr="000F5944" w:rsidRDefault="00363C61" w:rsidP="00371086">
            <w:pPr>
              <w:snapToGrid w:val="0"/>
              <w:spacing w:after="60"/>
              <w:rPr>
                <w:color w:val="00B050"/>
              </w:rPr>
            </w:pPr>
            <w:r w:rsidRPr="00363C61">
              <w:t>Порядок работы по обращениям и жалобам, поступающим в организации Группы Газпром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61" w:rsidRDefault="00363C61" w:rsidP="000D2719">
            <w:pPr>
              <w:snapToGrid w:val="0"/>
              <w:spacing w:before="60" w:after="60"/>
            </w:pPr>
            <w:r w:rsidRPr="00363C61">
              <w:t>ООО «НИИгазэкономика»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61" w:rsidRDefault="00363C61" w:rsidP="00363C61">
            <w:pPr>
              <w:snapToGrid w:val="0"/>
            </w:pPr>
            <w:r>
              <w:t>Управление 307/10</w:t>
            </w:r>
          </w:p>
          <w:p w:rsidR="00363C61" w:rsidRDefault="00363C61" w:rsidP="00363C61">
            <w:pPr>
              <w:snapToGrid w:val="0"/>
            </w:pPr>
            <w:r>
              <w:t xml:space="preserve">Департамента 307 </w:t>
            </w:r>
          </w:p>
          <w:p w:rsidR="00363C61" w:rsidRDefault="00363C61" w:rsidP="00363C61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05" w:rsidRDefault="00363C61" w:rsidP="000F5944">
            <w:pPr>
              <w:snapToGrid w:val="0"/>
            </w:pPr>
            <w:r w:rsidRPr="00363C61">
              <w:t>Лист утверждения ПАО «Газпром»</w:t>
            </w:r>
            <w:r>
              <w:t xml:space="preserve"> </w:t>
            </w:r>
          </w:p>
          <w:p w:rsidR="00363C61" w:rsidRDefault="00EC0972" w:rsidP="000F5944">
            <w:pPr>
              <w:snapToGrid w:val="0"/>
            </w:pPr>
            <w:r>
              <w:t>о</w:t>
            </w:r>
            <w:r w:rsidR="00363C61">
              <w:t>т</w:t>
            </w:r>
            <w:r w:rsidR="00FD5F05">
              <w:t xml:space="preserve"> 30.10.2020</w:t>
            </w:r>
            <w:r w:rsidR="00363C6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61" w:rsidRDefault="00FD5F05" w:rsidP="00371086">
            <w:pPr>
              <w:snapToGrid w:val="0"/>
              <w:spacing w:before="60" w:after="60"/>
            </w:pPr>
            <w:r>
              <w:t>30.10.2020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C61" w:rsidRDefault="00FD5F05" w:rsidP="00371086">
            <w:pPr>
              <w:snapToGrid w:val="0"/>
              <w:spacing w:before="60" w:after="60"/>
            </w:pPr>
            <w:r>
              <w:t>01.02.2021</w:t>
            </w:r>
          </w:p>
          <w:p w:rsidR="00FD5F05" w:rsidRPr="00FD5F05" w:rsidRDefault="00FD5F05" w:rsidP="00371086">
            <w:pPr>
              <w:snapToGrid w:val="0"/>
              <w:spacing w:before="60" w:after="60"/>
              <w:rPr>
                <w:color w:val="FF0000"/>
              </w:rPr>
            </w:pPr>
            <w:r w:rsidRPr="00FD5F05">
              <w:rPr>
                <w:color w:val="FF0000"/>
              </w:rPr>
              <w:t xml:space="preserve">5 лет </w:t>
            </w:r>
          </w:p>
          <w:p w:rsidR="00FD5F05" w:rsidRDefault="00FD5F05" w:rsidP="00371086">
            <w:pPr>
              <w:snapToGrid w:val="0"/>
              <w:spacing w:before="60" w:after="60"/>
            </w:pPr>
            <w:r w:rsidRPr="00FD5F05">
              <w:rPr>
                <w:color w:val="FF0000"/>
              </w:rPr>
              <w:t>(01.02.2026)</w:t>
            </w:r>
          </w:p>
        </w:tc>
      </w:tr>
      <w:tr w:rsidR="006D121B" w:rsidRPr="0089023E" w:rsidTr="0059418D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21B" w:rsidRPr="0089023E" w:rsidRDefault="006D121B" w:rsidP="006D121B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21B" w:rsidRPr="0089023E" w:rsidRDefault="006D121B" w:rsidP="006D121B">
            <w:pPr>
              <w:spacing w:before="60" w:after="60"/>
            </w:pPr>
            <w:r>
              <w:t>СТО Газпром 18000.1-001-2021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21B" w:rsidRPr="0089023E" w:rsidRDefault="004029E5" w:rsidP="006D121B">
            <w:pPr>
              <w:snapToGrid w:val="0"/>
              <w:spacing w:before="60" w:after="60"/>
              <w:rPr>
                <w:spacing w:val="-3"/>
              </w:rPr>
            </w:pPr>
            <w:r w:rsidRPr="004029E5">
              <w:rPr>
                <w:color w:val="00B050"/>
              </w:rPr>
              <w:t>Единая система управления производственной безопасностью</w:t>
            </w:r>
            <w:r w:rsidR="006D121B" w:rsidRPr="0089023E">
              <w:rPr>
                <w:color w:val="00B050"/>
              </w:rPr>
              <w:br/>
            </w:r>
            <w:r w:rsidR="006D121B" w:rsidRPr="0089023E">
              <w:t>Основные положения</w:t>
            </w:r>
            <w:r w:rsidR="006D121B" w:rsidRPr="0089023E">
              <w:br/>
            </w:r>
            <w:r w:rsidR="006D121B" w:rsidRPr="0089023E">
              <w:rPr>
                <w:i/>
                <w:color w:val="FF0000"/>
              </w:rPr>
              <w:t>Взамен</w:t>
            </w:r>
            <w:r w:rsidR="006D121B" w:rsidRPr="0089023E">
              <w:rPr>
                <w:i/>
              </w:rPr>
              <w:t xml:space="preserve"> </w:t>
            </w:r>
            <w:r w:rsidR="006D121B" w:rsidRPr="006D121B">
              <w:rPr>
                <w:i/>
              </w:rPr>
              <w:t>СТО Газпром 18000.1-001-2014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21B" w:rsidRPr="00831D87" w:rsidRDefault="00831D87" w:rsidP="00831D87">
            <w:r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87" w:rsidRDefault="00830E82" w:rsidP="00831D87">
            <w:pPr>
              <w:snapToGrid w:val="0"/>
            </w:pPr>
            <w:r>
              <w:t>Управление</w:t>
            </w:r>
            <w:r w:rsidR="00831D87">
              <w:t xml:space="preserve"> 307/10</w:t>
            </w:r>
          </w:p>
          <w:p w:rsidR="00831D87" w:rsidRDefault="00831D87" w:rsidP="00831D87">
            <w:pPr>
              <w:snapToGrid w:val="0"/>
            </w:pPr>
            <w:r>
              <w:t xml:space="preserve">Департамента 307 </w:t>
            </w:r>
          </w:p>
          <w:p w:rsidR="006D121B" w:rsidRDefault="00831D87" w:rsidP="00831D87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87" w:rsidRDefault="00831D87" w:rsidP="00831D87">
            <w:pPr>
              <w:snapToGrid w:val="0"/>
            </w:pPr>
            <w:r>
              <w:t>Приказ</w:t>
            </w:r>
          </w:p>
          <w:p w:rsidR="00831D87" w:rsidRDefault="00831D87" w:rsidP="00831D87">
            <w:pPr>
              <w:snapToGrid w:val="0"/>
            </w:pPr>
            <w:r>
              <w:t xml:space="preserve">ПАО «Газпром» </w:t>
            </w:r>
          </w:p>
          <w:p w:rsidR="006D121B" w:rsidRPr="00363C61" w:rsidRDefault="00831D87" w:rsidP="00831D87">
            <w:pPr>
              <w:snapToGrid w:val="0"/>
            </w:pPr>
            <w:r>
              <w:t>от 12.01.2021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1B" w:rsidRDefault="00831D87" w:rsidP="006D121B">
            <w:pPr>
              <w:snapToGrid w:val="0"/>
              <w:spacing w:before="60" w:after="60"/>
            </w:pPr>
            <w:r>
              <w:t>14.01.2021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D87" w:rsidRDefault="00831D87" w:rsidP="006D121B">
            <w:pPr>
              <w:snapToGrid w:val="0"/>
              <w:spacing w:before="60" w:after="60"/>
            </w:pPr>
            <w:r>
              <w:t>20.01.2021</w:t>
            </w:r>
          </w:p>
          <w:p w:rsidR="006D121B" w:rsidRPr="00831D87" w:rsidRDefault="006D121B" w:rsidP="00831D87"/>
        </w:tc>
      </w:tr>
      <w:tr w:rsidR="00E76E56" w:rsidRPr="0089023E" w:rsidTr="005708E9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56" w:rsidRPr="0089023E" w:rsidRDefault="00E76E56" w:rsidP="00E76E5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56" w:rsidRDefault="00E76E56" w:rsidP="00E76E56">
            <w:pPr>
              <w:spacing w:before="60" w:after="60"/>
            </w:pPr>
            <w:r w:rsidRPr="0089023E">
              <w:t>СТО Газпром 18000.2-005-20</w:t>
            </w:r>
            <w:r>
              <w:t>21</w:t>
            </w:r>
          </w:p>
          <w:p w:rsidR="00E76E56" w:rsidRPr="0089023E" w:rsidRDefault="00E76E56" w:rsidP="00E76E56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56" w:rsidRPr="00E76E56" w:rsidRDefault="00E76E56" w:rsidP="00E76E56">
            <w:pPr>
              <w:rPr>
                <w:i/>
              </w:rPr>
            </w:pPr>
            <w:r w:rsidRPr="00E76E56">
              <w:rPr>
                <w:color w:val="00B050"/>
              </w:rPr>
              <w:t>Единая система управления производственной безопасностью</w:t>
            </w:r>
            <w:r w:rsidRPr="0089023E">
              <w:rPr>
                <w:color w:val="00B050"/>
              </w:rPr>
              <w:br/>
            </w:r>
            <w:r w:rsidRPr="0089023E">
              <w:t xml:space="preserve">Порядок разработки, учета, </w:t>
            </w:r>
            <w:r>
              <w:t xml:space="preserve">внесения </w:t>
            </w:r>
            <w:r w:rsidRPr="0089023E">
              <w:t>изменений, признания утратившими силу и отмены документов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>
              <w:rPr>
                <w:i/>
              </w:rPr>
              <w:t>СТО Газпром 18000.2-005-2014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56" w:rsidRPr="00831D87" w:rsidRDefault="00E76E56" w:rsidP="00E76E56">
            <w:r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56" w:rsidRDefault="00E76E56" w:rsidP="00E76E56">
            <w:pPr>
              <w:snapToGrid w:val="0"/>
            </w:pPr>
            <w:r>
              <w:t>Управление 307/10</w:t>
            </w:r>
          </w:p>
          <w:p w:rsidR="00E76E56" w:rsidRDefault="00E76E56" w:rsidP="00E76E56">
            <w:pPr>
              <w:snapToGrid w:val="0"/>
            </w:pPr>
            <w:r>
              <w:t xml:space="preserve">Департамента 307 </w:t>
            </w:r>
          </w:p>
          <w:p w:rsidR="00E76E56" w:rsidRDefault="00E76E56" w:rsidP="00E76E56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56" w:rsidRDefault="00E76E56" w:rsidP="00E76E56">
            <w:pPr>
              <w:snapToGrid w:val="0"/>
            </w:pPr>
            <w:r>
              <w:t>Приказ</w:t>
            </w:r>
          </w:p>
          <w:p w:rsidR="00E76E56" w:rsidRDefault="00E76E56" w:rsidP="00E76E56">
            <w:pPr>
              <w:snapToGrid w:val="0"/>
            </w:pPr>
            <w:r>
              <w:t xml:space="preserve">ПАО «Газпром» </w:t>
            </w:r>
          </w:p>
          <w:p w:rsidR="00E76E56" w:rsidRPr="00363C61" w:rsidRDefault="00E76E56" w:rsidP="00E76E56">
            <w:pPr>
              <w:snapToGrid w:val="0"/>
            </w:pPr>
            <w:r>
              <w:t>от 05.02.2021 №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56" w:rsidRDefault="00E76E56" w:rsidP="00E76E56">
            <w:pPr>
              <w:snapToGrid w:val="0"/>
              <w:spacing w:before="60" w:after="60"/>
            </w:pPr>
            <w:r>
              <w:t>09.02.2021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56" w:rsidRDefault="00E76E56" w:rsidP="00E76E56">
            <w:pPr>
              <w:snapToGrid w:val="0"/>
              <w:spacing w:before="60" w:after="60"/>
            </w:pPr>
            <w:r>
              <w:t>15.02.2021</w:t>
            </w:r>
          </w:p>
          <w:p w:rsidR="00E76E56" w:rsidRPr="00831D87" w:rsidRDefault="00E76E56" w:rsidP="00E76E56"/>
        </w:tc>
      </w:tr>
      <w:tr w:rsidR="00856712" w:rsidRPr="0089023E" w:rsidTr="00FF387F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6712" w:rsidRPr="0089023E" w:rsidRDefault="00856712" w:rsidP="00856712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6712" w:rsidRDefault="00867AD3" w:rsidP="00856712">
            <w:pPr>
              <w:spacing w:before="60" w:after="60"/>
            </w:pPr>
            <w:r>
              <w:t>СТО Газпром 18000.3-013</w:t>
            </w:r>
            <w:r w:rsidR="00856712" w:rsidRPr="0089023E">
              <w:t>-20</w:t>
            </w:r>
            <w:r w:rsidR="00856712">
              <w:t>21</w:t>
            </w:r>
          </w:p>
          <w:p w:rsidR="00856712" w:rsidRPr="0089023E" w:rsidRDefault="00856712" w:rsidP="00856712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6712" w:rsidRDefault="00856712" w:rsidP="00856712">
            <w:r w:rsidRPr="00E76E56">
              <w:rPr>
                <w:color w:val="00B050"/>
              </w:rPr>
              <w:t>Единая система управления производственной безопасностью</w:t>
            </w:r>
            <w:r>
              <w:t xml:space="preserve"> Порядок организации и проведения </w:t>
            </w:r>
          </w:p>
          <w:p w:rsidR="00856712" w:rsidRPr="00E76E56" w:rsidRDefault="00856712" w:rsidP="00856712">
            <w:pPr>
              <w:rPr>
                <w:i/>
              </w:rPr>
            </w:pPr>
            <w:r>
              <w:t>производственного контроля за условиями труда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6712" w:rsidRDefault="00856712" w:rsidP="00856712">
            <w:r>
              <w:t>ООО «Газпром ВНИИГАЗ»</w:t>
            </w:r>
          </w:p>
          <w:p w:rsidR="00856712" w:rsidRDefault="00856712" w:rsidP="0085671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6712" w:rsidRDefault="00856712" w:rsidP="00856712">
            <w:r>
              <w:t>Управление 307/10</w:t>
            </w:r>
          </w:p>
          <w:p w:rsidR="00856712" w:rsidRDefault="00856712" w:rsidP="00856712">
            <w:r>
              <w:t>Департамента 307</w:t>
            </w:r>
          </w:p>
          <w:p w:rsidR="00856712" w:rsidRDefault="00856712" w:rsidP="00856712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6712" w:rsidRDefault="00856712" w:rsidP="00856712">
            <w:pPr>
              <w:snapToGrid w:val="0"/>
            </w:pPr>
            <w:r>
              <w:t>Распоряжение</w:t>
            </w:r>
          </w:p>
          <w:p w:rsidR="00856712" w:rsidRDefault="00856712" w:rsidP="00856712">
            <w:pPr>
              <w:snapToGrid w:val="0"/>
            </w:pPr>
            <w:r>
              <w:t xml:space="preserve">ПАО «Газпром» </w:t>
            </w:r>
          </w:p>
          <w:p w:rsidR="00856712" w:rsidRPr="00363C61" w:rsidRDefault="00856712" w:rsidP="00856712">
            <w:pPr>
              <w:snapToGrid w:val="0"/>
            </w:pPr>
            <w:r>
              <w:t>от 16.04.2021 № 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12" w:rsidRDefault="00856712" w:rsidP="00856712">
            <w:pPr>
              <w:snapToGrid w:val="0"/>
              <w:spacing w:before="60" w:after="60"/>
            </w:pPr>
            <w:r>
              <w:t>19.04.2021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12" w:rsidRDefault="00856712" w:rsidP="00856712">
            <w:pPr>
              <w:snapToGrid w:val="0"/>
              <w:spacing w:before="60" w:after="60"/>
            </w:pPr>
            <w:r>
              <w:t>26.04.2021</w:t>
            </w:r>
          </w:p>
          <w:p w:rsidR="00856712" w:rsidRPr="00831D87" w:rsidRDefault="00856712" w:rsidP="00856712"/>
        </w:tc>
      </w:tr>
      <w:tr w:rsidR="00A730B6" w:rsidRPr="0089023E" w:rsidTr="00FF387F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30B6" w:rsidRPr="0089023E" w:rsidRDefault="00A730B6" w:rsidP="00A730B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30B6" w:rsidRPr="0089023E" w:rsidRDefault="00A730B6" w:rsidP="00A730B6">
            <w:pPr>
              <w:spacing w:before="60" w:after="60"/>
            </w:pPr>
            <w:r>
              <w:t>СТО Газпром 18000.2-014-2021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30B6" w:rsidRDefault="00A730B6" w:rsidP="00A730B6">
            <w:pPr>
              <w:snapToGrid w:val="0"/>
              <w:spacing w:after="60"/>
              <w:rPr>
                <w:color w:val="00B050"/>
              </w:rPr>
            </w:pPr>
            <w:r w:rsidRPr="00BD6C45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A730B6" w:rsidRPr="0089023E" w:rsidRDefault="00A730B6" w:rsidP="00A730B6">
            <w:pPr>
              <w:snapToGrid w:val="0"/>
              <w:spacing w:after="60"/>
              <w:rPr>
                <w:color w:val="00B050"/>
              </w:rPr>
            </w:pPr>
            <w:r w:rsidRPr="00A730B6">
              <w:t>Безопасность на автомобильном транспорте. Общие требования обеспечения безопасности дорожного движения в дочерних обществах и организациях ПАО «Газпром»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30B6" w:rsidRPr="0089023E" w:rsidRDefault="00A730B6" w:rsidP="00A730B6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30B6" w:rsidRDefault="00A730B6" w:rsidP="00A730B6">
            <w:pPr>
              <w:snapToGrid w:val="0"/>
            </w:pPr>
            <w:r>
              <w:t>Отдел</w:t>
            </w:r>
            <w:r w:rsidRPr="00A730B6">
              <w:t xml:space="preserve"> 308/13 </w:t>
            </w:r>
          </w:p>
          <w:p w:rsidR="00A730B6" w:rsidRDefault="00A730B6" w:rsidP="00A730B6">
            <w:pPr>
              <w:snapToGrid w:val="0"/>
            </w:pPr>
            <w:r w:rsidRPr="00A730B6">
              <w:t xml:space="preserve">Департамента 308 </w:t>
            </w:r>
          </w:p>
          <w:p w:rsidR="00A730B6" w:rsidRPr="0089023E" w:rsidRDefault="00A730B6" w:rsidP="00A730B6">
            <w:pPr>
              <w:snapToGrid w:val="0"/>
            </w:pPr>
            <w:r w:rsidRPr="00A730B6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30B6" w:rsidRDefault="00A730B6" w:rsidP="00A730B6">
            <w:pPr>
              <w:snapToGrid w:val="0"/>
            </w:pPr>
            <w:r>
              <w:t>Распоряжение</w:t>
            </w:r>
          </w:p>
          <w:p w:rsidR="00A730B6" w:rsidRDefault="00A730B6" w:rsidP="00A730B6">
            <w:pPr>
              <w:snapToGrid w:val="0"/>
            </w:pPr>
            <w:r>
              <w:t xml:space="preserve">ПАО «Газпром» </w:t>
            </w:r>
          </w:p>
          <w:p w:rsidR="00A730B6" w:rsidRPr="0089023E" w:rsidRDefault="00A730B6" w:rsidP="00A730B6">
            <w:pPr>
              <w:snapToGrid w:val="0"/>
            </w:pPr>
            <w:r>
              <w:t>от 12.04.2021 № 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0B6" w:rsidRDefault="00A730B6" w:rsidP="00A730B6">
            <w:pPr>
              <w:snapToGrid w:val="0"/>
              <w:spacing w:before="60" w:after="60"/>
            </w:pPr>
            <w:r>
              <w:t>22.04.2021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730B6" w:rsidRDefault="00A730B6" w:rsidP="00A730B6">
            <w:pPr>
              <w:snapToGrid w:val="0"/>
              <w:spacing w:before="60" w:after="60"/>
            </w:pPr>
            <w:r>
              <w:t>01.06.2021</w:t>
            </w:r>
          </w:p>
        </w:tc>
      </w:tr>
      <w:tr w:rsidR="000774D3" w:rsidRPr="0089023E" w:rsidTr="00274BD7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4D3" w:rsidRPr="0089023E" w:rsidRDefault="000774D3" w:rsidP="00A730B6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4D3" w:rsidRDefault="000774D3" w:rsidP="000774D3">
            <w:pPr>
              <w:spacing w:before="60" w:after="60"/>
            </w:pPr>
            <w:r>
              <w:t>СТО Газпром 18000</w:t>
            </w:r>
            <w:r w:rsidRPr="004C49CB">
              <w:t>.</w:t>
            </w:r>
            <w:r w:rsidR="004C49CB" w:rsidRPr="004C49CB">
              <w:t>2</w:t>
            </w:r>
            <w:r w:rsidRPr="004C49CB">
              <w:t>-015</w:t>
            </w:r>
            <w:r>
              <w:t>-2021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4D3" w:rsidRDefault="000774D3" w:rsidP="000774D3">
            <w:pPr>
              <w:snapToGrid w:val="0"/>
              <w:spacing w:after="60"/>
              <w:rPr>
                <w:color w:val="00B050"/>
              </w:rPr>
            </w:pPr>
            <w:r w:rsidRPr="00BD6C45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0774D3" w:rsidRDefault="000774D3" w:rsidP="00731F07">
            <w:pPr>
              <w:snapToGrid w:val="0"/>
            </w:pPr>
            <w:r>
              <w:t>Требования к системе управления производственной безопасностью.</w:t>
            </w:r>
          </w:p>
          <w:p w:rsidR="000774D3" w:rsidRPr="00BD6C45" w:rsidRDefault="000774D3" w:rsidP="00731F07">
            <w:pPr>
              <w:snapToGrid w:val="0"/>
              <w:rPr>
                <w:color w:val="00B050"/>
              </w:rPr>
            </w:pPr>
            <w:r>
              <w:t>Порядок взаимодействия с подрядными организациями по обеспечению на объектах ПАО «Газпром» требований производственной безопасности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4D3" w:rsidRPr="0089023E" w:rsidRDefault="000774D3" w:rsidP="00A730B6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4D3" w:rsidRDefault="000774D3" w:rsidP="000774D3">
            <w:r>
              <w:t>Управление 645/6</w:t>
            </w:r>
          </w:p>
          <w:p w:rsidR="000774D3" w:rsidRDefault="000774D3" w:rsidP="000774D3">
            <w:r>
              <w:t>Департамента 645</w:t>
            </w:r>
          </w:p>
          <w:p w:rsidR="000774D3" w:rsidRDefault="000774D3" w:rsidP="000774D3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4D3" w:rsidRDefault="000774D3" w:rsidP="000774D3">
            <w:pPr>
              <w:snapToGrid w:val="0"/>
            </w:pPr>
            <w:r>
              <w:t>Распоряжение</w:t>
            </w:r>
          </w:p>
          <w:p w:rsidR="000774D3" w:rsidRDefault="000774D3" w:rsidP="000774D3">
            <w:pPr>
              <w:snapToGrid w:val="0"/>
            </w:pPr>
            <w:r>
              <w:t xml:space="preserve">ПАО «Газпром» </w:t>
            </w:r>
          </w:p>
          <w:p w:rsidR="000774D3" w:rsidRPr="000774D3" w:rsidRDefault="00604A54" w:rsidP="000774D3">
            <w:pPr>
              <w:snapToGrid w:val="0"/>
              <w:rPr>
                <w:b/>
              </w:rPr>
            </w:pPr>
            <w:r>
              <w:t>от 07</w:t>
            </w:r>
            <w:r w:rsidR="000774D3">
              <w:t>.06.2021 № 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4D3" w:rsidRDefault="000774D3" w:rsidP="00A730B6">
            <w:pPr>
              <w:snapToGrid w:val="0"/>
              <w:spacing w:before="60" w:after="60"/>
            </w:pPr>
            <w:r>
              <w:t>23.07.2021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74D3" w:rsidRDefault="000774D3" w:rsidP="00A730B6">
            <w:pPr>
              <w:snapToGrid w:val="0"/>
              <w:spacing w:before="60" w:after="60"/>
            </w:pPr>
            <w:r>
              <w:t>02.08.2021</w:t>
            </w:r>
          </w:p>
        </w:tc>
      </w:tr>
      <w:tr w:rsidR="00B50E8D" w:rsidRPr="0089023E" w:rsidTr="00C7430B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8D" w:rsidRPr="0089023E" w:rsidRDefault="00B50E8D" w:rsidP="00B50E8D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8D" w:rsidRDefault="00B50E8D" w:rsidP="00FC3DD9">
            <w:pPr>
              <w:spacing w:before="60" w:after="60"/>
            </w:pPr>
            <w:r>
              <w:t>Р Газпром 18000</w:t>
            </w:r>
            <w:r w:rsidRPr="004C49CB">
              <w:t>.</w:t>
            </w:r>
            <w:r w:rsidR="00FC3DD9">
              <w:t>3</w:t>
            </w:r>
            <w:r w:rsidRPr="004C49CB">
              <w:t>-01</w:t>
            </w:r>
            <w:r>
              <w:t>6-2021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8D" w:rsidRDefault="00B50E8D" w:rsidP="00B50E8D">
            <w:pPr>
              <w:snapToGrid w:val="0"/>
              <w:spacing w:after="60"/>
              <w:rPr>
                <w:color w:val="00B050"/>
              </w:rPr>
            </w:pPr>
            <w:r w:rsidRPr="00BD6C45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B50E8D" w:rsidRPr="00B50E8D" w:rsidRDefault="00B50E8D" w:rsidP="00B50E8D">
            <w:pPr>
              <w:rPr>
                <w:b/>
                <w:sz w:val="32"/>
                <w:szCs w:val="32"/>
              </w:rPr>
            </w:pPr>
            <w:r w:rsidRPr="00B50E8D">
              <w:rPr>
                <w:szCs w:val="32"/>
              </w:rPr>
              <w:t>Методические указания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Cs w:val="32"/>
              </w:rPr>
              <w:t>по подготовке рабочих мест и исходной документации к проведению производственного контроля и специальной оценке условий труда на объектах ПАО «Газпром»</w:t>
            </w:r>
            <w:r w:rsidRPr="00727C7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D7" w:rsidRPr="00274BD7" w:rsidRDefault="00274BD7" w:rsidP="00274BD7">
            <w:pPr>
              <w:snapToGrid w:val="0"/>
              <w:spacing w:before="60" w:after="60"/>
            </w:pPr>
            <w:r w:rsidRPr="00274BD7">
              <w:t>ООО «Газпром ВНИИГАЗ»</w:t>
            </w:r>
          </w:p>
          <w:p w:rsidR="00B50E8D" w:rsidRPr="0089023E" w:rsidRDefault="00B50E8D" w:rsidP="00B50E8D">
            <w:pPr>
              <w:snapToGrid w:val="0"/>
              <w:spacing w:before="60" w:after="60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8D" w:rsidRDefault="00B50E8D" w:rsidP="00B50E8D">
            <w:pPr>
              <w:snapToGrid w:val="0"/>
            </w:pPr>
            <w:r>
              <w:t>Управление 307/10</w:t>
            </w:r>
          </w:p>
          <w:p w:rsidR="00B50E8D" w:rsidRDefault="00B50E8D" w:rsidP="00B50E8D">
            <w:pPr>
              <w:snapToGrid w:val="0"/>
            </w:pPr>
            <w:r>
              <w:t xml:space="preserve">Департамента 307 </w:t>
            </w:r>
          </w:p>
          <w:p w:rsidR="00B50E8D" w:rsidRDefault="00B50E8D" w:rsidP="00B50E8D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8D" w:rsidRDefault="00B50E8D" w:rsidP="00B50E8D">
            <w:pPr>
              <w:snapToGrid w:val="0"/>
            </w:pPr>
            <w:r w:rsidRPr="00363C61">
              <w:t>Лист утверждения ПАО «Газпром»</w:t>
            </w:r>
            <w:r>
              <w:t xml:space="preserve"> </w:t>
            </w:r>
          </w:p>
          <w:p w:rsidR="00B50E8D" w:rsidRDefault="00A04AE2" w:rsidP="00B50E8D">
            <w:pPr>
              <w:snapToGrid w:val="0"/>
            </w:pPr>
            <w:r>
              <w:t xml:space="preserve">от </w:t>
            </w:r>
            <w:r w:rsidR="00B50E8D">
              <w:t>10.08.2021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8D" w:rsidRDefault="00B50E8D" w:rsidP="00B50E8D">
            <w:pPr>
              <w:snapToGrid w:val="0"/>
              <w:spacing w:before="60" w:after="60"/>
            </w:pPr>
            <w:r>
              <w:t>11.08.2021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E8D" w:rsidRDefault="00B50E8D" w:rsidP="00B50E8D">
            <w:pPr>
              <w:snapToGrid w:val="0"/>
              <w:spacing w:before="60" w:after="60"/>
            </w:pPr>
            <w:r>
              <w:t>14.09.2021</w:t>
            </w:r>
          </w:p>
        </w:tc>
      </w:tr>
      <w:tr w:rsidR="00157318" w:rsidRPr="0089023E" w:rsidTr="00C7430B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8" w:rsidRPr="0089023E" w:rsidRDefault="00157318" w:rsidP="00B50E8D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8" w:rsidRDefault="00157318" w:rsidP="00157318">
            <w:pPr>
              <w:spacing w:before="60" w:after="60"/>
            </w:pPr>
            <w:r>
              <w:t>Р Газпром 18000</w:t>
            </w:r>
            <w:r w:rsidRPr="004C49CB">
              <w:t>.</w:t>
            </w:r>
            <w:r>
              <w:t>2</w:t>
            </w:r>
            <w:r w:rsidRPr="004C49CB">
              <w:t>-01</w:t>
            </w:r>
            <w:r>
              <w:t>7-2021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8" w:rsidRDefault="00157318" w:rsidP="00157318">
            <w:pPr>
              <w:snapToGrid w:val="0"/>
              <w:spacing w:after="60"/>
              <w:rPr>
                <w:color w:val="00B050"/>
              </w:rPr>
            </w:pPr>
            <w:r w:rsidRPr="00BD6C45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157318" w:rsidRPr="00BD6C45" w:rsidRDefault="00157318" w:rsidP="00B50E8D">
            <w:pPr>
              <w:snapToGrid w:val="0"/>
              <w:spacing w:after="60"/>
              <w:rPr>
                <w:color w:val="00B050"/>
              </w:rPr>
            </w:pPr>
            <w:r w:rsidRPr="00157318">
              <w:t>Порядок информирования персонала о происшествиях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8" w:rsidRPr="0089023E" w:rsidRDefault="00157318" w:rsidP="00B50E8D">
            <w:pPr>
              <w:snapToGrid w:val="0"/>
              <w:spacing w:before="60" w:after="60"/>
            </w:pPr>
            <w:r>
              <w:t xml:space="preserve">ООО «НИИгазэкономика»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8" w:rsidRDefault="00157318" w:rsidP="00157318">
            <w:pPr>
              <w:snapToGrid w:val="0"/>
            </w:pPr>
            <w:r>
              <w:t>Управление 307/10</w:t>
            </w:r>
          </w:p>
          <w:p w:rsidR="00157318" w:rsidRDefault="00157318" w:rsidP="00157318">
            <w:pPr>
              <w:snapToGrid w:val="0"/>
            </w:pPr>
            <w:r>
              <w:t xml:space="preserve">Департамента 307 </w:t>
            </w:r>
          </w:p>
          <w:p w:rsidR="00157318" w:rsidRDefault="00157318" w:rsidP="00157318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8" w:rsidRDefault="00157318" w:rsidP="00157318">
            <w:pPr>
              <w:snapToGrid w:val="0"/>
            </w:pPr>
            <w:r w:rsidRPr="00363C61">
              <w:t>Лист утверждения ПАО «Газпром»</w:t>
            </w:r>
            <w:r>
              <w:t xml:space="preserve"> </w:t>
            </w:r>
          </w:p>
          <w:p w:rsidR="00157318" w:rsidRPr="00363C61" w:rsidRDefault="00157318" w:rsidP="00157318">
            <w:pPr>
              <w:snapToGrid w:val="0"/>
            </w:pPr>
            <w:r>
              <w:t>от 18.08.2021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318" w:rsidRDefault="00157318" w:rsidP="00B50E8D">
            <w:pPr>
              <w:snapToGrid w:val="0"/>
              <w:spacing w:before="60" w:after="60"/>
            </w:pPr>
            <w:r>
              <w:t>18.08.2021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318" w:rsidRDefault="00157318" w:rsidP="00B50E8D">
            <w:pPr>
              <w:snapToGrid w:val="0"/>
              <w:spacing w:before="60" w:after="60"/>
            </w:pPr>
            <w:r>
              <w:t>01.10.2021</w:t>
            </w:r>
          </w:p>
          <w:p w:rsidR="005A6B29" w:rsidRPr="00FD5F05" w:rsidRDefault="005A6B29" w:rsidP="005A6B29">
            <w:pPr>
              <w:snapToGrid w:val="0"/>
              <w:spacing w:before="60" w:after="60"/>
              <w:rPr>
                <w:color w:val="FF0000"/>
              </w:rPr>
            </w:pPr>
            <w:r w:rsidRPr="00FD5F05">
              <w:rPr>
                <w:color w:val="FF0000"/>
              </w:rPr>
              <w:t xml:space="preserve">5 лет </w:t>
            </w:r>
          </w:p>
          <w:p w:rsidR="005A6B29" w:rsidRDefault="005A6B29" w:rsidP="005A6B29">
            <w:pPr>
              <w:snapToGrid w:val="0"/>
              <w:spacing w:before="60" w:after="60"/>
            </w:pPr>
            <w:r>
              <w:rPr>
                <w:color w:val="FF0000"/>
              </w:rPr>
              <w:t>(01.10</w:t>
            </w:r>
            <w:r w:rsidRPr="00FD5F05">
              <w:rPr>
                <w:color w:val="FF0000"/>
              </w:rPr>
              <w:t>.2026)</w:t>
            </w:r>
          </w:p>
        </w:tc>
      </w:tr>
      <w:tr w:rsidR="00F91707" w:rsidRPr="0089023E" w:rsidTr="00CE625D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91707" w:rsidRPr="0089023E" w:rsidRDefault="00F91707" w:rsidP="00B50E8D">
            <w:pPr>
              <w:numPr>
                <w:ilvl w:val="0"/>
                <w:numId w:val="36"/>
              </w:numPr>
              <w:snapToGrid w:val="0"/>
              <w:spacing w:before="60" w:after="60"/>
              <w:ind w:left="340" w:hanging="340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91707" w:rsidRDefault="00F91707" w:rsidP="00157318">
            <w:pPr>
              <w:spacing w:before="60" w:after="60"/>
            </w:pPr>
            <w:r>
              <w:t>Р Газпром 18000.2-018</w:t>
            </w:r>
            <w:r w:rsidRPr="00F91707">
              <w:t>-2021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91707" w:rsidRDefault="00F91707" w:rsidP="00157318">
            <w:pPr>
              <w:snapToGrid w:val="0"/>
              <w:spacing w:after="60"/>
              <w:rPr>
                <w:color w:val="00B050"/>
              </w:rPr>
            </w:pPr>
            <w:r w:rsidRPr="00F91707">
              <w:rPr>
                <w:color w:val="00B050"/>
              </w:rPr>
              <w:t>Единая система управления производственной безопасностью</w:t>
            </w:r>
          </w:p>
          <w:p w:rsidR="00F91707" w:rsidRPr="00F91707" w:rsidRDefault="00F91707" w:rsidP="00157318">
            <w:pPr>
              <w:snapToGrid w:val="0"/>
              <w:spacing w:after="60"/>
              <w:rPr>
                <w:color w:val="00B050"/>
              </w:rPr>
            </w:pPr>
            <w:r w:rsidRPr="00F91707">
              <w:t>Охрана труда при сварке и резке магистральных газопроводов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91707" w:rsidRDefault="00F91707" w:rsidP="00B50E8D">
            <w:pPr>
              <w:snapToGrid w:val="0"/>
              <w:spacing w:before="60" w:after="60"/>
            </w:pPr>
            <w:r w:rsidRPr="00F91707">
              <w:t xml:space="preserve">ФГАОУ ВО «РГУ нефти и газа (НИУ) имени </w:t>
            </w:r>
            <w:r>
              <w:t xml:space="preserve">                  </w:t>
            </w:r>
            <w:r w:rsidRPr="00F91707">
              <w:t>И.М. Губкина»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91707" w:rsidRDefault="00F91707" w:rsidP="00F91707">
            <w:pPr>
              <w:snapToGrid w:val="0"/>
            </w:pPr>
            <w:r>
              <w:t>Отдел</w:t>
            </w:r>
            <w:r w:rsidRPr="00F91707">
              <w:t xml:space="preserve"> 645/2 </w:t>
            </w:r>
          </w:p>
          <w:p w:rsidR="00F91707" w:rsidRDefault="00F91707" w:rsidP="00F91707">
            <w:pPr>
              <w:snapToGrid w:val="0"/>
            </w:pPr>
            <w:r w:rsidRPr="00F91707">
              <w:t xml:space="preserve">Департамента 645 </w:t>
            </w:r>
          </w:p>
          <w:p w:rsidR="00F91707" w:rsidRDefault="00F91707" w:rsidP="00F91707">
            <w:pPr>
              <w:snapToGrid w:val="0"/>
            </w:pPr>
            <w:r w:rsidRPr="00F91707"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91707" w:rsidRDefault="00F91707" w:rsidP="00F91707">
            <w:pPr>
              <w:snapToGrid w:val="0"/>
            </w:pPr>
            <w:r>
              <w:t xml:space="preserve">Лист утверждения ПАО «Газпром» </w:t>
            </w:r>
          </w:p>
          <w:p w:rsidR="00F91707" w:rsidRPr="00363C61" w:rsidRDefault="00F91707" w:rsidP="00F91707">
            <w:pPr>
              <w:snapToGrid w:val="0"/>
            </w:pPr>
            <w:r>
              <w:t>от 20.04.2021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91707" w:rsidRDefault="00F91707" w:rsidP="00B50E8D">
            <w:pPr>
              <w:snapToGrid w:val="0"/>
              <w:spacing w:before="60" w:after="60"/>
            </w:pPr>
            <w:r>
              <w:t>28.09.2021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F91707" w:rsidRDefault="00F91707" w:rsidP="00B50E8D">
            <w:pPr>
              <w:snapToGrid w:val="0"/>
              <w:spacing w:before="60" w:after="60"/>
            </w:pPr>
            <w:r>
              <w:t>01.01.2022</w:t>
            </w:r>
          </w:p>
        </w:tc>
      </w:tr>
    </w:tbl>
    <w:p w:rsidR="00B30897" w:rsidRPr="0089023E" w:rsidRDefault="00B30897" w:rsidP="00371086"/>
    <w:p w:rsidR="00D66C55" w:rsidRPr="0089023E" w:rsidRDefault="00D66C55" w:rsidP="00371086">
      <w:pPr>
        <w:pStyle w:val="1"/>
        <w:pageBreakBefore/>
        <w:shd w:val="clear" w:color="auto" w:fill="auto"/>
        <w:ind w:left="142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стандартов 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D66C55" w:rsidRPr="0089023E" w:rsidRDefault="00D66C55" w:rsidP="00371086">
      <w:pPr>
        <w:jc w:val="center"/>
        <w:rPr>
          <w:sz w:val="16"/>
          <w:szCs w:val="16"/>
        </w:rPr>
      </w:pPr>
    </w:p>
    <w:p w:rsidR="00D66C55" w:rsidRPr="0089023E" w:rsidRDefault="00D66C55" w:rsidP="00371086">
      <w:pPr>
        <w:jc w:val="center"/>
        <w:rPr>
          <w:color w:val="0000FF"/>
          <w:sz w:val="28"/>
          <w:szCs w:val="28"/>
        </w:rPr>
      </w:pPr>
      <w:r w:rsidRPr="0089023E">
        <w:rPr>
          <w:color w:val="0000FF"/>
          <w:sz w:val="28"/>
          <w:szCs w:val="28"/>
        </w:rPr>
        <w:t xml:space="preserve">(комплекс </w:t>
      </w:r>
      <w:r w:rsidR="00055074" w:rsidRPr="0089023E">
        <w:rPr>
          <w:color w:val="0000FF"/>
          <w:sz w:val="28"/>
          <w:szCs w:val="28"/>
        </w:rPr>
        <w:t xml:space="preserve">документов по </w:t>
      </w:r>
      <w:r w:rsidRPr="0089023E">
        <w:rPr>
          <w:color w:val="0000FF"/>
          <w:sz w:val="28"/>
          <w:szCs w:val="28"/>
        </w:rPr>
        <w:t>стандарт</w:t>
      </w:r>
      <w:r w:rsidR="00055074" w:rsidRPr="0089023E">
        <w:rPr>
          <w:color w:val="0000FF"/>
          <w:sz w:val="28"/>
          <w:szCs w:val="28"/>
        </w:rPr>
        <w:t>изации</w:t>
      </w:r>
      <w:r w:rsidRPr="0089023E">
        <w:rPr>
          <w:color w:val="0000FF"/>
          <w:sz w:val="28"/>
          <w:szCs w:val="28"/>
        </w:rPr>
        <w:t xml:space="preserve"> «Системы менеджмента»)</w:t>
      </w:r>
    </w:p>
    <w:p w:rsidR="00D66C55" w:rsidRPr="0089023E" w:rsidRDefault="00554E14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733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1867"/>
        <w:gridCol w:w="3626"/>
        <w:gridCol w:w="2694"/>
        <w:gridCol w:w="2693"/>
        <w:gridCol w:w="2126"/>
        <w:gridCol w:w="1134"/>
        <w:gridCol w:w="1117"/>
      </w:tblGrid>
      <w:tr w:rsidR="00566896" w:rsidRPr="0089023E" w:rsidTr="00984C9C">
        <w:trPr>
          <w:cantSplit/>
          <w:trHeight w:val="20"/>
          <w:tblHeader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вия</w:t>
            </w:r>
          </w:p>
        </w:tc>
      </w:tr>
      <w:tr w:rsidR="00566896" w:rsidRPr="0089023E" w:rsidTr="00984C9C">
        <w:trPr>
          <w:cantSplit/>
          <w:trHeight w:val="20"/>
          <w:tblHeader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89023E">
              <w:rPr>
                <w:rFonts w:ascii="Arial" w:hAnsi="Arial" w:cs="Arial"/>
                <w:color w:val="000000"/>
                <w:spacing w:val="-4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  <w:szCs w:val="2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Cs w:val="28"/>
              </w:rPr>
              <w:t>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9000-2006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Pr="0089023E">
              <w:rPr>
                <w:color w:val="FF0000"/>
              </w:rPr>
              <w:t>12.04.2013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i/>
                <w:color w:val="000000"/>
                <w:spacing w:val="-3"/>
              </w:rPr>
              <w:t>Взамен действует</w:t>
            </w:r>
            <w:r w:rsidRPr="0089023E">
              <w:rPr>
                <w:color w:val="000000"/>
                <w:spacing w:val="-3"/>
              </w:rPr>
              <w:t xml:space="preserve"> </w:t>
            </w:r>
            <w:r w:rsidRPr="0089023E">
              <w:rPr>
                <w:i/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color w:val="000000"/>
                <w:spacing w:val="-3"/>
                <w:szCs w:val="28"/>
              </w:rPr>
              <w:br/>
              <w:t>9000-2012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Системы менеджмента качества.</w:t>
            </w:r>
            <w:r w:rsidRPr="0089023E">
              <w:rPr>
                <w:szCs w:val="16"/>
              </w:rPr>
              <w:t xml:space="preserve"> </w:t>
            </w:r>
            <w:r w:rsidRPr="0089023E">
              <w:rPr>
                <w:szCs w:val="16"/>
              </w:rPr>
              <w:br/>
            </w:r>
            <w:r w:rsidRPr="0089023E">
              <w:t>Основные положения и словарь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«Газпромразвитие» Ассоциация «Петросерт»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3745B" w:rsidRDefault="0083745B" w:rsidP="0083745B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83745B" w:rsidRDefault="0083745B" w:rsidP="0083745B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83745B" w:rsidRDefault="0083745B" w:rsidP="0083745B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7A6AC5" w:rsidRDefault="007A6AC5" w:rsidP="0083745B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7A6AC5" w:rsidP="0083745B">
            <w:pPr>
              <w:snapToGrid w:val="0"/>
            </w:pPr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56 от 27.02.2006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24.04.2006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24.07.2006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i/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 xml:space="preserve">9001-2006 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Pr="0089023E">
              <w:rPr>
                <w:color w:val="FF0000"/>
              </w:rPr>
              <w:t>12.04.2013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i/>
                <w:color w:val="000000"/>
                <w:spacing w:val="-3"/>
              </w:rPr>
              <w:t xml:space="preserve">Взамен действует </w:t>
            </w:r>
            <w:r w:rsidRPr="0089023E">
              <w:rPr>
                <w:i/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color w:val="000000"/>
                <w:spacing w:val="-3"/>
                <w:szCs w:val="28"/>
              </w:rPr>
              <w:br/>
              <w:t>9001-2012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Системы менеджмента качества.</w:t>
            </w:r>
            <w:r w:rsidRPr="0089023E">
              <w:rPr>
                <w:szCs w:val="16"/>
              </w:rPr>
              <w:t xml:space="preserve"> </w:t>
            </w:r>
            <w:r w:rsidRPr="0089023E">
              <w:rPr>
                <w:szCs w:val="16"/>
              </w:rPr>
              <w:br/>
            </w:r>
            <w:r w:rsidRPr="0089023E">
              <w:t>Требования. Часть 1. Общие требования.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«Газпромразвитие» Ассоциация «Петросерт»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3F59DE" w:rsidRDefault="003F59DE" w:rsidP="003F59DE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3F59DE" w:rsidRDefault="003F59DE" w:rsidP="003F59DE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3F59DE" w:rsidRDefault="003F59DE" w:rsidP="003F59DE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3F59DE" w:rsidRDefault="003F59DE" w:rsidP="003F59DE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3F59DE" w:rsidP="003F59DE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56 от 27.02.2006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24.04.2006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24.07.2006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i/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9001-2006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Pr="0089023E">
              <w:rPr>
                <w:color w:val="FF0000"/>
              </w:rPr>
              <w:t>12.04.2013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i/>
                <w:color w:val="000000"/>
                <w:spacing w:val="-3"/>
              </w:rPr>
              <w:t xml:space="preserve">Взамен действует </w:t>
            </w:r>
            <w:r w:rsidRPr="0089023E">
              <w:rPr>
                <w:i/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color w:val="000000"/>
                <w:spacing w:val="-3"/>
                <w:szCs w:val="28"/>
              </w:rPr>
              <w:br/>
              <w:t>9001-2012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Системы менеджмента качества.</w:t>
            </w:r>
            <w:r w:rsidRPr="0089023E">
              <w:rPr>
                <w:szCs w:val="16"/>
              </w:rPr>
              <w:t xml:space="preserve"> </w:t>
            </w:r>
            <w:r w:rsidRPr="0089023E">
              <w:rPr>
                <w:szCs w:val="16"/>
              </w:rPr>
              <w:br/>
            </w:r>
            <w:r w:rsidRPr="0089023E">
              <w:t xml:space="preserve">Требования. Часть </w:t>
            </w:r>
            <w:r w:rsidRPr="0089023E">
              <w:rPr>
                <w:lang w:val="en-US"/>
              </w:rPr>
              <w:t>II</w:t>
            </w:r>
            <w:r w:rsidRPr="0089023E">
              <w:t>. Специальные требования.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«Газпромразвитие» Ассоциация «Петросерт»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3F59DE" w:rsidRDefault="003F59DE" w:rsidP="003F59DE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3F59DE" w:rsidRDefault="003F59DE" w:rsidP="003F59DE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3F59DE" w:rsidRDefault="003F59DE" w:rsidP="003F59DE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3F59DE" w:rsidRDefault="003F59DE" w:rsidP="003F59DE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3F59DE" w:rsidP="003F59DE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56 от 27.02.2006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24.04.2006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24.07.2006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i/>
              </w:rPr>
            </w:pPr>
            <w:r w:rsidRPr="0089023E">
              <w:t>СТО Газпром</w:t>
            </w:r>
            <w:r w:rsidRPr="0089023E">
              <w:br/>
              <w:t>9011-2006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ИЗМЕНЕНИЕ № 1</w:t>
            </w:r>
            <w:r w:rsidRPr="0089023E"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</w:t>
            </w:r>
            <w:r w:rsidRPr="0089023E">
              <w:rPr>
                <w:color w:val="FF0000"/>
              </w:rPr>
              <w:t>12.04.2013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Pr="0089023E">
              <w:rPr>
                <w:i/>
                <w:color w:val="000000"/>
                <w:spacing w:val="-3"/>
              </w:rPr>
              <w:t xml:space="preserve">Взамен действует </w:t>
            </w:r>
            <w:r w:rsidRPr="0089023E">
              <w:rPr>
                <w:i/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i/>
                <w:color w:val="000000"/>
                <w:spacing w:val="-3"/>
                <w:szCs w:val="28"/>
              </w:rPr>
              <w:br/>
              <w:t>9011-2012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</w:rPr>
              <w:t>Системы менеджмента качества.</w:t>
            </w:r>
            <w:r w:rsidRPr="0089023E">
              <w:t xml:space="preserve"> Руководящие указания по оценке систем менеджмента качества.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«Газпромразвитие» Ассоциация «Петросерт»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5561A" w:rsidRDefault="00F5561A" w:rsidP="00F5561A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F5561A" w:rsidRDefault="00F5561A" w:rsidP="00F5561A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F5561A" w:rsidRDefault="00F5561A" w:rsidP="00F5561A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F5561A" w:rsidRDefault="00F5561A" w:rsidP="00F5561A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F5561A" w:rsidP="00F5561A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56 от 27.02.2006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24.04.2006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24.07.2006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9004-2007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Системы менеджмента качества.</w:t>
            </w:r>
            <w:r w:rsidRPr="0089023E">
              <w:rPr>
                <w:szCs w:val="16"/>
              </w:rPr>
              <w:t xml:space="preserve"> </w:t>
            </w:r>
            <w:r w:rsidRPr="0089023E">
              <w:t xml:space="preserve">Рекомендации по улучшению. </w:t>
            </w:r>
            <w:r w:rsidRPr="0089023E">
              <w:br/>
              <w:t>Часть 1. Руководство по анализу видов и последствий несоответствий при проектировании продукции и производственных процессов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Ассоциация «Петросерт»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E10F9" w:rsidRDefault="00DE10F9" w:rsidP="00DE10F9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DE10F9" w:rsidP="00DE10F9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327 от 20.12.2007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24.03.2008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17.05.2008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9004-2007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Системы менеджмента качества.</w:t>
            </w:r>
            <w:r w:rsidRPr="0089023E">
              <w:rPr>
                <w:szCs w:val="16"/>
              </w:rPr>
              <w:t xml:space="preserve"> </w:t>
            </w:r>
            <w:r w:rsidRPr="0089023E">
              <w:t xml:space="preserve">Рекомендации по улучшению. </w:t>
            </w:r>
            <w:r w:rsidRPr="0089023E">
              <w:br/>
              <w:t>Часть 2. Руководство по применению методов обработки и анализа данных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Ассоциация «Петросерт»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E10F9" w:rsidRDefault="00DE10F9" w:rsidP="00DE10F9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DE10F9" w:rsidP="00DE10F9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327 от 20.12.2007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24.03.2008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17.05.2008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9004-2007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 xml:space="preserve">Системы менеджмента качества </w:t>
            </w:r>
            <w:r w:rsidRPr="0089023E">
              <w:t xml:space="preserve">Рекомендации по улучшению. </w:t>
            </w:r>
            <w:r w:rsidRPr="0089023E">
              <w:br/>
              <w:t>Часть 3. Руководство по планам качества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Ассоциация «Петросерт»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E10F9" w:rsidRDefault="00DE10F9" w:rsidP="00DE10F9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DE10F9" w:rsidRDefault="00DE10F9" w:rsidP="00DE10F9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DE10F9" w:rsidP="00DE10F9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327 от 20.12.2007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24.03.2008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17.05.2008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9004-2007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 xml:space="preserve">Системы менеджмента качества </w:t>
            </w:r>
            <w:r w:rsidRPr="0089023E">
              <w:t xml:space="preserve">Рекомендации по улучшению. </w:t>
            </w:r>
            <w:r w:rsidRPr="0089023E">
              <w:br/>
              <w:t>Часть 4. Проектирование продукции с использованием методов структурирования функций качества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Ассоциация «Петросерт»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400B6" w:rsidRDefault="000400B6" w:rsidP="000400B6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0400B6" w:rsidP="000400B6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327 от 20.12.2007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24.03.2008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17.05.2008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9004-2007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 xml:space="preserve">Системы менеджмента качества </w:t>
            </w:r>
            <w:r w:rsidRPr="0089023E">
              <w:t xml:space="preserve">Рекомендации по улучшению. </w:t>
            </w:r>
            <w:r w:rsidRPr="0089023E">
              <w:br/>
              <w:t xml:space="preserve">Часть 5. Рекомендации по самооценке соответствия требованиям </w:t>
            </w:r>
            <w:r w:rsidRPr="0089023E">
              <w:br/>
              <w:t>СТО Газпром 9001-2006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Ассоциация «Петросерт»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400B6" w:rsidRDefault="000400B6" w:rsidP="000400B6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0400B6" w:rsidP="000400B6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327 от 20.12.2007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24.03.2008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17.05.2008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9004-2007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Системы менеджмента качества</w:t>
            </w:r>
            <w:r w:rsidRPr="0089023E">
              <w:rPr>
                <w:szCs w:val="16"/>
              </w:rPr>
              <w:t xml:space="preserve"> </w:t>
            </w:r>
            <w:r w:rsidRPr="0089023E">
              <w:t>Рекомендации по улучшению.</w:t>
            </w:r>
            <w:r w:rsidRPr="0089023E">
              <w:br/>
              <w:t>Часть 6. Рекомендации по применению методов экономического анализа эффективности процессов менеджмента качества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Ассоциация «Петросерт»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400B6" w:rsidRDefault="000400B6" w:rsidP="000400B6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0400B6" w:rsidP="000400B6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327 от 20.12.2007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24.03.2008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17.05.2008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pacing w:val="-3"/>
              </w:rPr>
              <w:t xml:space="preserve">ИЗМЕНЕНИЕ №1 </w:t>
            </w: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9011-2006</w:t>
            </w:r>
            <w:r w:rsidRPr="0089023E">
              <w:rPr>
                <w:spacing w:val="-3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Отменен с </w:t>
            </w:r>
            <w:r w:rsidRPr="0089023E">
              <w:rPr>
                <w:color w:val="FF0000"/>
              </w:rPr>
              <w:t>12.04.2013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</w:rPr>
              <w:t xml:space="preserve">Системы менеджмента качества </w:t>
            </w:r>
            <w:r w:rsidRPr="0089023E">
              <w:t>Руководящие указания по оценке систем менеджмента качества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400B6" w:rsidRDefault="000400B6" w:rsidP="000400B6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0400B6" w:rsidP="000400B6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104 от 30.04.2010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24.05.2010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10.12.2010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9012-2010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</w:rPr>
              <w:t xml:space="preserve">Системы менеджмента качества </w:t>
            </w:r>
            <w:r w:rsidRPr="0089023E">
              <w:t>Положение об Уполномоченной организации по внедрению комплекса стандартов ОАО «Газпром» на системы менеджмента качества и оценке систем менеджмента качества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400B6" w:rsidRDefault="000400B6" w:rsidP="000400B6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0400B6" w:rsidRDefault="000400B6" w:rsidP="000400B6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0400B6" w:rsidP="000400B6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104 от 30.04.2010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24.05.2010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10.12.2010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9013-2010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</w:rPr>
              <w:t xml:space="preserve">Системы менеджмента качества </w:t>
            </w:r>
            <w:r w:rsidRPr="0089023E">
              <w:t>Порядок нотификации органов по сертификации систем менеджмента качества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35BE4" w:rsidRDefault="00835BE4" w:rsidP="00835BE4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835BE4" w:rsidRDefault="00835BE4" w:rsidP="00835BE4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835BE4" w:rsidRDefault="00835BE4" w:rsidP="00835BE4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835BE4" w:rsidRDefault="00835BE4" w:rsidP="00835BE4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835BE4" w:rsidP="00835BE4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104 от 30.04.2010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24.05.2010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10.12.2010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СТО Газпром </w:t>
            </w:r>
            <w:r w:rsidRPr="0089023E">
              <w:rPr>
                <w:spacing w:val="-3"/>
              </w:rPr>
              <w:br/>
              <w:t>9014-2010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</w:rPr>
              <w:t xml:space="preserve">Системы менеджмента качества </w:t>
            </w:r>
            <w:r w:rsidRPr="0089023E">
              <w:rPr>
                <w:color w:val="0000FF"/>
              </w:rPr>
              <w:br/>
            </w:r>
            <w:r w:rsidRPr="0089023E">
              <w:t>Порядок ведения Реестра Уполномоченной организации по внедрению комплекса стандартов ОАО «Газпром» на системы менеджмента качества и оценке систем менеджмента качества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94217C" w:rsidP="0094217C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104 от 30.04.2010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24.05.2010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10.12.2010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9000-2012</w:t>
            </w:r>
            <w:r w:rsidRPr="0089023E">
              <w:rPr>
                <w:spacing w:val="-3"/>
                <w:szCs w:val="28"/>
              </w:rPr>
              <w:t>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>Приказом ПАО «Газпром»</w:t>
            </w:r>
            <w:r w:rsidRPr="0089023E">
              <w:rPr>
                <w:color w:val="FF0000"/>
                <w:spacing w:val="-3"/>
                <w:szCs w:val="28"/>
              </w:rPr>
              <w:br/>
              <w:t>от 20.08.2018 № 508</w:t>
            </w:r>
            <w:r w:rsidRPr="0089023E">
              <w:rPr>
                <w:color w:val="FF0000"/>
                <w:spacing w:val="-3"/>
                <w:szCs w:val="28"/>
              </w:rPr>
              <w:br/>
              <w:t>с 01.11.2018</w:t>
            </w:r>
            <w:r w:rsidRPr="0089023E">
              <w:rPr>
                <w:color w:val="FF0000"/>
                <w:spacing w:val="-3"/>
                <w:szCs w:val="28"/>
              </w:rPr>
              <w:br/>
              <w:t>взамен действует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СТО Газпром </w:t>
            </w:r>
            <w:r w:rsidRPr="0089023E">
              <w:rPr>
                <w:color w:val="FF0000"/>
                <w:spacing w:val="-3"/>
                <w:szCs w:val="28"/>
              </w:rPr>
              <w:br/>
              <w:t>9000-2018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FF"/>
                <w:szCs w:val="16"/>
              </w:rPr>
              <w:t>Системы менеджмента</w:t>
            </w:r>
            <w:r w:rsidRPr="0089023E">
              <w:rPr>
                <w:szCs w:val="16"/>
              </w:rPr>
              <w:t xml:space="preserve"> </w:t>
            </w:r>
            <w:r w:rsidRPr="0089023E">
              <w:rPr>
                <w:szCs w:val="16"/>
              </w:rPr>
              <w:br/>
              <w:t>Системы менеджмента качества.</w:t>
            </w:r>
            <w:r w:rsidRPr="0089023E">
              <w:t xml:space="preserve"> Основные положения и словарь</w:t>
            </w:r>
            <w:r w:rsidRPr="0089023E">
              <w:br/>
            </w:r>
            <w:r w:rsidRPr="0089023E">
              <w:rPr>
                <w:i/>
                <w:color w:val="FF0000"/>
                <w:spacing w:val="-3"/>
                <w:szCs w:val="28"/>
              </w:rPr>
              <w:t xml:space="preserve">Взамен </w:t>
            </w:r>
            <w:r w:rsidRPr="0089023E">
              <w:rPr>
                <w:i/>
                <w:color w:val="000000"/>
                <w:spacing w:val="-3"/>
                <w:szCs w:val="28"/>
              </w:rPr>
              <w:t>СТО Газпром 9000-2006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94217C" w:rsidP="0094217C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161 от 09.06.2012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13.09.2012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12.04.2013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9001-2012</w:t>
            </w:r>
            <w:r w:rsidRPr="0089023E">
              <w:rPr>
                <w:spacing w:val="-3"/>
                <w:szCs w:val="28"/>
              </w:rPr>
              <w:t>***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>Приказом ПАО «Газпром»</w:t>
            </w:r>
            <w:r w:rsidRPr="0089023E">
              <w:rPr>
                <w:color w:val="FF0000"/>
                <w:spacing w:val="-3"/>
                <w:szCs w:val="28"/>
              </w:rPr>
              <w:br/>
              <w:t>от 20.08.2018 № 508</w:t>
            </w:r>
            <w:r w:rsidRPr="0089023E">
              <w:rPr>
                <w:color w:val="FF0000"/>
                <w:spacing w:val="-3"/>
                <w:szCs w:val="28"/>
              </w:rPr>
              <w:br/>
              <w:t>с 01.11.2018</w:t>
            </w:r>
            <w:r w:rsidRPr="0089023E">
              <w:rPr>
                <w:color w:val="FF0000"/>
                <w:spacing w:val="-3"/>
                <w:szCs w:val="28"/>
              </w:rPr>
              <w:br/>
              <w:t>взамен действует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СТО Газпром </w:t>
            </w:r>
            <w:r w:rsidRPr="0089023E">
              <w:rPr>
                <w:color w:val="FF0000"/>
                <w:spacing w:val="-3"/>
                <w:szCs w:val="28"/>
              </w:rPr>
              <w:br/>
              <w:t>9001-2018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00FF"/>
                <w:szCs w:val="16"/>
              </w:rPr>
              <w:t>Системы менеджмента</w:t>
            </w:r>
            <w:r w:rsidRPr="0089023E">
              <w:rPr>
                <w:szCs w:val="16"/>
              </w:rPr>
              <w:t xml:space="preserve"> </w:t>
            </w:r>
            <w:r w:rsidRPr="0089023E">
              <w:rPr>
                <w:szCs w:val="16"/>
              </w:rPr>
              <w:br/>
              <w:t>Системы менеджмента качества.</w:t>
            </w:r>
            <w:r w:rsidRPr="0089023E">
              <w:t xml:space="preserve"> Требования</w:t>
            </w:r>
            <w:r w:rsidRPr="0089023E">
              <w:br/>
            </w:r>
            <w:r w:rsidRPr="0089023E">
              <w:rPr>
                <w:i/>
                <w:color w:val="FF0000"/>
                <w:spacing w:val="-3"/>
                <w:szCs w:val="28"/>
              </w:rPr>
              <w:t xml:space="preserve">Взамен </w:t>
            </w:r>
            <w:r w:rsidRPr="0089023E">
              <w:rPr>
                <w:i/>
                <w:color w:val="000000"/>
                <w:spacing w:val="-3"/>
                <w:szCs w:val="28"/>
              </w:rPr>
              <w:t xml:space="preserve">СТО Газпром 9001-2006 </w:t>
            </w:r>
            <w:r w:rsidRPr="0089023E">
              <w:rPr>
                <w:i/>
                <w:color w:val="000000"/>
                <w:spacing w:val="-3"/>
                <w:szCs w:val="28"/>
              </w:rPr>
              <w:br/>
              <w:t xml:space="preserve">Части </w:t>
            </w:r>
            <w:r w:rsidRPr="0089023E">
              <w:rPr>
                <w:i/>
                <w:color w:val="000000"/>
                <w:spacing w:val="-3"/>
                <w:szCs w:val="28"/>
                <w:lang w:val="en-US"/>
              </w:rPr>
              <w:t>I</w:t>
            </w:r>
            <w:r w:rsidRPr="0089023E">
              <w:rPr>
                <w:i/>
                <w:color w:val="000000"/>
                <w:spacing w:val="-3"/>
                <w:szCs w:val="28"/>
              </w:rPr>
              <w:t xml:space="preserve"> и </w:t>
            </w:r>
            <w:r w:rsidRPr="0089023E">
              <w:rPr>
                <w:i/>
                <w:color w:val="000000"/>
                <w:spacing w:val="-3"/>
                <w:szCs w:val="28"/>
                <w:lang w:val="en-US"/>
              </w:rPr>
              <w:t>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 «Газпром развитие»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94217C" w:rsidP="0094217C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 xml:space="preserve">ОАО «Газпром» </w:t>
            </w:r>
            <w:r w:rsidRPr="0089023E">
              <w:br/>
              <w:t>№ 161 от 09.06.2012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13.09.2012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12.04.2013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9011-2012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00FF"/>
              </w:rPr>
              <w:t>Системы менеджмента</w:t>
            </w:r>
            <w:r w:rsidRPr="0089023E">
              <w:t xml:space="preserve"> </w:t>
            </w:r>
            <w:r w:rsidRPr="0089023E">
              <w:br/>
            </w:r>
            <w:r w:rsidRPr="0089023E">
              <w:rPr>
                <w:szCs w:val="16"/>
              </w:rPr>
              <w:t>Системы менеджмента качества.</w:t>
            </w:r>
            <w:r w:rsidRPr="0089023E">
              <w:t xml:space="preserve"> Руководящие указания по оценке систем менеджмента качества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i/>
                <w:color w:val="FF0000"/>
                <w:spacing w:val="-3"/>
                <w:szCs w:val="28"/>
              </w:rPr>
              <w:t xml:space="preserve">Взамен </w:t>
            </w:r>
            <w:r w:rsidRPr="0089023E">
              <w:rPr>
                <w:i/>
              </w:rPr>
              <w:t>СТО Газпром 9011-2006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 «Газпром развитие» </w:t>
            </w:r>
            <w:r w:rsidRPr="0089023E">
              <w:br/>
              <w:t>ООО «Газпром комплектация»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94217C" w:rsidP="0094217C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161 от 09.06.2012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13.09.2012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12.04.2013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 xml:space="preserve">9015-2014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00FF"/>
              </w:rPr>
              <w:t>Системы менеджмента</w:t>
            </w:r>
            <w:r w:rsidRPr="0089023E">
              <w:t xml:space="preserve"> </w:t>
            </w:r>
            <w:r w:rsidRPr="0089023E">
              <w:br/>
              <w:t>Рекомендации по интеграции систем менеджмента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 «Газпром развитие»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94217C" w:rsidRDefault="0094217C" w:rsidP="0094217C">
            <w:pPr>
              <w:rPr>
                <w:i/>
              </w:rPr>
            </w:pPr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23.01.2014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 xml:space="preserve">9016-2014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i/>
              </w:rPr>
            </w:pPr>
            <w:r w:rsidRPr="0089023E">
              <w:rPr>
                <w:color w:val="0000FF"/>
              </w:rPr>
              <w:t>Системы менеджмента</w:t>
            </w:r>
            <w:r w:rsidRPr="0089023E">
              <w:t xml:space="preserve"> </w:t>
            </w:r>
            <w:r w:rsidRPr="0089023E">
              <w:br/>
              <w:t>Рекомендации по проведению внутреннего аудита и сертификации интегрированных систем менеджмента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ООО «Газпром развитие»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94217C" w:rsidP="0094217C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23.01.2014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9017-2016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color w:val="0000FF"/>
              </w:rPr>
            </w:pPr>
            <w:r w:rsidRPr="0089023E">
              <w:rPr>
                <w:color w:val="0000FF"/>
              </w:rPr>
              <w:t>Системы менеджмента</w:t>
            </w:r>
            <w:r w:rsidRPr="0089023E">
              <w:rPr>
                <w:color w:val="0000FF"/>
              </w:rPr>
              <w:br/>
            </w:r>
            <w:r w:rsidRPr="0089023E">
              <w:t>Порядок признания компетентности консалтинговых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94217C" w:rsidP="0094217C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ПАО «Газпром»</w:t>
            </w:r>
            <w:r w:rsidRPr="0089023E">
              <w:br/>
              <w:t>№ 439 от 07.07.2016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14.07.2016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01.09.2016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9018-2016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00FF"/>
              </w:rPr>
              <w:t>Системы менеджмента</w:t>
            </w:r>
            <w:r w:rsidRPr="0089023E">
              <w:rPr>
                <w:color w:val="0000FF"/>
              </w:rPr>
              <w:br/>
            </w:r>
            <w:r w:rsidRPr="0089023E">
              <w:t>Порядок признания компетентности образовательных организаций и учебных центров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94217C" w:rsidP="0094217C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ПАО «Газпром»</w:t>
            </w:r>
            <w:r w:rsidRPr="0089023E">
              <w:br/>
              <w:t>№ 439 от 07.07.2016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14.07.2016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01.09.2016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9019-2016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00FF"/>
              </w:rPr>
              <w:t>Системы менеджмента</w:t>
            </w:r>
            <w:r w:rsidRPr="0089023E">
              <w:rPr>
                <w:color w:val="0000FF"/>
              </w:rPr>
              <w:br/>
            </w:r>
            <w:r w:rsidRPr="0089023E">
              <w:t>Порядок аттестации экспертов-аудиторов на право проведения работ по оценке соответствия систем менеджмента качества требованиям</w:t>
            </w:r>
            <w:r w:rsidRPr="0089023E">
              <w:br/>
              <w:t>СТО Газпром 9001-2012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4217C" w:rsidRDefault="0094217C" w:rsidP="0094217C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94217C" w:rsidRDefault="0094217C" w:rsidP="0094217C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94217C" w:rsidP="0094217C"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 xml:space="preserve">ПАО «Газпром»;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>до 22.03.2017 – Управление инновационного развития Департамента стратегического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ПАО «Газпром»</w:t>
            </w:r>
            <w:r w:rsidRPr="0089023E">
              <w:br/>
              <w:t>№ 439 от 07.07.2016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14.07.2016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01.09.2016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9000-2018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00FF"/>
              </w:rPr>
              <w:t>Системы менеджмента</w:t>
            </w:r>
            <w:r w:rsidRPr="0089023E">
              <w:rPr>
                <w:color w:val="0000FF"/>
              </w:rPr>
              <w:br/>
            </w:r>
            <w:r w:rsidRPr="0089023E">
              <w:t>Системы менеджмента качества. Основные положения и словарь</w:t>
            </w:r>
          </w:p>
          <w:p w:rsidR="007A6AC5" w:rsidRPr="0089023E" w:rsidRDefault="007A6AC5" w:rsidP="007A6AC5">
            <w:pPr>
              <w:rPr>
                <w:i/>
                <w:color w:val="0000FF"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9000-2012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3126FB" w:rsidRDefault="003126FB" w:rsidP="003126FB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3126FB" w:rsidRDefault="003126FB" w:rsidP="003126FB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3126FB" w:rsidRDefault="003126FB" w:rsidP="0022008A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3126FB" w:rsidRDefault="003126FB" w:rsidP="0022008A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3126FB" w:rsidP="0022008A">
            <w:pPr>
              <w:snapToGrid w:val="0"/>
            </w:pPr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 w:rsidR="0022008A">
              <w:rPr>
                <w:position w:val="2"/>
              </w:rPr>
              <w:br/>
              <w:t>ПАО «Газпром»)</w:t>
            </w:r>
            <w:r>
              <w:rPr>
                <w:positio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ПАО «Газпром»</w:t>
            </w:r>
            <w:r w:rsidRPr="0089023E">
              <w:br/>
              <w:t>от 20.08.2018 № 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27.08.2018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01.11.2018</w:t>
            </w:r>
          </w:p>
        </w:tc>
      </w:tr>
      <w:tr w:rsidR="007A6AC5" w:rsidRPr="0089023E" w:rsidTr="008B5D48">
        <w:trPr>
          <w:cantSplit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spacing w:val="-3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9001-2018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r w:rsidRPr="0089023E">
              <w:rPr>
                <w:color w:val="0000FF"/>
              </w:rPr>
              <w:t>Системы менеджмента</w:t>
            </w:r>
            <w:r w:rsidRPr="0089023E">
              <w:rPr>
                <w:color w:val="0000FF"/>
              </w:rPr>
              <w:br/>
            </w:r>
            <w:r w:rsidRPr="0089023E">
              <w:t>Системы менеджмента качества. Требования</w:t>
            </w:r>
          </w:p>
          <w:p w:rsidR="007A6AC5" w:rsidRPr="0089023E" w:rsidRDefault="007A6AC5" w:rsidP="007A6AC5">
            <w:pPr>
              <w:rPr>
                <w:color w:val="0000FF"/>
              </w:rPr>
            </w:pP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9001-2012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ПАО «Газпром»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2008A" w:rsidRDefault="0022008A" w:rsidP="0022008A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22008A" w:rsidRDefault="0022008A" w:rsidP="0022008A">
            <w:pPr>
              <w:snapToGrid w:val="0"/>
              <w:rPr>
                <w:position w:val="2"/>
              </w:rPr>
            </w:pPr>
            <w:r>
              <w:rPr>
                <w:position w:val="2"/>
              </w:rPr>
              <w:t>(до 07.09.2021</w:t>
            </w:r>
            <w:r w:rsidRPr="009D4E77"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– </w:t>
            </w:r>
          </w:p>
          <w:p w:rsidR="0022008A" w:rsidRDefault="0022008A" w:rsidP="0022008A">
            <w:pPr>
              <w:snapToGrid w:val="0"/>
              <w:rPr>
                <w:position w:val="2"/>
              </w:rPr>
            </w:pPr>
            <w:r w:rsidRPr="00770F8B">
              <w:rPr>
                <w:position w:val="2"/>
              </w:rPr>
              <w:t xml:space="preserve">Управление 644/8 </w:t>
            </w:r>
            <w:r w:rsidRPr="00770F8B">
              <w:rPr>
                <w:position w:val="2"/>
              </w:rPr>
              <w:br/>
              <w:t xml:space="preserve">Департамента 644 </w:t>
            </w:r>
            <w:r w:rsidRPr="00770F8B">
              <w:rPr>
                <w:position w:val="2"/>
              </w:rPr>
              <w:br/>
              <w:t>ПАО «Газпром»</w:t>
            </w:r>
            <w:r>
              <w:rPr>
                <w:position w:val="2"/>
              </w:rPr>
              <w:t>;</w:t>
            </w:r>
          </w:p>
          <w:p w:rsidR="0022008A" w:rsidRDefault="0022008A" w:rsidP="0022008A">
            <w:pPr>
              <w:snapToGrid w:val="0"/>
              <w:rPr>
                <w:position w:val="2"/>
              </w:rPr>
            </w:pPr>
            <w:r w:rsidRPr="000654CA">
              <w:rPr>
                <w:position w:val="2"/>
              </w:rPr>
              <w:t>до 02.03.2021</w:t>
            </w:r>
            <w:r>
              <w:rPr>
                <w:position w:val="2"/>
              </w:rPr>
              <w:t xml:space="preserve"> – </w:t>
            </w:r>
          </w:p>
          <w:p w:rsidR="007A6AC5" w:rsidRPr="0089023E" w:rsidRDefault="0022008A" w:rsidP="0022008A">
            <w:pPr>
              <w:snapToGrid w:val="0"/>
              <w:spacing w:before="60" w:after="60"/>
            </w:pPr>
            <w:r w:rsidRPr="000654CA">
              <w:rPr>
                <w:position w:val="2"/>
              </w:rPr>
              <w:t xml:space="preserve">Управление 335/3 </w:t>
            </w:r>
            <w:r>
              <w:rPr>
                <w:position w:val="2"/>
              </w:rPr>
              <w:br/>
            </w:r>
            <w:r w:rsidRPr="000654CA">
              <w:rPr>
                <w:position w:val="2"/>
              </w:rPr>
              <w:t xml:space="preserve">Департамента 335 </w:t>
            </w:r>
            <w:r>
              <w:rPr>
                <w:position w:val="2"/>
              </w:rPr>
              <w:br/>
              <w:t>ПАО 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Приказ</w:t>
            </w:r>
            <w:r w:rsidRPr="0089023E">
              <w:br/>
              <w:t>ПАО «Газпром»</w:t>
            </w:r>
            <w:r w:rsidRPr="0089023E">
              <w:br/>
              <w:t>от 20.08.2018 № 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27.08.2018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C5" w:rsidRPr="0089023E" w:rsidRDefault="007A6AC5" w:rsidP="007A6AC5">
            <w:pPr>
              <w:snapToGrid w:val="0"/>
              <w:spacing w:before="60" w:after="60"/>
            </w:pPr>
            <w:r w:rsidRPr="0089023E">
              <w:t>01.11.2018</w:t>
            </w:r>
          </w:p>
        </w:tc>
      </w:tr>
    </w:tbl>
    <w:p w:rsidR="00010B20" w:rsidRPr="0089023E" w:rsidRDefault="00010B20" w:rsidP="00371086">
      <w:pPr>
        <w:pStyle w:val="1"/>
        <w:pageBreakBefore/>
        <w:shd w:val="clear" w:color="auto" w:fill="auto"/>
        <w:ind w:left="0"/>
        <w:rPr>
          <w:rFonts w:ascii="Times New Roman" w:hAnsi="Times New Roman"/>
        </w:rPr>
      </w:pPr>
      <w:r w:rsidRPr="0089023E">
        <w:rPr>
          <w:rFonts w:ascii="Times New Roman" w:hAnsi="Times New Roman"/>
        </w:rPr>
        <w:t>Журнал регистрации стандартов и рекомендаций ПАО «Газпром»</w:t>
      </w:r>
    </w:p>
    <w:p w:rsidR="00010B20" w:rsidRPr="0089023E" w:rsidRDefault="00010B20" w:rsidP="00371086">
      <w:pPr>
        <w:jc w:val="center"/>
        <w:rPr>
          <w:sz w:val="16"/>
          <w:szCs w:val="16"/>
        </w:rPr>
      </w:pPr>
    </w:p>
    <w:p w:rsidR="00010B20" w:rsidRPr="0089023E" w:rsidRDefault="00010B20" w:rsidP="00371086">
      <w:pPr>
        <w:jc w:val="center"/>
        <w:rPr>
          <w:color w:val="808000"/>
          <w:sz w:val="28"/>
          <w:szCs w:val="28"/>
        </w:rPr>
      </w:pPr>
      <w:bookmarkStart w:id="74" w:name="OLE_LINK34"/>
      <w:bookmarkStart w:id="75" w:name="OLE_LINK33"/>
      <w:r w:rsidRPr="0089023E">
        <w:rPr>
          <w:color w:val="808000"/>
          <w:sz w:val="28"/>
          <w:szCs w:val="28"/>
        </w:rPr>
        <w:t>(комплекс документов по стандартизации «Другие документы Системы стандартизации ПАО «Газпром»)</w:t>
      </w:r>
    </w:p>
    <w:bookmarkEnd w:id="74"/>
    <w:bookmarkEnd w:id="75"/>
    <w:p w:rsidR="00010B20" w:rsidRPr="0089023E" w:rsidRDefault="00010B20" w:rsidP="00371086">
      <w:pPr>
        <w:jc w:val="center"/>
        <w:rPr>
          <w:sz w:val="16"/>
          <w:szCs w:val="16"/>
        </w:rPr>
      </w:pPr>
      <w:r w:rsidRPr="0089023E">
        <w:rPr>
          <w:i/>
          <w:sz w:val="28"/>
          <w:szCs w:val="28"/>
        </w:rPr>
        <w:t>Пометкой</w:t>
      </w:r>
      <w:r w:rsidRPr="0089023E">
        <w:rPr>
          <w:b/>
          <w:i/>
          <w:sz w:val="28"/>
          <w:szCs w:val="28"/>
        </w:rPr>
        <w:t xml:space="preserve"> ***</w:t>
      </w:r>
      <w:r w:rsidRPr="0089023E">
        <w:rPr>
          <w:i/>
          <w:sz w:val="28"/>
          <w:szCs w:val="28"/>
        </w:rPr>
        <w:t xml:space="preserve"> обозначены документы, содержащие инновационную составляющую (см. СТО Газпром 1.1-2009)</w:t>
      </w:r>
    </w:p>
    <w:tbl>
      <w:tblPr>
        <w:tblW w:w="15875" w:type="dxa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702"/>
        <w:gridCol w:w="3261"/>
        <w:gridCol w:w="2714"/>
        <w:gridCol w:w="3275"/>
        <w:gridCol w:w="2126"/>
        <w:gridCol w:w="1134"/>
        <w:gridCol w:w="1188"/>
      </w:tblGrid>
      <w:tr w:rsidR="00010B20" w:rsidRPr="0089023E" w:rsidTr="00984C9C">
        <w:trPr>
          <w:cantSplit/>
          <w:trHeight w:val="20"/>
          <w:tblHeader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  <w:t>рекомендаций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стандарта/рекомендаций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Структурные подразделения ПАО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стандарт/рекомендации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стандарта/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23E">
              <w:rPr>
                <w:rFonts w:ascii="Arial" w:hAnsi="Arial" w:cs="Arial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010B20" w:rsidRPr="0089023E" w:rsidTr="00984C9C">
        <w:trPr>
          <w:cantSplit/>
          <w:trHeight w:val="20"/>
          <w:tblHeader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3-2005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Кадастр выбросов парниковых газов. Общие требования к содержанию и оформлению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53 от 06.04.2005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14.04.2005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22.08.2005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  <w:spacing w:val="-3"/>
                <w:szCs w:val="28"/>
              </w:rPr>
            </w:pPr>
            <w:r w:rsidRPr="0089023E">
              <w:rPr>
                <w:color w:val="000000"/>
                <w:spacing w:val="-3"/>
                <w:szCs w:val="28"/>
              </w:rPr>
              <w:t xml:space="preserve">СТО Газпром </w:t>
            </w:r>
            <w:r w:rsidRPr="0089023E">
              <w:rPr>
                <w:color w:val="000000"/>
                <w:spacing w:val="-3"/>
                <w:szCs w:val="28"/>
              </w:rPr>
              <w:br/>
              <w:t>4-2005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о порядке осуществления ОАО «Газпром» контроля за эффективным использованием газа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«Газнадзор»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88 от 27.05.2005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03.06.2005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01.06.2005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6-2005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Методическое руководство по определению компонентного состава природных и сточных вод на объектах газовой промышленности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151 от 04.07.2005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20.07.2005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17.10.2005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r w:rsidRPr="0089023E">
              <w:t>СТО Газпром</w:t>
            </w:r>
            <w:r w:rsidRPr="0089023E">
              <w:br/>
              <w:t>7-2005</w:t>
            </w:r>
          </w:p>
          <w:p w:rsidR="00642E4F" w:rsidRPr="0089023E" w:rsidRDefault="00642E4F" w:rsidP="00371086">
            <w:pPr>
              <w:rPr>
                <w:i/>
                <w:color w:val="FF0000"/>
                <w:spacing w:val="-3"/>
              </w:rPr>
            </w:pPr>
          </w:p>
          <w:p w:rsidR="009A2D67" w:rsidRPr="0089023E" w:rsidRDefault="00642E4F" w:rsidP="00371086">
            <w:r w:rsidRPr="0089023E">
              <w:rPr>
                <w:color w:val="FF0000"/>
                <w:spacing w:val="-3"/>
              </w:rPr>
              <w:t>Утратил силу с 28.08.2017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r w:rsidRPr="0089023E">
              <w:t>Структура управления. Полномочия и ответственность в системе менеджмента охраны окружающей среды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170 от 25.07.2005</w:t>
            </w:r>
            <w:r w:rsidR="006333E5" w:rsidRPr="0089023E">
              <w:br/>
            </w:r>
            <w:r w:rsidR="006333E5" w:rsidRPr="0089023E">
              <w:rPr>
                <w:color w:val="FF0000"/>
              </w:rPr>
              <w:t>утратило силу по Распоряжению ПАО «Газпром» от</w:t>
            </w:r>
            <w:r w:rsidR="00642E4F" w:rsidRPr="0089023E">
              <w:rPr>
                <w:color w:val="FF0000"/>
              </w:rPr>
              <w:t> </w:t>
            </w:r>
            <w:r w:rsidR="006333E5" w:rsidRPr="0089023E">
              <w:rPr>
                <w:color w:val="FF0000"/>
              </w:rPr>
              <w:t>28.08.2017 № 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r w:rsidRPr="0089023E">
              <w:t>10.08.2005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r w:rsidRPr="0089023E">
              <w:t>17.10.2005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8-2005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Регламент по расчету предельно допустимых сбросов веществ в поверхностные водные объекты со сточными водами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183 от 01.08.2005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10.08.2005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03.10.2005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9-2005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Оценка экологической эффективности в системе менеджмента охраны окружающей среды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169 от 25.07.2005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10.08.2005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17.10.2005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10-2005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указания по санитарно-химическому контролю воздушной среды на содержание углеводородов на объектах ОАО «Газпром», его дочерних обществ и организаций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185/А от 05.08.2005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29.08.2005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01.09.2005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t xml:space="preserve"> </w:t>
            </w:r>
            <w:r w:rsidRPr="0089023E">
              <w:br/>
              <w:t>11-2005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Методические указания по расчету валовых выбросов углеводородов (суммарно) в атмосферу в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51-90-84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168 от 22.07.2005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07.09.2005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25.10.2005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12-2005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Каталог отходов производства и потребления дочерних обществ и организаций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71 от 12.05.2005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07.09.2005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26.09.2005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13-2005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Нормы запаса материальных и энергетических ресурсов на строительство скважин по регионам деятельности дочерних организаций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158 от 08.07.2005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09.09.2005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01.10.2005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14-2005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Типовая инструкция по безопасному проведению огневых работ на газовых объектах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Типовой инструкции по безопасному ведению огневых работ на газовых объектах Мингазпром СССР (утвержденной Мингазпромом СССР 03.08.1988)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243 от 27.09.2005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18.10.2005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01.11.2005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15-2005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прогноза параметров области протаивания и зоны просадок пород в приустьевой зоне добывающих скважин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353 от 21.11.2005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08.12.2005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1.01.2006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16-2005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Регламент по проектированию крепи добывающих скважин и их конструкций с учетом свойств мерзлых пород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НД 00158758-246-2003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353 от 21.11.2005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08.12.2005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1.01.2006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17-2005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Требования к производству работ и организации строительства скважин в водоохранных зонах на месторождениях Крайнего Севера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бурению газовых и газоконденсатных скважин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370 от 29.11.2005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08.12.2005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1.01.2006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color w:val="000000"/>
                <w:spacing w:val="-3"/>
                <w:szCs w:val="28"/>
              </w:rPr>
              <w:t>СТО Газпром</w:t>
            </w:r>
            <w:r w:rsidRPr="0089023E">
              <w:rPr>
                <w:color w:val="000000"/>
                <w:spacing w:val="-3"/>
                <w:szCs w:val="28"/>
              </w:rPr>
              <w:br/>
            </w:r>
            <w:r w:rsidRPr="0089023E">
              <w:t>18-2005</w:t>
            </w:r>
            <w:r w:rsidR="004E318D" w:rsidRPr="0089023E">
              <w:br/>
            </w:r>
            <w:r w:rsidR="00946977" w:rsidRPr="0089023E">
              <w:rPr>
                <w:color w:val="FF0000"/>
                <w:spacing w:val="-3"/>
              </w:rPr>
              <w:t>Д-мент отменен</w:t>
            </w:r>
            <w:r w:rsidR="00946977" w:rsidRPr="0089023E">
              <w:rPr>
                <w:color w:val="FF0000"/>
                <w:spacing w:val="-3"/>
                <w:szCs w:val="28"/>
              </w:rPr>
              <w:t xml:space="preserve"> с 01.08.2016</w:t>
            </w:r>
            <w:r w:rsidR="00B473C9" w:rsidRPr="0089023E">
              <w:t xml:space="preserve"> </w:t>
            </w:r>
            <w:r w:rsidR="00B473C9" w:rsidRPr="0089023E">
              <w:rPr>
                <w:color w:val="FF0000"/>
                <w:spacing w:val="-3"/>
                <w:szCs w:val="28"/>
              </w:rPr>
              <w:t xml:space="preserve">Распоряжением ПАО «Газпром» от 27.06.2016 № 197 </w:t>
            </w:r>
            <w:r w:rsidR="00946977" w:rsidRPr="0089023E">
              <w:rPr>
                <w:color w:val="FF0000"/>
                <w:spacing w:val="-3"/>
                <w:szCs w:val="28"/>
              </w:rPr>
              <w:br/>
            </w:r>
            <w:r w:rsidR="00946977" w:rsidRPr="0089023E">
              <w:rPr>
                <w:i/>
                <w:spacing w:val="-3"/>
              </w:rPr>
              <w:t>Взамен действует</w:t>
            </w:r>
            <w:r w:rsidR="00946977" w:rsidRPr="0089023E">
              <w:rPr>
                <w:spacing w:val="-3"/>
              </w:rPr>
              <w:t xml:space="preserve"> </w:t>
            </w:r>
            <w:r w:rsidR="00946977" w:rsidRPr="0089023E">
              <w:rPr>
                <w:spacing w:val="-3"/>
              </w:rPr>
              <w:br/>
            </w:r>
            <w:r w:rsidR="00946977" w:rsidRPr="0089023E">
              <w:rPr>
                <w:i/>
                <w:spacing w:val="-3"/>
                <w:szCs w:val="28"/>
              </w:rPr>
              <w:t xml:space="preserve">СТО Газпром </w:t>
            </w:r>
            <w:r w:rsidR="00946977" w:rsidRPr="0089023E">
              <w:rPr>
                <w:i/>
                <w:spacing w:val="-3"/>
                <w:szCs w:val="28"/>
              </w:rPr>
              <w:br/>
              <w:t>159-2016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Гидрогеоэкологический контроль на специализированных полигонах размещения жидких отходов производства в газовой отрасли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РД 51-31323949-48-2000</w:t>
            </w:r>
          </w:p>
          <w:p w:rsidR="004E318D" w:rsidRPr="0089023E" w:rsidRDefault="004E318D" w:rsidP="00371086">
            <w:pPr>
              <w:snapToGrid w:val="0"/>
              <w:spacing w:before="60" w:after="60"/>
              <w:rPr>
                <w:i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351 от 18.11.2005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15.12.2005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01.01.2006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025-2006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по экспертному техническому диагностированию кожухотрубчатых теплообменных аппаратов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«Газпром»</w:t>
            </w:r>
            <w:r w:rsidRPr="0089023E">
              <w:br/>
              <w:t>ДОАО «ЦКБН»</w:t>
            </w:r>
            <w:r w:rsidRPr="0089023E">
              <w:br/>
              <w:t>ОАО «ВНИИНефтмаш»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153 от 19.07.2006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25.07.2006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11.09.2006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</w:r>
            <w:r w:rsidR="007344E4" w:rsidRPr="0089023E">
              <w:t>0</w:t>
            </w:r>
            <w:r w:rsidRPr="0089023E">
              <w:t>26-2006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по экспертному техническому диагностированию технологических печей огневого нагрева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ДОАО «ЦКБН»</w:t>
            </w:r>
            <w:r w:rsidRPr="0089023E">
              <w:br/>
              <w:t>ОАО «ВНИИНефтемаш»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153 от 19.07.2006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25.07.2006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11.09.2006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</w:r>
            <w:r w:rsidR="007344E4" w:rsidRPr="0089023E">
              <w:t>0</w:t>
            </w:r>
            <w:r w:rsidRPr="0089023E">
              <w:t>27-2006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Типовая программа оценки эмиссии природного газа на объектах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154 от 19.07.2006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02.08.2006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02.10.2006</w:t>
            </w:r>
          </w:p>
        </w:tc>
      </w:tr>
      <w:tr w:rsidR="00010B20" w:rsidRPr="0089023E" w:rsidTr="00BD2BC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28-2006</w:t>
            </w:r>
          </w:p>
          <w:p w:rsidR="00C0391F" w:rsidRDefault="00C0391F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</w:p>
          <w:p w:rsidR="008263D8" w:rsidRPr="0089023E" w:rsidRDefault="008263D8" w:rsidP="00371086">
            <w:pPr>
              <w:snapToGrid w:val="0"/>
              <w:spacing w:before="60" w:after="60"/>
            </w:pPr>
            <w:r>
              <w:rPr>
                <w:color w:val="FF0000"/>
              </w:rPr>
              <w:t>ИЗМЕНЕНИЕ №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Правила разработки технических описаний к средствам индивидуальной защиты, поставляемым на объекты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42" w:rsidRPr="0089023E" w:rsidRDefault="00320B42" w:rsidP="00371086">
            <w:pPr>
              <w:snapToGrid w:val="0"/>
              <w:spacing w:before="60"/>
            </w:pPr>
            <w:r w:rsidRPr="0089023E">
              <w:t>Управление 307/10</w:t>
            </w:r>
          </w:p>
          <w:p w:rsidR="00320B42" w:rsidRPr="0089023E" w:rsidRDefault="00320B42" w:rsidP="00371086">
            <w:pPr>
              <w:snapToGrid w:val="0"/>
              <w:spacing w:after="60"/>
            </w:pPr>
            <w:r w:rsidRPr="0089023E">
              <w:t>Департамента 307</w:t>
            </w:r>
            <w:r w:rsidRPr="0089023E">
              <w:br/>
              <w:t>ПАО «Газпром»</w:t>
            </w:r>
          </w:p>
          <w:p w:rsidR="00320B42" w:rsidRPr="0089023E" w:rsidRDefault="00320B42" w:rsidP="00371086">
            <w:pPr>
              <w:snapToGrid w:val="0"/>
            </w:pPr>
            <w:r w:rsidRPr="0089023E">
              <w:t>(до 23.08.2016 – Управление охраны труда и промышленной безопасности Департамента по добыче газа, газового конденсата, нефти ОАО «Газпром;</w:t>
            </w:r>
          </w:p>
          <w:p w:rsidR="00010B20" w:rsidRPr="0089023E" w:rsidRDefault="00320B42" w:rsidP="00371086">
            <w:pPr>
              <w:snapToGrid w:val="0"/>
              <w:spacing w:before="60" w:after="60"/>
            </w:pPr>
            <w:r w:rsidRPr="0089023E">
              <w:t>до 11.04.2014 – Управление нормирования и оплаты труда Департамента по управлению персоналом ОАО «Газпром»)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ОАО «Газпром»</w:t>
            </w:r>
            <w:r w:rsidRPr="0089023E">
              <w:br/>
              <w:t>№ 244 от 15.10.2006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09.10.2006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29.01.2007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СТО Газпром</w:t>
            </w:r>
            <w:r w:rsidRPr="0089023E">
              <w:br/>
            </w:r>
            <w:r w:rsidR="00754041" w:rsidRPr="0089023E">
              <w:t>0</w:t>
            </w:r>
            <w:r w:rsidRPr="0089023E">
              <w:t>29-2007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08.06.2015</w:t>
            </w:r>
          </w:p>
          <w:p w:rsidR="00C02D9A" w:rsidRPr="0089023E" w:rsidRDefault="00C02D9A" w:rsidP="00371086">
            <w:pPr>
              <w:snapToGrid w:val="0"/>
              <w:rPr>
                <w:i/>
                <w:lang w:val="en-US"/>
              </w:rPr>
            </w:pPr>
            <w:r w:rsidRPr="0089023E">
              <w:rPr>
                <w:i/>
              </w:rPr>
              <w:t xml:space="preserve">Взамен действует </w:t>
            </w:r>
            <w:r w:rsidRPr="0089023E">
              <w:rPr>
                <w:i/>
                <w:lang w:val="en-US"/>
              </w:rPr>
              <w:t xml:space="preserve">СТО Газпром </w:t>
            </w:r>
          </w:p>
          <w:p w:rsidR="00C02D9A" w:rsidRPr="0089023E" w:rsidRDefault="00C02D9A" w:rsidP="00371086">
            <w:pPr>
              <w:snapToGrid w:val="0"/>
              <w:rPr>
                <w:lang w:val="en-US"/>
              </w:rPr>
            </w:pPr>
            <w:r w:rsidRPr="0089023E">
              <w:rPr>
                <w:i/>
                <w:lang w:val="en-US"/>
              </w:rPr>
              <w:t>9.3-028-2014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о допуске ингибиторов коррозии к применению 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Отдел защиты от коррозии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79 от 10.04.2007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17.04.2007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26.11.2007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030-2007</w:t>
            </w:r>
            <w:r w:rsidRPr="0089023E">
              <w:br/>
            </w:r>
            <w:r w:rsidRPr="0089023E">
              <w:rPr>
                <w:color w:val="FF0000"/>
              </w:rPr>
              <w:t xml:space="preserve">Д-мент отменен с 14.02.2014 </w:t>
            </w:r>
            <w:r w:rsidRPr="0089023E">
              <w:rPr>
                <w:color w:val="FF0000"/>
              </w:rPr>
              <w:br/>
              <w:t xml:space="preserve">Приказом ОАО «Газпром» от 14.02.2014 </w:t>
            </w:r>
            <w:r w:rsidRPr="0089023E">
              <w:rPr>
                <w:color w:val="FF0000"/>
              </w:rPr>
              <w:br/>
              <w:t>№ 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автоматизации расчета нормативов численности дочерних обществ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ООО «НПП Этна-Инфотех»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91 от 16.04.2007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24.04.2007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20.12.2007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br/>
              <w:t>031-2007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Методика проведения измерений объемов эмиссии метана в атмосферу на объектах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ВРД 39-1.13-040-2001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45 от 19.03.2007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26.04.2007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10.10.2007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 xml:space="preserve">СТО Газпром </w:t>
            </w:r>
            <w:r w:rsidRPr="0089023E">
              <w:br/>
            </w:r>
            <w:r w:rsidR="00D34501">
              <w:t xml:space="preserve">032-2007 </w:t>
            </w:r>
          </w:p>
          <w:p w:rsidR="00D34501" w:rsidRDefault="00D34501" w:rsidP="00D34501">
            <w:pPr>
              <w:tabs>
                <w:tab w:val="left" w:pos="854"/>
              </w:tabs>
              <w:snapToGrid w:val="0"/>
              <w:rPr>
                <w:color w:val="FF0000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Д-мент отменен с </w:t>
            </w:r>
            <w:r w:rsidRPr="00D34501">
              <w:rPr>
                <w:color w:val="FF0000"/>
              </w:rPr>
              <w:t>25.02.2015</w:t>
            </w:r>
          </w:p>
          <w:p w:rsidR="00D34501" w:rsidRPr="0089023E" w:rsidRDefault="00D34501" w:rsidP="00D34501">
            <w:pPr>
              <w:tabs>
                <w:tab w:val="left" w:pos="854"/>
              </w:tabs>
              <w:snapToGrid w:val="0"/>
              <w:rPr>
                <w:i/>
              </w:rPr>
            </w:pPr>
            <w:r w:rsidRPr="0089023E">
              <w:rPr>
                <w:i/>
              </w:rPr>
              <w:t xml:space="preserve">Распоряжением </w:t>
            </w:r>
          </w:p>
          <w:p w:rsidR="00D34501" w:rsidRPr="0089023E" w:rsidRDefault="00D34501" w:rsidP="00D34501">
            <w:pPr>
              <w:tabs>
                <w:tab w:val="left" w:pos="854"/>
              </w:tabs>
              <w:snapToGrid w:val="0"/>
              <w:rPr>
                <w:i/>
              </w:rPr>
            </w:pPr>
            <w:r w:rsidRPr="0089023E">
              <w:rPr>
                <w:i/>
              </w:rPr>
              <w:t>ПАО «Газпром»</w:t>
            </w:r>
          </w:p>
          <w:p w:rsidR="00D34501" w:rsidRPr="0089023E" w:rsidRDefault="00D34501" w:rsidP="00D34501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>
              <w:rPr>
                <w:i/>
              </w:rPr>
              <w:t xml:space="preserve">от 03.12.2013 </w:t>
            </w:r>
            <w:r>
              <w:rPr>
                <w:i/>
              </w:rPr>
              <w:br/>
              <w:t>№ 358</w:t>
            </w:r>
            <w:r w:rsidRPr="0089023E">
              <w:rPr>
                <w:i/>
              </w:rPr>
              <w:br/>
            </w:r>
            <w:r w:rsidRPr="0089023E">
              <w:rPr>
                <w:i/>
                <w:spacing w:val="-3"/>
              </w:rPr>
              <w:t>взамен действует</w:t>
            </w:r>
          </w:p>
          <w:p w:rsidR="00D34501" w:rsidRPr="0089023E" w:rsidRDefault="00D34501" w:rsidP="00D34501">
            <w:pPr>
              <w:tabs>
                <w:tab w:val="left" w:pos="854"/>
              </w:tabs>
              <w:snapToGrid w:val="0"/>
              <w:rPr>
                <w:i/>
                <w:spacing w:val="-3"/>
              </w:rPr>
            </w:pPr>
            <w:r w:rsidRPr="0089023E">
              <w:rPr>
                <w:i/>
                <w:spacing w:val="-3"/>
              </w:rPr>
              <w:t xml:space="preserve">СТО  Газпром </w:t>
            </w:r>
          </w:p>
          <w:p w:rsidR="00D34501" w:rsidRPr="0089023E" w:rsidRDefault="00D34501" w:rsidP="00D34501">
            <w:pPr>
              <w:snapToGrid w:val="0"/>
            </w:pPr>
            <w:r>
              <w:rPr>
                <w:i/>
                <w:spacing w:val="-3"/>
              </w:rPr>
              <w:t>138-2013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Табельные нормы хранения средств индивидуальной защиты и другого имущества гражданской обороны, а также аварийно-спасательных средств пожаротушения в дочерних обществах и организациях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50 от 27.03.2007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24.05.2007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25.09.2007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br/>
              <w:t>033-2007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по аттестации специалистов служб эксплуатации и обслуживания ИТСО и САЗ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НИИ «СОКБ»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bCs/>
              </w:rPr>
            </w:pPr>
            <w:r w:rsidRPr="0089023E">
              <w:rPr>
                <w:bCs/>
              </w:rPr>
              <w:t>Служба корпоративной защиты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Распоряжение</w:t>
            </w:r>
            <w:r w:rsidRPr="0089023E">
              <w:br/>
              <w:t xml:space="preserve">ОАО «Газпром» </w:t>
            </w:r>
            <w:r w:rsidRPr="0089023E">
              <w:br/>
              <w:t>№ 146 от 04.06.2007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07.06.2007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20.11.2007</w:t>
            </w:r>
          </w:p>
        </w:tc>
      </w:tr>
      <w:tr w:rsidR="00010B20" w:rsidRPr="0089023E" w:rsidTr="007F1705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Default="00010B20" w:rsidP="00371086">
            <w:pPr>
              <w:snapToGrid w:val="0"/>
              <w:spacing w:before="60" w:after="60"/>
            </w:pPr>
            <w:r w:rsidRPr="0089023E">
              <w:t xml:space="preserve">СТО Газпром </w:t>
            </w:r>
            <w:r w:rsidRPr="0089023E">
              <w:br/>
              <w:t>034-2008</w:t>
            </w:r>
          </w:p>
          <w:p w:rsidR="001D390F" w:rsidRPr="001D390F" w:rsidRDefault="001D390F" w:rsidP="001D390F">
            <w:pPr>
              <w:snapToGrid w:val="0"/>
              <w:rPr>
                <w:color w:val="FF0000"/>
              </w:rPr>
            </w:pPr>
            <w:r w:rsidRPr="001D390F">
              <w:rPr>
                <w:color w:val="FF0000"/>
              </w:rPr>
              <w:t xml:space="preserve">Д-мент </w:t>
            </w:r>
            <w:r w:rsidR="003022F8">
              <w:rPr>
                <w:color w:val="FF0000"/>
              </w:rPr>
              <w:t xml:space="preserve">утратил силу с 01.01.2021 </w:t>
            </w:r>
            <w:r w:rsidRPr="001D390F">
              <w:rPr>
                <w:color w:val="FF0000"/>
              </w:rPr>
              <w:t xml:space="preserve">Распоряжением ПАО «Газпром» от 08.12.2020 </w:t>
            </w:r>
          </w:p>
          <w:p w:rsidR="001D390F" w:rsidRPr="0089023E" w:rsidRDefault="001D390F" w:rsidP="001D390F">
            <w:pPr>
              <w:snapToGrid w:val="0"/>
            </w:pPr>
            <w:r w:rsidRPr="001D390F">
              <w:rPr>
                <w:color w:val="FF0000"/>
              </w:rPr>
              <w:t>№ 465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Руководство по обоснованию номенклатуры, объема и размещения резервов и запасов материально-технических ресурсов, необходимых для ликвидации чрезвычайных ситуаций мирного и военного времени и для восстановления системы газоснабжения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  <w:r w:rsidRPr="0089023E">
              <w:br/>
              <w:t>ООО «ВНИИГАЗ»</w:t>
            </w:r>
            <w:r w:rsidRPr="0089023E">
              <w:br/>
              <w:t>ООО «Газнадзор»</w:t>
            </w:r>
            <w:r w:rsidRPr="0089023E">
              <w:br/>
              <w:t>ООО «Газобезопасность»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363 от 26.10.2007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27.03.2008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07.05.2008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8A" w:rsidRPr="0089023E" w:rsidRDefault="00010B20" w:rsidP="00371086">
            <w:pPr>
              <w:snapToGrid w:val="0"/>
              <w:spacing w:before="60" w:after="60"/>
              <w:rPr>
                <w:i/>
                <w:spacing w:val="-3"/>
                <w:szCs w:val="28"/>
              </w:rPr>
            </w:pPr>
            <w:r w:rsidRPr="0089023E">
              <w:t xml:space="preserve">Р Газпром </w:t>
            </w:r>
            <w:r w:rsidRPr="0089023E">
              <w:br/>
              <w:t>035-2008</w:t>
            </w:r>
            <w:r w:rsidR="00C52D6E" w:rsidRPr="0089023E">
              <w:br/>
            </w:r>
          </w:p>
          <w:p w:rsidR="00010B20" w:rsidRPr="007F1705" w:rsidRDefault="00E86FC0" w:rsidP="00371086">
            <w:pPr>
              <w:snapToGrid w:val="0"/>
              <w:spacing w:before="60" w:after="60"/>
              <w:rPr>
                <w:color w:val="FF0000"/>
              </w:rPr>
            </w:pPr>
            <w:r w:rsidRPr="007F1705">
              <w:rPr>
                <w:color w:val="FF0000"/>
                <w:spacing w:val="-3"/>
              </w:rPr>
              <w:t>С 12.02.2018 в</w:t>
            </w:r>
            <w:r w:rsidR="00C52D6E" w:rsidRPr="007F1705">
              <w:rPr>
                <w:color w:val="FF0000"/>
                <w:spacing w:val="-3"/>
              </w:rPr>
              <w:t>замен действ</w:t>
            </w:r>
            <w:r w:rsidR="00B226FE" w:rsidRPr="007F1705">
              <w:rPr>
                <w:color w:val="FF0000"/>
                <w:spacing w:val="-3"/>
              </w:rPr>
              <w:t>уют</w:t>
            </w:r>
            <w:r w:rsidR="00C52D6E" w:rsidRPr="007F1705">
              <w:rPr>
                <w:color w:val="FF0000"/>
                <w:spacing w:val="-3"/>
              </w:rPr>
              <w:br/>
            </w:r>
            <w:r w:rsidR="003A5C8A" w:rsidRPr="007F1705">
              <w:rPr>
                <w:color w:val="FF0000"/>
                <w:spacing w:val="-3"/>
                <w:szCs w:val="28"/>
              </w:rPr>
              <w:t xml:space="preserve">Р </w:t>
            </w:r>
            <w:r w:rsidR="00C52D6E" w:rsidRPr="007F1705">
              <w:rPr>
                <w:color w:val="FF0000"/>
                <w:spacing w:val="-3"/>
                <w:szCs w:val="28"/>
              </w:rPr>
              <w:t xml:space="preserve">Газпром </w:t>
            </w:r>
            <w:r w:rsidR="00C52D6E" w:rsidRPr="007F1705">
              <w:rPr>
                <w:color w:val="FF0000"/>
                <w:spacing w:val="-3"/>
                <w:szCs w:val="28"/>
              </w:rPr>
              <w:br/>
            </w:r>
            <w:r w:rsidR="003A5C8A" w:rsidRPr="007F1705">
              <w:rPr>
                <w:color w:val="FF0000"/>
                <w:spacing w:val="-3"/>
                <w:szCs w:val="28"/>
              </w:rPr>
              <w:t>164</w:t>
            </w:r>
            <w:r w:rsidR="00C52D6E" w:rsidRPr="007F1705">
              <w:rPr>
                <w:color w:val="FF0000"/>
                <w:spacing w:val="-3"/>
                <w:szCs w:val="28"/>
              </w:rPr>
              <w:t>-201</w:t>
            </w:r>
            <w:r w:rsidR="003A5C8A" w:rsidRPr="007F1705">
              <w:rPr>
                <w:color w:val="FF0000"/>
                <w:spacing w:val="-3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Рекомендации по составу и организации прединвестиционных исследований 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НОУ «Институт инвестиционного развития»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прединвестиционных исследований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02.04.2008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17.04.2008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20.10.2008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  <w:bookmarkStart w:id="76" w:name="_Hlk219779437"/>
            <w:bookmarkStart w:id="77" w:name="OLE_LINK36"/>
            <w:bookmarkStart w:id="78" w:name="OLE_LINK35"/>
            <w:bookmarkEnd w:id="76"/>
            <w:bookmarkEnd w:id="77"/>
            <w:bookmarkEnd w:id="78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 Газпром </w:t>
            </w:r>
            <w:r w:rsidRPr="0089023E">
              <w:br/>
              <w:t>036-2008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ОАО «Газпром» Критерии (технические, технологические, организационные) принятия решений по проведению консервации технологических объектов основных комплексов. Принципы планирования консервации технических объектов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нефти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24.06.2008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22.01.2009</w:t>
            </w:r>
          </w:p>
        </w:tc>
      </w:tr>
      <w:tr w:rsidR="00010B20" w:rsidRPr="0089023E" w:rsidTr="00EE6A5E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037-2008</w:t>
            </w:r>
          </w:p>
          <w:p w:rsidR="002808D8" w:rsidRPr="0089023E" w:rsidRDefault="002808D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t xml:space="preserve"> с 15.04.2020 Распоряжением ПАО «Газпром» от 15.04.2020 № 127 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оценки подготовленности корпоративных сил и средств к оперативному реагированию на чрезвычайные ситуации различного характера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457 от 29.12.2007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24.06.2008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14.07.2008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038-2008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Порядок согласования и утверждения межкорпоративных документов (МКС) по проектированию и эксплуатации объектов ГТС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Ассоциация «ВНТТ»</w:t>
            </w:r>
            <w:r w:rsidRPr="0089023E">
              <w:br/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136 от 27.05.2008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27.06.2008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17.11.2008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039-2008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24.02.2012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Типовое положение об экологической службе дочернего общества (организации)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01</w:t>
            </w:r>
            <w:r w:rsidRPr="0089023E">
              <w:t>.07.2008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24.02.2009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04</w:t>
            </w:r>
            <w:r w:rsidRPr="0089023E">
              <w:rPr>
                <w:spacing w:val="-3"/>
                <w:szCs w:val="28"/>
              </w:rPr>
              <w:t>0-2008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Сера техническая газовая. Технические требования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 xml:space="preserve">№ 246 от </w:t>
            </w:r>
            <w:r w:rsidRPr="0089023E">
              <w:rPr>
                <w:lang w:val="en-US"/>
              </w:rPr>
              <w:t>1</w:t>
            </w:r>
            <w:r w:rsidRPr="0089023E">
              <w:t>5.</w:t>
            </w:r>
            <w:r w:rsidRPr="0089023E">
              <w:rPr>
                <w:lang w:val="en-US"/>
              </w:rPr>
              <w:t>0</w:t>
            </w:r>
            <w:r w:rsidRPr="0089023E">
              <w:t>8.200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25.08.2008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01.06.2009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041-2008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Газ горючий природный, конденсат газовый и продукты их переработки. Термины и определения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ООО «ВНИИГАЗ», </w:t>
            </w:r>
            <w:r w:rsidRPr="0089023E">
              <w:br/>
              <w:t>ООО «Газпромразвитие»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Распоряжение ОАО «Газпром» №282 от 17.09.2008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25.09.2008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14.05.2009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042-2008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Правила адаптации принципов системного управления качеством (</w:t>
            </w:r>
            <w:r w:rsidRPr="0089023E">
              <w:rPr>
                <w:szCs w:val="16"/>
                <w:lang w:val="en-US"/>
              </w:rPr>
              <w:t>ISO</w:t>
            </w:r>
            <w:r w:rsidRPr="0089023E">
              <w:rPr>
                <w:szCs w:val="16"/>
              </w:rPr>
              <w:t xml:space="preserve"> 9000:2000) к условиям газодобывающих предприятий Западной Сибири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Распоряжение ОАО «Газпром» №179 от 30.06.2008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06.10.2008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16.02.2009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043-2008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Правила функционирования мониторинга качества производственной деятельности и процессов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Распоряжение ОАО «Газпром» №179 от 30.06.2008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06.10.2008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16.02.2009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044-2008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 xml:space="preserve">Правила использования </w:t>
            </w:r>
            <w:r w:rsidRPr="0089023E">
              <w:rPr>
                <w:szCs w:val="16"/>
                <w:lang w:val="en-US"/>
              </w:rPr>
              <w:t>CALS</w:t>
            </w:r>
            <w:r w:rsidRPr="0089023E">
              <w:rPr>
                <w:szCs w:val="16"/>
              </w:rPr>
              <w:t>-стандартов при моделировании бизнес-процессов в газодобывающей деятельности предприятий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Распоряжение ОАО «Газпром» №179 от 30.06.2008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06.10.2008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16.02.2009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045-2008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Методические рекомендации по критериям и оценке управленческого эффекта от использования научно-технических разработок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ГОУ ВПО «Государственный университет управления»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10.09.2008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09.10.2008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12.01.2009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046-2008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Методические рекомендации по оценке совместимости смазочных масел, используемых в газоперекачивающих агрегатах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07.08.2008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30.06.2009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 Газпром </w:t>
            </w:r>
            <w:r w:rsidRPr="0089023E">
              <w:br/>
              <w:t>047-2008</w:t>
            </w:r>
          </w:p>
          <w:p w:rsidR="003A5C8A" w:rsidRPr="0089023E" w:rsidRDefault="00E86FC0" w:rsidP="00371086">
            <w:pPr>
              <w:snapToGrid w:val="0"/>
              <w:spacing w:before="60" w:after="60"/>
            </w:pPr>
            <w:r w:rsidRPr="0089023E">
              <w:rPr>
                <w:i/>
                <w:color w:val="FF0000"/>
                <w:spacing w:val="-3"/>
              </w:rPr>
              <w:t>С 12.02.2018 в</w:t>
            </w:r>
            <w:r w:rsidR="003A5C8A" w:rsidRPr="0089023E">
              <w:rPr>
                <w:i/>
                <w:color w:val="FF0000"/>
                <w:spacing w:val="-3"/>
              </w:rPr>
              <w:t>замен действ</w:t>
            </w:r>
            <w:r w:rsidR="00B226FE" w:rsidRPr="0089023E">
              <w:rPr>
                <w:i/>
                <w:color w:val="FF0000"/>
                <w:spacing w:val="-3"/>
              </w:rPr>
              <w:t>уют</w:t>
            </w:r>
            <w:r w:rsidR="003A5C8A" w:rsidRPr="0089023E">
              <w:rPr>
                <w:i/>
                <w:color w:val="FF0000"/>
                <w:spacing w:val="-3"/>
              </w:rPr>
              <w:br/>
            </w:r>
            <w:r w:rsidR="003A5C8A" w:rsidRPr="0089023E">
              <w:rPr>
                <w:i/>
                <w:color w:val="FF0000"/>
                <w:spacing w:val="-3"/>
                <w:szCs w:val="28"/>
              </w:rPr>
              <w:t xml:space="preserve">Р Газпром </w:t>
            </w:r>
            <w:r w:rsidR="003A5C8A" w:rsidRPr="0089023E">
              <w:rPr>
                <w:i/>
                <w:color w:val="FF0000"/>
                <w:spacing w:val="-3"/>
                <w:szCs w:val="28"/>
              </w:rPr>
              <w:br/>
              <w:t>164-2017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zCs w:val="16"/>
              </w:rPr>
            </w:pPr>
            <w:r w:rsidRPr="0089023E">
              <w:rPr>
                <w:szCs w:val="16"/>
              </w:rPr>
              <w:t>Методические рекомендации по выполнению прединвестиционных исследований 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НОУ «Институт инвестиционного развития»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прединвестиционных исследований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16.12.2008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24.12.200</w:t>
            </w:r>
            <w:r w:rsidRPr="0089023E">
              <w:rPr>
                <w:lang w:val="en-US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14.08.2009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 Газпром </w:t>
            </w:r>
            <w:r w:rsidRPr="0089023E">
              <w:br/>
              <w:t>0</w:t>
            </w:r>
            <w:r w:rsidRPr="0089023E">
              <w:rPr>
                <w:lang w:val="en-US"/>
              </w:rPr>
              <w:t>48</w:t>
            </w:r>
            <w:r w:rsidRPr="0089023E">
              <w:t>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о консервации основных фондов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нефти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bookmarkStart w:id="79" w:name="OLE_LINK38"/>
            <w:bookmarkStart w:id="80" w:name="OLE_LINK37"/>
            <w:r w:rsidRPr="0089023E">
              <w:t>21.01.2009</w:t>
            </w:r>
            <w:bookmarkEnd w:id="79"/>
            <w:bookmarkEnd w:id="80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22.06.2009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049-2009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оценки эффективности использования природного газа в отраслях народного хозяйства и промышленности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перспективного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519 от 23.12.2008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21.01.2009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09.11.2009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050-2009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Оценка влияния концентрации метанола на результаты измерений влагосодержания поточными приборами нестабильного газового конденсата и его смеси с нефтью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 xml:space="preserve">от </w:t>
            </w:r>
            <w:bookmarkStart w:id="81" w:name="OLE_LINK42"/>
            <w:bookmarkStart w:id="82" w:name="OLE_LINK41"/>
            <w:r w:rsidRPr="0089023E">
              <w:t>16.01.2009</w:t>
            </w:r>
            <w:bookmarkEnd w:id="81"/>
            <w:bookmarkEnd w:id="8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23.01.2009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22.05.2009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051-2009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04.09.2011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оценке влияния геодинамических (природно-техногенных) факторов на безопасность эксплуатации ПХГ Южного Федерального округа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22.12.2008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04.09.2009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052-2009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контролю качества проведения капитального ремонта скважин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нефти Департамента по добыче газа, газового конденсата, нефти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04.09.2009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053-2009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04.09.2011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Планирование и оценка эффективности геолого-технических мероприятий. Методические рекомендации по заполнению форм статистической отчетности 23-газ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04.09.2009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054-2009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оптимальному обслуживанию фонда скважин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добыче газа, газового конденсата, нефти Департамента по добыче газа, газового конденсата, нефти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04.09.2009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055-2009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04.09.2011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Планирование и оценка эффективности геолого-технических мероприятий. Методические рекомендации по заполнению форм статистической отчетности 43-газ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04.09.2009</w:t>
            </w:r>
            <w:r w:rsidRPr="0089023E">
              <w:br/>
            </w:r>
            <w:r w:rsidRPr="0089023E">
              <w:rPr>
                <w:color w:val="FF0000"/>
              </w:rPr>
              <w:t>2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056-2009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Основные положения по расчету и управлению резервами газа в подземных хранилищах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подземному хранению газа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30 от 09.02.2009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02.03.2009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15.12.2009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057-2009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09.11.2014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Определение экономической целесообразности проведения мероприятий по диагностированию газораспределительных сетей и ГРП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28.10.2008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09.11.2009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058-2009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09.11.2014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Оценка эффективности реализации проектов реконструкции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09.11.2009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059-2009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26.10.2014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Газораспределительные системы. Рекомендации по легализации «безхозяйных» газопроводов и сооружений на них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06</w:t>
            </w:r>
            <w:r w:rsidRPr="0089023E">
              <w:t>.</w:t>
            </w:r>
            <w:r w:rsidRPr="0089023E">
              <w:rPr>
                <w:lang w:val="en-US"/>
              </w:rPr>
              <w:t>04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26.10.2009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060-2009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Классификатор источников выбросов загрязняющих веществ дочерних обществ и организаций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36</w:t>
            </w:r>
            <w:r w:rsidRPr="0089023E">
              <w:rPr>
                <w:lang w:val="en-US"/>
              </w:rPr>
              <w:t>4</w:t>
            </w:r>
            <w:r w:rsidRPr="0089023E">
              <w:t xml:space="preserve"> от 24.10.2008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21.04.2009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15.07.2009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  <w:bookmarkStart w:id="83" w:name="_Hlk252286652"/>
            <w:bookmarkStart w:id="84" w:name="OLE_LINK74"/>
            <w:bookmarkStart w:id="85" w:name="OLE_LINK73"/>
            <w:bookmarkEnd w:id="83"/>
            <w:bookmarkEnd w:id="84"/>
            <w:bookmarkEnd w:id="85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061-2009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Смазочные масла для газоперекачивающих агрегатов. Нормы отбраковки</w:t>
            </w:r>
            <w:r w:rsidRPr="0089023E">
              <w:br/>
            </w: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  <w:color w:val="FF0000"/>
              </w:rPr>
              <w:br/>
            </w:r>
            <w:r w:rsidRPr="0089023E">
              <w:rPr>
                <w:i/>
              </w:rPr>
              <w:t>СТО РД Газпром 39-1.10-085-</w:t>
            </w:r>
            <w:r w:rsidRPr="0089023E">
              <w:rPr>
                <w:bCs/>
                <w:i/>
              </w:rPr>
              <w:t>2003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10 от 29.01.2009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18.05.2009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14.12.2009</w:t>
            </w:r>
          </w:p>
        </w:tc>
      </w:tr>
      <w:tr w:rsidR="00010B20" w:rsidRPr="0089023E" w:rsidTr="005A1FE0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062-2009</w:t>
            </w:r>
          </w:p>
          <w:p w:rsidR="00681FF0" w:rsidRPr="0089023E" w:rsidRDefault="00681FF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  <w:spacing w:val="-3"/>
              </w:rPr>
              <w:br/>
              <w:t>Распоряжением от 08.07.2019 № 165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Номенклатура и объемы аварийного запаса материальных ресурсов для ликвидации чрезвычайных ситуаций мирного и военного времени на объектах энергетики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484 от 10.12.2008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22.05.2009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18.09.2009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06</w:t>
            </w:r>
            <w:r w:rsidRPr="0089023E">
              <w:rPr>
                <w:spacing w:val="-3"/>
                <w:szCs w:val="28"/>
                <w:lang w:val="en-US"/>
              </w:rPr>
              <w:t>3</w:t>
            </w:r>
            <w:r w:rsidRPr="0089023E">
              <w:rPr>
                <w:spacing w:val="-3"/>
                <w:szCs w:val="28"/>
              </w:rPr>
              <w:t>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Разграничение видов работ по принадлежности к реконструкции или капитальному ремонту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«ФБК»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Департамент бухгалтерского учета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Приказ </w:t>
            </w:r>
            <w:r w:rsidRPr="0089023E">
              <w:br/>
              <w:t xml:space="preserve">ОАО «Газпром» </w:t>
            </w:r>
            <w:r w:rsidRPr="0089023E">
              <w:br/>
              <w:t>№ 155 от 02.06.2009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10.06.2009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01.01.2009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064-2009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10.05.2013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определения норм расхода сжиженного углеводородного газа на бытовые нужды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переработки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30.07.2009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12.08.2009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10.05.2010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065-2009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рекомендации по проведению, обработке, хранению и представлению результатов литолого-петрогафического исследования керна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09.07.2009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17.08.2009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20.05.2010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066-2009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рекомендации по определению стоимости энергетических обследований (аудитов) дочерних обществ, технологических объектов и оборудования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энерго»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03.08.2009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.10.2009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18.05.2010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067-2009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Типовое положение по системе учета показателей добычи и потерь углеводородного сырья (газа горючего природного, газового конденсата, нефти, попутного нефтяного газа) дочерними организациями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«ВНИИОЭНГ»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Департамента по добыче газа, газового конденсата, нефти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227</w:t>
            </w:r>
            <w:r w:rsidRPr="0089023E">
              <w:t xml:space="preserve"> от </w:t>
            </w:r>
            <w:bookmarkStart w:id="86" w:name="OLE_LINK60"/>
            <w:bookmarkStart w:id="87" w:name="OLE_LINK59"/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07</w:t>
            </w:r>
            <w:r w:rsidRPr="0089023E">
              <w:t>.200</w:t>
            </w:r>
            <w:r w:rsidRPr="0089023E">
              <w:rPr>
                <w:lang w:val="en-US"/>
              </w:rPr>
              <w:t>9</w:t>
            </w:r>
            <w:bookmarkEnd w:id="86"/>
            <w:bookmarkEnd w:id="8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18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23.04.2010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068-2009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04.06.2013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о Системе управления природоохранной деятельностью 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14.08.2009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27.08.2009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04.06.2010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06</w:t>
            </w:r>
            <w:r w:rsidRPr="0089023E">
              <w:rPr>
                <w:spacing w:val="-3"/>
                <w:szCs w:val="28"/>
                <w:lang w:val="en-US"/>
              </w:rPr>
              <w:t>9</w:t>
            </w:r>
            <w:r w:rsidRPr="0089023E">
              <w:rPr>
                <w:spacing w:val="-3"/>
                <w:szCs w:val="28"/>
              </w:rPr>
              <w:t>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проведения энергоаудита теплоснабжения КС с компрессорными цехами с газотурбинными и электроприводными ГПА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266 от 31.08.2009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09.09.2009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10.05.2010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070-2009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23.06.2013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рекомендации по применению унифицированных подходов к оценке экономической эффективности инвестиционных проектов ОАО «Газпром» в области тепло- и электроэнергетики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04.08.2009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13</w:t>
            </w:r>
            <w:r w:rsidRPr="0089023E">
              <w:t>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23.06.2010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</w:r>
            <w:r w:rsidRPr="0089023E">
              <w:rPr>
                <w:spacing w:val="-3"/>
                <w:szCs w:val="28"/>
              </w:rPr>
              <w:t>071-2009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Планирование и оценка эффективности геолого-технических мероприятий. Методика выбора скважин для проведения геолого-технических мероприятий и выбора приоритетных видов геолого-технических мероприятий на конкретных скважинах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«СевКавНИПИгаз»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28.09.2010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072-2009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Классификатор источников сбросов загрязняющих веществ дочерних обществ и организаций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342 от 13.10.2009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21.07.2010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073-2009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Классификатор источников образования опасных видов отходов производства и потребления дочерних обществ и организаций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386 от 11.11.2009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07.12.2009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09.08.2010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074-2009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рекомендации по подготовке геологических, технологических, экономических материалов для проведения аудита запасов газа, конденсата и нефти в соответствии с требованиями международных стандартов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«ТюменНИИгипрогаз»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01.12.2009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17.12.2009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22</w:t>
            </w:r>
            <w:r w:rsidRPr="0089023E">
              <w:t>.11.2010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075-2009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Планирование и учет объемов переработки углеводородного сырья 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Финансово-экономический департамент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24.12.2009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01.12.2010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Р Газпром</w:t>
            </w:r>
            <w:r w:rsidRPr="0089023E">
              <w:rPr>
                <w:spacing w:val="-3"/>
              </w:rPr>
              <w:br/>
              <w:t>076-2010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участию персонала дочерних обществ и организаций ОАО «Газпром» в работах по внедрению систем менеджмента качества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развитие»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07.12.2009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25.01.2010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30.12.2010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  <w:bookmarkStart w:id="88" w:name="_Hlk266802022"/>
            <w:bookmarkStart w:id="89" w:name="OLE_LINK88"/>
            <w:bookmarkStart w:id="90" w:name="OLE_LINK87"/>
            <w:bookmarkEnd w:id="88"/>
            <w:bookmarkEnd w:id="89"/>
            <w:bookmarkEnd w:id="9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07</w:t>
            </w:r>
            <w:r w:rsidRPr="0089023E">
              <w:rPr>
                <w:spacing w:val="-3"/>
                <w:lang w:val="en-US"/>
              </w:rPr>
              <w:t>7</w:t>
            </w:r>
            <w:r w:rsidRPr="0089023E">
              <w:rPr>
                <w:spacing w:val="-3"/>
              </w:rPr>
              <w:t>-2010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оценки эффективности природоохранных мероприятий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>487</w:t>
            </w:r>
            <w:r w:rsidRPr="0089023E">
              <w:t xml:space="preserve"> от 1</w:t>
            </w:r>
            <w:r w:rsidRPr="0089023E">
              <w:rPr>
                <w:lang w:val="en-US"/>
              </w:rPr>
              <w:t>8</w:t>
            </w:r>
            <w:r w:rsidRPr="0089023E">
              <w:t>.1</w:t>
            </w:r>
            <w:r w:rsidRPr="0089023E">
              <w:rPr>
                <w:lang w:val="en-US"/>
              </w:rPr>
              <w:t>2</w:t>
            </w:r>
            <w:r w:rsidRPr="0089023E">
              <w:t>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24.02.2010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.09.2010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078-2010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Корпоративный перечень основных фондов, используемых в сфере охраны окружающей среды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  <w:r w:rsidRPr="0089023E">
              <w:br/>
              <w:t>ООО «ЭАЦГП»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488 от 18.12.2009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14.04.2010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23.08.2010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СТО Газпром</w:t>
            </w:r>
            <w:r w:rsidRPr="0089023E">
              <w:rPr>
                <w:spacing w:val="-3"/>
              </w:rPr>
              <w:br/>
              <w:t>079-2010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Положение о системе технического диагностирования оборудования и сооружений энергохозяйства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</w:t>
            </w:r>
            <w:r w:rsidRPr="0089023E">
              <w:rPr>
                <w:i/>
              </w:rPr>
              <w:br/>
              <w:t>СТО РД Газпром 39-1.10-083-2003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энергетики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74 от 29.03.2010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20.04.2010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01.12.2010</w:t>
            </w:r>
          </w:p>
        </w:tc>
      </w:tr>
      <w:tr w:rsidR="00010B20" w:rsidRPr="0089023E" w:rsidTr="005A1FE0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FF0000"/>
                <w:spacing w:val="-3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080-2010</w:t>
            </w:r>
            <w:r w:rsidR="00C60EC4" w:rsidRPr="0089023E">
              <w:rPr>
                <w:spacing w:val="-3"/>
                <w:szCs w:val="28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  <w:p w:rsidR="00681FF0" w:rsidRPr="0089023E" w:rsidRDefault="00681FF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  <w:spacing w:val="-3"/>
              </w:rPr>
              <w:br/>
              <w:t>Распоряжением от 08.07.2019 № 165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Номенклатура и объемы аварийного запаса материальных ресурсов для ликвидации чрезвычайных ситуаций мирного и военного времени на объектах переработки газа, газового конденсата, нефти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 xml:space="preserve">Распоряжение ОАО «Газпром» </w:t>
            </w:r>
            <w:r w:rsidRPr="0089023E">
              <w:br/>
              <w:t xml:space="preserve">№ </w:t>
            </w:r>
            <w:r w:rsidRPr="0089023E">
              <w:rPr>
                <w:lang w:val="en-US"/>
              </w:rPr>
              <w:t xml:space="preserve">459 </w:t>
            </w:r>
            <w:r w:rsidRPr="0089023E">
              <w:t>от</w:t>
            </w:r>
            <w:r w:rsidRPr="0089023E">
              <w:rPr>
                <w:lang w:val="en-US"/>
              </w:rPr>
              <w:t xml:space="preserve"> </w:t>
            </w:r>
            <w:bookmarkStart w:id="91" w:name="OLE_LINK82"/>
            <w:bookmarkStart w:id="92" w:name="OLE_LINK81"/>
            <w:r w:rsidRPr="0089023E">
              <w:rPr>
                <w:lang w:val="en-US"/>
              </w:rPr>
              <w:t>07</w:t>
            </w:r>
            <w:r w:rsidRPr="0089023E">
              <w:t>.</w:t>
            </w:r>
            <w:r w:rsidRPr="0089023E">
              <w:rPr>
                <w:lang w:val="en-US"/>
              </w:rPr>
              <w:t>12</w:t>
            </w:r>
            <w:r w:rsidRPr="0089023E">
              <w:t>.</w:t>
            </w:r>
            <w:r w:rsidRPr="0089023E">
              <w:rPr>
                <w:lang w:val="en-US"/>
              </w:rPr>
              <w:t>2009</w:t>
            </w:r>
            <w:bookmarkEnd w:id="91"/>
            <w:bookmarkEnd w:id="9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15.04.2010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01.09.2010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081-2010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11.03.2014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Критерии оценки и показатели эффективности деятельности экологических служб дочерних обществ и организаций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«ЭАЦГП»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26.02.2010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11.03.2011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082-2010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11.03.2014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отбору проб сжиженного природного газа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25.04.2010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11.03.2011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083-2010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11.03.2014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определению компонентного состава сжиженного природного газа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25.04.2010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11.03.2011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084-2010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11.03.2014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определению концентрации водяных паров в сжиженном природном газе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25.04.2010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05</w:t>
            </w:r>
            <w:r w:rsidRPr="0089023E">
              <w:t>.</w:t>
            </w:r>
            <w:r w:rsidRPr="0089023E">
              <w:rPr>
                <w:lang w:val="en-US"/>
              </w:rPr>
              <w:t>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11.03.2011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085-2010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17.03.2014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по оценке затрат на ликвидацию объектов транспорта газа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  <w:r w:rsidRPr="0089023E">
              <w:br/>
              <w:t>ООО «Газпром ВНИИГАЗ»</w:t>
            </w:r>
            <w:r w:rsidRPr="0089023E">
              <w:br/>
              <w:t>ОАО «Гипрогазцентр»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прогноза комплексного развития мощностей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11.06.2010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17.03.2011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086-2010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503272">
            <w:pPr>
              <w:snapToGrid w:val="0"/>
              <w:spacing w:before="60" w:after="60"/>
            </w:pPr>
            <w:r w:rsidRPr="0089023E">
              <w:t>Инструкция по комплексным исследованиям газов</w:t>
            </w:r>
            <w:r w:rsidR="00503272">
              <w:t>ых и газоконденсатных скважин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ООО «Газпром добыча </w:t>
            </w:r>
            <w:r w:rsidRPr="0089023E">
              <w:br/>
              <w:t>Уренгой»</w:t>
            </w:r>
            <w:r w:rsidRPr="0089023E">
              <w:br/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EE" w:rsidRDefault="00A517EE" w:rsidP="00A517EE">
            <w:pPr>
              <w:snapToGrid w:val="0"/>
            </w:pPr>
            <w:r>
              <w:t xml:space="preserve">Распоряжение </w:t>
            </w:r>
          </w:p>
          <w:p w:rsidR="00A517EE" w:rsidRDefault="00A517EE" w:rsidP="00A517EE">
            <w:pPr>
              <w:snapToGrid w:val="0"/>
            </w:pPr>
            <w:r>
              <w:t xml:space="preserve">ОАО «Газпром» </w:t>
            </w:r>
          </w:p>
          <w:p w:rsidR="00010B20" w:rsidRPr="0089023E" w:rsidRDefault="00A517EE" w:rsidP="00A517EE">
            <w:pPr>
              <w:snapToGrid w:val="0"/>
            </w:pPr>
            <w:r>
              <w:t>№ 229 от 05.08.2010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A517EE">
            <w:pPr>
              <w:snapToGrid w:val="0"/>
              <w:spacing w:before="60" w:after="60"/>
            </w:pPr>
            <w:r w:rsidRPr="0089023E">
              <w:t>2</w:t>
            </w:r>
            <w:r w:rsidR="00A517EE">
              <w:t>3</w:t>
            </w:r>
            <w:r w:rsidRPr="0089023E">
              <w:t>.08.2010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29.04.2011</w:t>
            </w:r>
          </w:p>
        </w:tc>
      </w:tr>
      <w:tr w:rsidR="00BB0098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90" w:rsidRPr="0089023E" w:rsidRDefault="00010B20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087-2010</w:t>
            </w:r>
          </w:p>
          <w:p w:rsidR="00B42490" w:rsidRPr="0089023E" w:rsidRDefault="00C150AF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color w:val="FF0000"/>
              </w:rPr>
              <w:t>Д</w:t>
            </w:r>
            <w:r w:rsidR="0038311B" w:rsidRPr="0089023E">
              <w:rPr>
                <w:color w:val="FF0000"/>
              </w:rPr>
              <w:t>-</w:t>
            </w:r>
            <w:r w:rsidR="00B42490" w:rsidRPr="0089023E">
              <w:rPr>
                <w:color w:val="FF0000"/>
              </w:rPr>
              <w:t xml:space="preserve">мент </w:t>
            </w:r>
            <w:r w:rsidR="0038311B" w:rsidRPr="0089023E">
              <w:rPr>
                <w:color w:val="FF0000"/>
              </w:rPr>
              <w:t>отменен</w:t>
            </w:r>
            <w:r w:rsidR="00B42490" w:rsidRPr="0089023E">
              <w:rPr>
                <w:color w:val="FF0000"/>
              </w:rPr>
              <w:t xml:space="preserve"> с 29.05.2017</w:t>
            </w:r>
            <w:r w:rsidR="00464774" w:rsidRPr="0089023E">
              <w:rPr>
                <w:color w:val="FF0000"/>
              </w:rPr>
              <w:t xml:space="preserve"> Распоряжением П</w:t>
            </w:r>
            <w:r w:rsidR="0038311B" w:rsidRPr="0089023E">
              <w:rPr>
                <w:color w:val="FF0000"/>
              </w:rPr>
              <w:t xml:space="preserve">АО «Газпром» от 29.05.2017 № 138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Классификатор имущественных комплексов ОАО «Газпром»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работе с недвижимым имуществом и землепользованию Департамента по управлению имуществом и корпоративным отношениям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533 от 31.12.2010</w:t>
            </w:r>
          </w:p>
          <w:p w:rsidR="00B42490" w:rsidRPr="0089023E" w:rsidRDefault="00B42490" w:rsidP="00371086">
            <w:pPr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31.12.2010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26.09.2011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088-2010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>Срок действия истек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планирования потребности ОАО «Газпром» в человеческих ресурсах для обеспечения обслуживания вводимых в эксплуатацию производственных объектов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05.05.2010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30.09.2010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11.07.2011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089-2010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Газ горючий природный, поставляемый и транспортируемый по магистральным газопроводам. Технические условия</w:t>
            </w:r>
          </w:p>
          <w:p w:rsidR="0055656A" w:rsidRPr="0089023E" w:rsidRDefault="0055656A" w:rsidP="00371086">
            <w:pPr>
              <w:snapToGrid w:val="0"/>
              <w:spacing w:before="60" w:after="60"/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t>ОСТ 51.40-93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метрологии и контроля качества газа и жидких углеводородов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359 от 25.10.2010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01.11.2010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08.0</w:t>
            </w:r>
            <w:r w:rsidRPr="0089023E">
              <w:rPr>
                <w:lang w:val="en-US"/>
              </w:rPr>
              <w:t>8</w:t>
            </w:r>
            <w:r w:rsidRPr="0089023E">
              <w:t>.2011</w:t>
            </w:r>
          </w:p>
        </w:tc>
      </w:tr>
      <w:tr w:rsidR="00010B20" w:rsidRPr="0089023E" w:rsidTr="005A1FE0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090-2010</w:t>
            </w:r>
          </w:p>
          <w:p w:rsidR="00681FF0" w:rsidRPr="0089023E" w:rsidRDefault="00681FF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  <w:spacing w:val="-3"/>
              </w:rPr>
              <w:br/>
              <w:t>Распоряжением от 08.07.2019 № 165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Номенклатура и объемы аварийного запаса материально-технических ресурсов для ликвидации чрезвычайных ситуаций на объектах инфраструктуры железнодорожного транспорта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 ГОЧС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331 от 06.10.2010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22.11.2010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19.04.2011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</w:t>
            </w:r>
            <w:r w:rsidRPr="0089023E">
              <w:rPr>
                <w:spacing w:val="-3"/>
                <w:szCs w:val="28"/>
                <w:lang w:val="en-US"/>
              </w:rPr>
              <w:t>91</w:t>
            </w:r>
            <w:r w:rsidRPr="0089023E">
              <w:rPr>
                <w:spacing w:val="-3"/>
                <w:szCs w:val="28"/>
              </w:rPr>
              <w:t>-2010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оптимизации развития территориальных (межрегиональных) систем газоснабжения с учетом синхронизации их развития с ЕСГ, технического состояния, повышения эффективности использования действующих мощностей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09.02.2009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22.12.2010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05.09.2011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092-2011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Сводный кадастр отходов производства и потребления дочерних обществ и организаций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393</w:t>
            </w:r>
            <w:r w:rsidRPr="0089023E">
              <w:rPr>
                <w:lang w:val="en-US"/>
              </w:rPr>
              <w:t xml:space="preserve"> </w:t>
            </w:r>
            <w:r w:rsidRPr="0089023E">
              <w:t>от</w:t>
            </w:r>
            <w:r w:rsidRPr="0089023E">
              <w:rPr>
                <w:lang w:val="en-US"/>
              </w:rPr>
              <w:t xml:space="preserve"> </w:t>
            </w:r>
            <w:r w:rsidRPr="0089023E">
              <w:t>17.11.2010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26.01.2011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08.08.2011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093-2011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Компьютерные программно-вычислительные комплексы моделирования и оптимизации режимов систем добычи и трубопроводного транспорта газа. Методики оценки. Методы испытаний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 Фирма «ИНГОЙЛ»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339</w:t>
            </w:r>
            <w:r w:rsidRPr="0089023E">
              <w:rPr>
                <w:lang w:val="en-US"/>
              </w:rPr>
              <w:t xml:space="preserve"> </w:t>
            </w:r>
            <w:r w:rsidRPr="0089023E">
              <w:t>от</w:t>
            </w:r>
            <w:r w:rsidRPr="0089023E">
              <w:rPr>
                <w:lang w:val="en-US"/>
              </w:rPr>
              <w:t xml:space="preserve"> </w:t>
            </w:r>
            <w:r w:rsidRPr="0089023E">
              <w:t>14.10.2010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26.01.2011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11.07.2011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 xml:space="preserve">094-2011*** 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17.10.2014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расчета экономической эффективности мероприятий по снижению потерь газа в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28.01.2011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17.10.2011</w:t>
            </w:r>
            <w:r w:rsidRPr="0089023E">
              <w:br/>
            </w:r>
            <w:r w:rsidRPr="0089023E">
              <w:rPr>
                <w:color w:val="FF0000"/>
                <w:lang w:val="en-US"/>
              </w:rPr>
              <w:t xml:space="preserve">3 </w:t>
            </w:r>
            <w:r w:rsidRPr="0089023E">
              <w:rPr>
                <w:color w:val="FF0000"/>
              </w:rPr>
              <w:t>года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095-2011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Д-мент отменен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Распоряжением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от 07.05.2013 </w:t>
            </w:r>
            <w:r w:rsidRPr="0089023E">
              <w:rPr>
                <w:color w:val="FF0000"/>
                <w:spacing w:val="-3"/>
                <w:szCs w:val="28"/>
              </w:rPr>
              <w:br/>
              <w:t>№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Корпоративная система сертификации работ по охране труда в дочерних обществах и организациях ОАО «Газпром». Документы системы. Порядок согласования, утверждения, тиражирования и внедрения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135</w:t>
            </w:r>
            <w:r w:rsidRPr="0089023E">
              <w:rPr>
                <w:lang w:val="en-US"/>
              </w:rPr>
              <w:t xml:space="preserve"> </w:t>
            </w:r>
            <w:r w:rsidRPr="0089023E">
              <w:t>от</w:t>
            </w:r>
            <w:r w:rsidRPr="0089023E">
              <w:rPr>
                <w:lang w:val="en-US"/>
              </w:rPr>
              <w:t xml:space="preserve"> </w:t>
            </w:r>
            <w:r w:rsidRPr="0089023E">
              <w:t>22.03.2011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31</w:t>
            </w:r>
            <w:r w:rsidRPr="0089023E">
              <w:t>.</w:t>
            </w:r>
            <w:r w:rsidRPr="0089023E">
              <w:rPr>
                <w:lang w:val="en-US"/>
              </w:rPr>
              <w:t>03</w:t>
            </w:r>
            <w:r w:rsidRPr="0089023E">
              <w:t>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17.11.2011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Default="00010B20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09</w:t>
            </w:r>
            <w:r w:rsidRPr="0089023E">
              <w:rPr>
                <w:spacing w:val="-3"/>
                <w:szCs w:val="28"/>
                <w:lang w:val="en-US"/>
              </w:rPr>
              <w:t>6</w:t>
            </w:r>
            <w:r w:rsidRPr="0089023E">
              <w:rPr>
                <w:spacing w:val="-3"/>
                <w:szCs w:val="28"/>
              </w:rPr>
              <w:t>-2011***</w:t>
            </w:r>
          </w:p>
          <w:p w:rsidR="0028525B" w:rsidRPr="0028525B" w:rsidRDefault="0028525B" w:rsidP="00371086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Корпоративная система гражданской защиты. Электронные картографические материалы. Общие технические требования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мобилизационной подготовки, ГОЧС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165 от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13.04.2011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30.12.2011</w:t>
            </w:r>
          </w:p>
        </w:tc>
      </w:tr>
      <w:tr w:rsidR="00010B20" w:rsidRPr="0089023E" w:rsidTr="00CD4A9E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09</w:t>
            </w:r>
            <w:r w:rsidRPr="0089023E">
              <w:rPr>
                <w:spacing w:val="-3"/>
                <w:szCs w:val="28"/>
                <w:lang w:val="en-US"/>
              </w:rPr>
              <w:t>7</w:t>
            </w:r>
            <w:r w:rsidRPr="0089023E">
              <w:rPr>
                <w:spacing w:val="-3"/>
                <w:szCs w:val="28"/>
              </w:rPr>
              <w:t>-2011***</w:t>
            </w:r>
          </w:p>
          <w:p w:rsidR="00BD2FC9" w:rsidRPr="0089023E" w:rsidRDefault="00BD2F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Автоматизация. Телемеханизация. Автоматизированные системы управления технологическими процессами добычи, транспортировки и подземного хранения газа. Основные положения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автоматизация»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автоматизации производственно-технологических процессов Департамента автоматизации систем управления технологическими процессами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195 от 18.04.2011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21.04.2011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25.01.2012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098-2011***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01.02.2015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Моделирование и оптимизация потоков газа по участкам ГТС для решения задач оперативного диспетчерского управления на основе базы данных ЦПДД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Диспетчерско-технологическое управление Центрального производственно-диспетчерского департамента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16.06.2010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04.05.2011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01.02.2012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C60EC4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099-2011</w:t>
            </w:r>
            <w:r w:rsidR="00010B20" w:rsidRPr="0089023E">
              <w:rPr>
                <w:spacing w:val="-3"/>
                <w:szCs w:val="28"/>
              </w:rPr>
              <w:t>***</w:t>
            </w:r>
            <w:r w:rsidR="00010B20"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</w:r>
            <w:r w:rsidR="00B97A14" w:rsidRPr="0089023E">
              <w:rPr>
                <w:color w:val="FF0000"/>
                <w:spacing w:val="-20"/>
              </w:rPr>
              <w:t>ИЗМЕНЕНИЕМ № 1</w:t>
            </w:r>
            <w:r w:rsidR="00B97A14" w:rsidRPr="0089023E">
              <w:rPr>
                <w:color w:val="FF0000"/>
                <w:spacing w:val="-3"/>
              </w:rPr>
              <w:t xml:space="preserve"> снято ограничение по сроку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Расчет средневзвешенных расстояний транспортировки газа по магистральным газопроводам ОАО «Газпром» с учетом динамики функционирования и развития ЕСГ на среднесрочную перспективу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ценообразования Департамента экономической экспертизы и ценообразования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04.05.2011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01.02.2012</w:t>
            </w:r>
            <w:r w:rsidRPr="0089023E">
              <w:br/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100-2011***</w:t>
            </w:r>
            <w:r w:rsidRPr="0089023E">
              <w:rPr>
                <w:spacing w:val="-3"/>
                <w:sz w:val="28"/>
                <w:szCs w:val="28"/>
              </w:rPr>
              <w:t xml:space="preserve"> 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01.02.2015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Расчет коэффициента потребительских свойств газа для формирования цен на газ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ценообразования Департамента экономической экспертизы и ценообразования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28.12.2010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17.05.2011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01.02.2012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101-2011***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Порядок выбора и унификации сменных фильтрующих элементов и устройств очистки газа, воздуха и масла на компрессорных станциях магистральных газопроводов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транспортировке газа и газового конденсата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11.07.2011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19.07.2011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30.03.2012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10</w:t>
            </w:r>
            <w:r w:rsidRPr="0089023E">
              <w:rPr>
                <w:spacing w:val="-3"/>
                <w:szCs w:val="28"/>
              </w:rPr>
              <w:t>2-2011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Инвентаризация выбросов парниковых газов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486 от 29.07.2011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20</w:t>
            </w:r>
            <w:r w:rsidRPr="0089023E">
              <w:t>.09.2011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30.03.2012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103-2011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20.07.2015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Контроль за разработкой месторождений природного газа в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</w:t>
            </w:r>
            <w:r w:rsidRPr="0089023E">
              <w:t>7.09.2011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20.07.2012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104-2011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Инструкция по составлению паспортов типовых видов отходов производства и потребления дочерних обществ и организаций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609 от 10.10.2011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20.10.2011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17.08.2012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105</w:t>
            </w:r>
            <w:r w:rsidRPr="0089023E">
              <w:rPr>
                <w:spacing w:val="-3"/>
                <w:szCs w:val="28"/>
              </w:rPr>
              <w:t>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Обучение персонала по вопросам промышленной безопасности при разведке и разработке газовых и нефтяных месторождений на континентальном шельфе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газобезопасность»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взаимодействию с дочерними организациями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01.11.2011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17.09.2012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106-2011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31.10.2015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Регламент сбора, обработки и использования информации в области страховой защиты имущественных интересов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страхования ОАО «Газпром»</w:t>
            </w:r>
          </w:p>
          <w:p w:rsidR="002D4C9E" w:rsidRPr="0089023E" w:rsidRDefault="002D4C9E" w:rsidP="00371086">
            <w:pPr>
              <w:snapToGrid w:val="0"/>
              <w:spacing w:before="60" w:after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15.12.2011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31.10.2012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107-2011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Сборник нормативов времени и стоимости выполнения экологических видов работ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691 от 11.</w:t>
            </w:r>
            <w:r w:rsidRPr="0089023E">
              <w:rPr>
                <w:lang w:val="en-US"/>
              </w:rPr>
              <w:t>11</w:t>
            </w:r>
            <w:r w:rsidRPr="0089023E">
              <w:t>.</w:t>
            </w:r>
            <w:r w:rsidRPr="0089023E">
              <w:rPr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26</w:t>
            </w:r>
            <w:r w:rsidRPr="0089023E">
              <w:rPr>
                <w:color w:val="000000"/>
              </w:rPr>
              <w:t>.</w:t>
            </w:r>
            <w:r w:rsidRPr="0089023E">
              <w:rPr>
                <w:color w:val="000000"/>
                <w:lang w:val="en-US"/>
              </w:rPr>
              <w:t>12</w:t>
            </w:r>
            <w:r w:rsidRPr="0089023E">
              <w:rPr>
                <w:color w:val="000000"/>
              </w:rPr>
              <w:t>.</w:t>
            </w:r>
            <w:r w:rsidRPr="0089023E">
              <w:rPr>
                <w:color w:val="000000"/>
                <w:lang w:val="en-US"/>
              </w:rPr>
              <w:t>201</w:t>
            </w:r>
            <w:r w:rsidRPr="0089023E">
              <w:rPr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17.09.2012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108-2011***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  <w:spacing w:val="-3"/>
              </w:rPr>
              <w:br/>
              <w:t>с 09.07.2015</w:t>
            </w:r>
            <w:r w:rsidRPr="0089023E">
              <w:rPr>
                <w:color w:val="FF0000"/>
                <w:spacing w:val="-3"/>
              </w:rPr>
              <w:br/>
              <w:t>Листом утверждения ОАО «Газпром» от 09.07.2015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Оценка и управление профессиональными рисками персонала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Медицинский отдел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28.12.2011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10.12.2012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109-2011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10.12.2015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Формирование групп с повышенным риском травм и отравлений среди персонала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Медицинский отдел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28.12.2011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10.12.2012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110-2011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10.12.2015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Проведение профотбора персонала для работы вахтовым методом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Медицинский отдел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28.12.2011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10.12.2012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111-2011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10.12.2015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Требования к организации и проведению профотбора персонала для работы вахтовым методом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Медицинский отдел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28.12.2011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10.12.2012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Pr="0089023E">
              <w:t xml:space="preserve"> 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112-2012***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22.12.2015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Отбор, комплексные исследования и хранение кернового материала месторождений углеводородов и подземных хранилищ газа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геологоразведки, лицензирования и недропользования 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16.11.2011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17.02.2012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D" w:rsidRPr="0089023E" w:rsidRDefault="00C5337D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22.12.2012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113-2012***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Срок действия </w:t>
            </w:r>
            <w:r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Pr="0089023E">
              <w:rPr>
                <w:color w:val="FF0000"/>
              </w:rPr>
              <w:t>28.01.2016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Оценка граничных параметров замещения одних производственных ресурсов другими (основные фонды, живой труд)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17.11.2011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</w:rPr>
              <w:t>06.03.2012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D" w:rsidRPr="0089023E" w:rsidRDefault="00C5337D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28.01.2013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114-2012***</w:t>
            </w:r>
          </w:p>
          <w:p w:rsidR="006D333E" w:rsidRPr="0089023E" w:rsidRDefault="006D333E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Катализаторы алюмооксидные процессов получения газовой серы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переработке газа, газового конденсата, нефти Департамента маркетинга, переработки газа и жидких углеводородов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90 от 26.04.2012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rPr>
                <w:color w:val="000000"/>
                <w:lang w:val="en-US"/>
              </w:rPr>
              <w:t>18</w:t>
            </w:r>
            <w:r w:rsidRPr="0089023E">
              <w:rPr>
                <w:color w:val="000000"/>
              </w:rPr>
              <w:t>.</w:t>
            </w:r>
            <w:r w:rsidRPr="0089023E">
              <w:rPr>
                <w:color w:val="000000"/>
                <w:lang w:val="en-US"/>
              </w:rPr>
              <w:t>05</w:t>
            </w:r>
            <w:r w:rsidRPr="0089023E">
              <w:rPr>
                <w:color w:val="000000"/>
              </w:rPr>
              <w:t>.</w:t>
            </w:r>
            <w:r w:rsidRPr="0089023E">
              <w:rPr>
                <w:color w:val="000000"/>
                <w:lang w:val="en-US"/>
              </w:rPr>
              <w:t>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11.02.2013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11</w:t>
            </w:r>
            <w:r w:rsidRPr="0089023E">
              <w:rPr>
                <w:spacing w:val="-3"/>
                <w:szCs w:val="28"/>
              </w:rPr>
              <w:t>5-201</w:t>
            </w:r>
            <w:r w:rsidRPr="0089023E">
              <w:rPr>
                <w:spacing w:val="-3"/>
                <w:szCs w:val="28"/>
                <w:lang w:val="en-US"/>
              </w:rPr>
              <w:t>2***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о порядке повторного использования материально-технических ресурсов, полученных при ликвидации, реконструкции и техперевооружении объектов добычи газа, арендуемых газодобывающими предприятиями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000000"/>
              </w:rPr>
            </w:pPr>
            <w:r w:rsidRPr="0089023E">
              <w:t>05.06.2012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03.04.2013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116</w:t>
            </w:r>
            <w:r w:rsidRPr="0089023E">
              <w:rPr>
                <w:spacing w:val="-3"/>
                <w:szCs w:val="28"/>
              </w:rPr>
              <w:t>-201</w:t>
            </w:r>
            <w:r w:rsidRPr="0089023E">
              <w:rPr>
                <w:spacing w:val="-3"/>
                <w:szCs w:val="28"/>
                <w:lang w:val="en-US"/>
              </w:rPr>
              <w:t>2***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рекомендации по оценке рыночных цен на энергоносители на товарных и финансовых рынках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экономической экспертизы Департамента экономической экспертизы и ценообразования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01.08.2012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b/>
              </w:rPr>
            </w:pPr>
            <w:r w:rsidRPr="0089023E">
              <w:t>18.06.2013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117-2012***</w:t>
            </w:r>
            <w:r w:rsidR="009A32AB" w:rsidRPr="0089023E">
              <w:rPr>
                <w:spacing w:val="-3"/>
                <w:sz w:val="28"/>
                <w:szCs w:val="28"/>
              </w:rPr>
              <w:br/>
            </w:r>
            <w:r w:rsidR="009A32AB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9A32AB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9A32AB" w:rsidRPr="0089023E">
              <w:rPr>
                <w:color w:val="FF0000"/>
              </w:rPr>
              <w:t>12.08.2016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Методика определения фактических маршрутов транспортировки газа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ценообразования Департамента экономической экспертизы и ценообразования, Диспетчерско-технологическое управление Центрального производственно-диспетчерского департамента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30.07.2012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24.09.2012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E8" w:rsidRPr="0089023E" w:rsidRDefault="00A27CE8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12.08.2013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118-2012***</w:t>
            </w:r>
            <w:r w:rsidR="00255CD1" w:rsidRPr="0089023E">
              <w:rPr>
                <w:spacing w:val="-3"/>
                <w:sz w:val="28"/>
                <w:szCs w:val="28"/>
              </w:rPr>
              <w:br/>
            </w:r>
            <w:r w:rsidR="00255CD1" w:rsidRPr="0089023E">
              <w:rPr>
                <w:color w:val="FF0000"/>
                <w:spacing w:val="-3"/>
                <w:szCs w:val="28"/>
              </w:rPr>
              <w:t xml:space="preserve">Срок действия </w:t>
            </w:r>
            <w:r w:rsidR="00255CD1" w:rsidRPr="0089023E">
              <w:rPr>
                <w:color w:val="FF0000"/>
                <w:spacing w:val="-3"/>
                <w:szCs w:val="28"/>
              </w:rPr>
              <w:br/>
              <w:t xml:space="preserve">истек </w:t>
            </w:r>
            <w:r w:rsidR="00255CD1" w:rsidRPr="0089023E">
              <w:rPr>
                <w:color w:val="FF0000"/>
              </w:rPr>
              <w:t>11.10.2016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Измерение, оценка и планирование производительности труда для характеристики эффективности использования трудовых ресурсов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23.08.2012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26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</w:t>
            </w:r>
            <w:r w:rsidRPr="0089023E">
              <w:rPr>
                <w:lang w:val="en-US"/>
              </w:rPr>
              <w:t>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E8" w:rsidRPr="0089023E" w:rsidRDefault="00255CD1" w:rsidP="00371086">
            <w:pPr>
              <w:snapToGrid w:val="0"/>
              <w:spacing w:before="60" w:after="60"/>
            </w:pPr>
            <w:r w:rsidRPr="0089023E">
              <w:t>11.10.2013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119-2012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Порядок завершения разработки месторождений углеводородов и ликвидации промысловых объектов на завершающей стадии разработки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промысловой геологии и разработки месторождений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20.11.2012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02.12.2013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20-201</w:t>
            </w:r>
            <w:r w:rsidRPr="0089023E">
              <w:rPr>
                <w:spacing w:val="-3"/>
                <w:szCs w:val="28"/>
                <w:lang w:val="en-US"/>
              </w:rPr>
              <w:t>2***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рекомендации по оценке рисков перспективных нефтегазовых проектов, реализуемых на новых рынках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экономической экспертизы Департамента экономической экспертизы и ценообразования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20.07.2012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30.11.2012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02.09.2013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21-201</w:t>
            </w:r>
            <w:r w:rsidRPr="0089023E">
              <w:rPr>
                <w:spacing w:val="-3"/>
                <w:szCs w:val="28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указания по определению ставок арендной платы за пользование земельными участками, находящимися в федеральной собственности, под объектами ЕСГ и их экономическое обоснование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работе с недвижимым имуществом и землепользованию Департамента по управлению имуществом и корпоративным отношениям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09.12.2011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30.11.2012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02.09.2013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22-201</w:t>
            </w:r>
            <w:r w:rsidRPr="0089023E">
              <w:rPr>
                <w:spacing w:val="-3"/>
                <w:szCs w:val="28"/>
                <w:lang w:val="en-US"/>
              </w:rPr>
              <w:t>2***</w:t>
            </w:r>
          </w:p>
          <w:p w:rsidR="00AB3439" w:rsidRPr="0089023E" w:rsidRDefault="00AB3439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color w:val="FF0000"/>
              </w:rPr>
              <w:t>Срок действия истек 24.02.2017</w:t>
            </w:r>
          </w:p>
          <w:p w:rsidR="00AB3439" w:rsidRPr="0089023E" w:rsidRDefault="00AB3439" w:rsidP="00371086">
            <w:pPr>
              <w:snapToGrid w:val="0"/>
              <w:spacing w:before="60" w:after="60"/>
              <w:rPr>
                <w:spacing w:val="-3"/>
                <w:szCs w:val="2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рекомендации по взаимодействию систем долгосрочного и текущего планирования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Управление перспективного развития Департамента стратегического развития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21.12.2012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29.12.2012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24.02.2014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64C0" w:rsidRPr="0089023E" w:rsidRDefault="00010B20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123</w:t>
            </w:r>
            <w:r w:rsidR="00255CD1" w:rsidRPr="0089023E">
              <w:rPr>
                <w:spacing w:val="-3"/>
                <w:szCs w:val="28"/>
              </w:rPr>
              <w:t>-2013</w:t>
            </w:r>
            <w:r w:rsidRPr="0089023E">
              <w:rPr>
                <w:spacing w:val="-3"/>
                <w:szCs w:val="28"/>
              </w:rPr>
              <w:t>***</w:t>
            </w:r>
            <w:r w:rsidR="003864C0" w:rsidRPr="0089023E">
              <w:rPr>
                <w:spacing w:val="-3"/>
                <w:sz w:val="28"/>
                <w:szCs w:val="28"/>
              </w:rPr>
              <w:br/>
            </w:r>
            <w:r w:rsidR="003864C0" w:rsidRPr="0089023E">
              <w:rPr>
                <w:color w:val="FF0000"/>
              </w:rPr>
              <w:t>Срок действия истек 17.05.2016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Рекомендации по выбору варианта газификации потребителей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газификации и использованию газа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25.04.2012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39" w:rsidRPr="0089023E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17.05.2013</w:t>
            </w:r>
            <w:r w:rsidRPr="0089023E">
              <w:br/>
            </w:r>
            <w:r w:rsidRPr="0089023E">
              <w:rPr>
                <w:color w:val="FF0000"/>
              </w:rPr>
              <w:t>3</w:t>
            </w:r>
            <w:r w:rsidR="003864C0" w:rsidRPr="0089023E">
              <w:rPr>
                <w:color w:val="FF0000"/>
              </w:rPr>
              <w:t xml:space="preserve">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</w:t>
            </w:r>
            <w:r w:rsidRPr="0089023E">
              <w:rPr>
                <w:spacing w:val="-3"/>
                <w:szCs w:val="28"/>
                <w:lang w:val="en-US"/>
              </w:rPr>
              <w:t>4</w:t>
            </w:r>
            <w:r w:rsidRPr="0089023E">
              <w:rPr>
                <w:spacing w:val="-3"/>
                <w:szCs w:val="28"/>
              </w:rPr>
              <w:t>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AB3439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AB3439" w:rsidRPr="0089023E">
              <w:rPr>
                <w:color w:val="FF0000"/>
                <w:spacing w:val="-3"/>
                <w:szCs w:val="28"/>
              </w:rPr>
              <w:t>10.04.2017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Требования к организации медико-психологического сопровождения работ персонала ОАО «Газпром» на платформе Штокмановского месторождения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сопровождения морских проектов Департамента по управлению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10.04.2014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25-2013</w:t>
            </w:r>
          </w:p>
          <w:p w:rsidR="00AB3439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AB3439" w:rsidRPr="0089023E">
              <w:rPr>
                <w:color w:val="FF0000"/>
                <w:spacing w:val="-3"/>
                <w:szCs w:val="28"/>
              </w:rPr>
              <w:t>10.04.2017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Психологическое сопровождение персонала ОАО «Газпром» в условиях работы вахтовым методом на Штокмановском месторождении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сопровождения морских проектов Департамента по управлению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</w:pPr>
            <w:r w:rsidRPr="0089023E">
              <w:t>10.04.2014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26-2013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AB3439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AB3439" w:rsidRPr="0089023E">
              <w:rPr>
                <w:color w:val="FF0000"/>
                <w:spacing w:val="-3"/>
                <w:szCs w:val="28"/>
              </w:rPr>
              <w:t>10.04.2017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Медико-психологический отбор персонала ОАО «Газпром» для работ вахтовым методом на Штокмановском месторождении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сопровождения морских проектов Департамента по управлению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</w:pPr>
            <w:r w:rsidRPr="0089023E">
              <w:t>10.04.2014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27-2013</w:t>
            </w:r>
          </w:p>
          <w:p w:rsidR="00AB3439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AB3439" w:rsidRPr="0089023E">
              <w:rPr>
                <w:color w:val="FF0000"/>
                <w:spacing w:val="-3"/>
                <w:szCs w:val="28"/>
              </w:rPr>
              <w:t>10.04.2017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Обучение саморегуляции психологического состояния и релаксации персонала ОАО «Газпром» в условиях работы вахтовым методом на Арктическом шельфе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сопровождения морских проектов Департамента по управлению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</w:pPr>
            <w:r w:rsidRPr="0089023E">
              <w:t>10.04.2014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28-2013</w:t>
            </w:r>
          </w:p>
          <w:p w:rsidR="00AB3439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AB3439" w:rsidRPr="0089023E">
              <w:rPr>
                <w:color w:val="FF0000"/>
                <w:spacing w:val="-3"/>
                <w:szCs w:val="28"/>
              </w:rPr>
              <w:t>05.05.2017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Психологическая подготовка персонала ОАО «Газпром» к вахтовому труду в условиях работы на арктическом шельфе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сопровождения морских проектов Департамента по управлению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07</w:t>
            </w:r>
            <w:r w:rsidRPr="0089023E">
              <w:t>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</w:pPr>
            <w:r w:rsidRPr="0089023E">
              <w:t>10.04.2014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</w:t>
            </w:r>
            <w:r w:rsidRPr="0089023E">
              <w:rPr>
                <w:spacing w:val="-3"/>
                <w:szCs w:val="28"/>
              </w:rPr>
              <w:t>29-2013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AB3439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="00AB3439" w:rsidRPr="0089023E">
              <w:rPr>
                <w:color w:val="FF0000"/>
                <w:spacing w:val="-3"/>
                <w:szCs w:val="28"/>
              </w:rPr>
              <w:t xml:space="preserve"> 05.05.2017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Закономерности формирования речного стока полуострова Ямал и методы расчета его основных характеристик, учитывающих региональную специфику территорий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05.05.2014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130</w:t>
            </w:r>
            <w:r w:rsidRPr="0089023E">
              <w:rPr>
                <w:spacing w:val="-3"/>
                <w:szCs w:val="28"/>
              </w:rPr>
              <w:t>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AB3439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AB3439" w:rsidRPr="0089023E">
              <w:rPr>
                <w:color w:val="FF0000"/>
                <w:spacing w:val="-3"/>
                <w:szCs w:val="28"/>
              </w:rPr>
              <w:t>05.05.2017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Особенности диагностики, лечения и профилактики основных заболеваний персонала ОАО «Газпром» в условиях работы вахтовым методом на Арктическом шельфе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сопровождения морских проектов Департамента по управлению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13.02.2013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05.05.2014</w:t>
            </w:r>
            <w:r w:rsidRPr="0089023E">
              <w:br/>
            </w:r>
            <w:r w:rsidRPr="0089023E">
              <w:rPr>
                <w:color w:val="FF0000"/>
              </w:rPr>
              <w:t>3 год</w:t>
            </w:r>
            <w:r w:rsidR="00AB3439" w:rsidRPr="0089023E">
              <w:rPr>
                <w:color w:val="FF0000"/>
              </w:rPr>
              <w:t>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13</w:t>
            </w:r>
            <w:r w:rsidRPr="0089023E">
              <w:rPr>
                <w:spacing w:val="-3"/>
                <w:szCs w:val="28"/>
              </w:rPr>
              <w:t>1-2013</w:t>
            </w:r>
          </w:p>
          <w:p w:rsidR="00AB3439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AB3439" w:rsidRPr="0089023E">
              <w:rPr>
                <w:color w:val="FF0000"/>
                <w:spacing w:val="-3"/>
                <w:szCs w:val="28"/>
              </w:rPr>
              <w:t>05.05.2017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Гигиенические требования к производственным и бытовым помещениям для персонала ОАО «Газпром» на платформе Штокмановского месторождения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сопровождения морских проектов Департамента по управлению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13.02.2013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05.05.2014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13</w:t>
            </w:r>
            <w:r w:rsidRPr="0089023E">
              <w:rPr>
                <w:spacing w:val="-3"/>
                <w:szCs w:val="28"/>
              </w:rPr>
              <w:t>2-2013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  <w:p w:rsidR="002668CA" w:rsidRPr="0089023E" w:rsidRDefault="00B473C9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</w:t>
            </w:r>
            <w:r w:rsidR="002668CA" w:rsidRPr="0089023E">
              <w:rPr>
                <w:color w:val="FF0000"/>
                <w:spacing w:val="-3"/>
                <w:szCs w:val="28"/>
              </w:rPr>
              <w:t>05.05.2017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Организация рационального питания персонала ОАО «Газпром», работающего вахтовым методом на Штокмановском месторождении с учетом влияния климато-производственных факторов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сопровождения морских проектов Департамента по управлению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13.02.2013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t>05.05.2014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  <w:r w:rsidRPr="0089023E">
              <w:rPr>
                <w:spacing w:val="-3"/>
                <w:lang w:val="en-US"/>
              </w:rPr>
              <w:t>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133</w:t>
            </w:r>
            <w:r w:rsidRPr="0089023E">
              <w:rPr>
                <w:spacing w:val="-3"/>
                <w:szCs w:val="28"/>
              </w:rPr>
              <w:t>-2013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Методики оценки сопротивления протяженному вязкому разрушению высокопрочных сталей на основе комплексных испытаний основного металла труб в заводских и лабораторных условиях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«РосНИТИ»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инновационного развития Департамента стратегического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13.10.2011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18.04.2013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01.08.2014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13</w:t>
            </w:r>
            <w:r w:rsidRPr="0089023E">
              <w:rPr>
                <w:spacing w:val="-3"/>
                <w:szCs w:val="28"/>
              </w:rPr>
              <w:t>4-2013</w:t>
            </w:r>
          </w:p>
          <w:p w:rsidR="00BC5675" w:rsidRPr="0089023E" w:rsidRDefault="00BC567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Pr="0089023E">
              <w:rPr>
                <w:color w:val="FF0000"/>
                <w:spacing w:val="-3"/>
                <w:szCs w:val="28"/>
              </w:rPr>
              <w:t xml:space="preserve"> 22.08.2017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Разработка страховых программ добровольного медицинского страхования по категориям застрахованных лиц: работники, члены семей работников, неработающие пенсионеры, члены семей неработающих пенсионеров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29.03.2013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20.05.2013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</w:pPr>
            <w:r w:rsidRPr="0089023E">
              <w:t>22.08.2014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13</w:t>
            </w:r>
            <w:r w:rsidRPr="0089023E">
              <w:rPr>
                <w:spacing w:val="-3"/>
                <w:szCs w:val="28"/>
              </w:rPr>
              <w:t>5-2013</w:t>
            </w:r>
          </w:p>
          <w:p w:rsidR="00BC5675" w:rsidRPr="0089023E" w:rsidRDefault="00BC567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</w:t>
            </w:r>
            <w:r w:rsidR="00B31CD6" w:rsidRPr="0089023E">
              <w:rPr>
                <w:color w:val="FF0000"/>
              </w:rPr>
              <w:t xml:space="preserve"> </w:t>
            </w:r>
            <w:r w:rsidRPr="0089023E">
              <w:rPr>
                <w:color w:val="FF0000"/>
                <w:spacing w:val="-3"/>
                <w:szCs w:val="28"/>
              </w:rPr>
              <w:t>19.09.2017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Методические указания по определению индексов изменения сметной стоимости строительства, ликвидации, консервации и расконсервации скважин на нефть и газ на месторождениях ОАО «Газпром» к базе 2006 года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ОАО «Газпром промгаз»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экономики минерально-сырьевой базы Финансово-экономического департамента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02.04.2013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18.06.2013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</w:pPr>
            <w:r w:rsidRPr="0089023E">
              <w:t>19.09.2014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rPr>
                <w:spacing w:val="-3"/>
                <w:szCs w:val="28"/>
                <w:lang w:val="en-US"/>
              </w:rPr>
              <w:t>136</w:t>
            </w:r>
            <w:r w:rsidRPr="0089023E">
              <w:rPr>
                <w:spacing w:val="-3"/>
                <w:szCs w:val="28"/>
              </w:rPr>
              <w:t>-2013</w:t>
            </w:r>
          </w:p>
          <w:p w:rsidR="00FF71A7" w:rsidRPr="0089023E" w:rsidRDefault="00FF71A7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Срок действия истек 06.10.2019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Положение о технологическом мониторинге и представлении отчетности по выполнению «Комплексной программы реконструкции и технического перевооружения объектов добычи газа на 2011-2015 гг.»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17.06.2013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01.08.2013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06.10.2014</w:t>
            </w:r>
            <w:r w:rsidRPr="0089023E">
              <w:br/>
            </w:r>
            <w:r w:rsidRPr="0089023E">
              <w:rPr>
                <w:color w:val="FF0000"/>
              </w:rPr>
              <w:t>5 лет</w:t>
            </w:r>
            <w:r w:rsidR="00FF71A7" w:rsidRPr="0089023E">
              <w:rPr>
                <w:color w:val="FF0000"/>
              </w:rPr>
              <w:br/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137-2013</w:t>
            </w:r>
            <w:r w:rsidR="00BC5675" w:rsidRPr="0089023E">
              <w:rPr>
                <w:spacing w:val="-3"/>
                <w:szCs w:val="28"/>
              </w:rPr>
              <w:br/>
            </w:r>
            <w:r w:rsidR="00BC5675" w:rsidRPr="0089023E">
              <w:rPr>
                <w:color w:val="FF0000"/>
              </w:rPr>
              <w:t>Срок действия истек</w:t>
            </w:r>
            <w:r w:rsidR="001415D4" w:rsidRPr="0089023E">
              <w:rPr>
                <w:color w:val="FF0000"/>
              </w:rPr>
              <w:t xml:space="preserve"> </w:t>
            </w:r>
            <w:r w:rsidR="00BC5675" w:rsidRPr="0089023E">
              <w:rPr>
                <w:color w:val="FF0000"/>
                <w:spacing w:val="-3"/>
                <w:szCs w:val="28"/>
              </w:rPr>
              <w:t>23.12.2017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Разработка и расчет страховых сумм для каждой страховой программы по дочерним обществам и филиалам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26.07.2013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16.09.2013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1" w:rsidRPr="0089023E" w:rsidRDefault="00010B20" w:rsidP="00371086">
            <w:pPr>
              <w:snapToGrid w:val="0"/>
              <w:spacing w:before="60" w:after="60"/>
            </w:pPr>
            <w:r w:rsidRPr="0089023E">
              <w:t>23.12.2014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010B20" w:rsidRPr="0089023E" w:rsidTr="00D070CB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>ИЗМЕНЕНИЕ № 1</w:t>
            </w:r>
            <w:r w:rsidRPr="0089023E">
              <w:rPr>
                <w:spacing w:val="-3"/>
                <w:szCs w:val="28"/>
              </w:rPr>
              <w:t xml:space="preserve"> СТО Газпром</w:t>
            </w:r>
            <w:r w:rsidRPr="0089023E">
              <w:rPr>
                <w:spacing w:val="-3"/>
                <w:szCs w:val="28"/>
              </w:rPr>
              <w:br/>
              <w:t>080-2010</w:t>
            </w:r>
          </w:p>
          <w:p w:rsidR="00681FF0" w:rsidRPr="0089023E" w:rsidRDefault="00681FF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  <w:spacing w:val="-3"/>
              </w:rPr>
              <w:br/>
              <w:t>Распоряжением от 08.07.2019 № 165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Номенклатура и объемы аварийного запаса материальных ресурсов для ликвидации чрезвычайных ситуаций мирного и военного времени на объектах переработки газа, газового конденсата, нефти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Управление мобилизационной подготовки, ГОЧС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105</w:t>
            </w:r>
            <w:r w:rsidRPr="0089023E">
              <w:rPr>
                <w:lang w:val="en-US"/>
              </w:rPr>
              <w:t xml:space="preserve"> </w:t>
            </w:r>
            <w:r w:rsidRPr="0089023E">
              <w:t>от</w:t>
            </w:r>
            <w:r w:rsidRPr="0089023E">
              <w:rPr>
                <w:lang w:val="en-US"/>
              </w:rPr>
              <w:t xml:space="preserve"> </w:t>
            </w:r>
            <w:r w:rsidRPr="0089023E">
              <w:t>2</w:t>
            </w:r>
            <w:r w:rsidRPr="0089023E">
              <w:rPr>
                <w:lang w:val="en-US"/>
              </w:rPr>
              <w:t>7</w:t>
            </w:r>
            <w:r w:rsidRPr="0089023E">
              <w:t>.05.</w:t>
            </w:r>
            <w:r w:rsidRPr="0089023E">
              <w:rPr>
                <w:lang w:val="en-US"/>
              </w:rPr>
              <w:t>20</w:t>
            </w:r>
            <w:r w:rsidRPr="0089023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24.10.2013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11.10.2013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СТО Газпром </w:t>
            </w:r>
            <w:r w:rsidRPr="0089023E">
              <w:rPr>
                <w:spacing w:val="-3"/>
                <w:szCs w:val="28"/>
              </w:rPr>
              <w:br/>
              <w:t>13</w:t>
            </w:r>
            <w:r w:rsidRPr="0089023E">
              <w:rPr>
                <w:spacing w:val="-3"/>
                <w:szCs w:val="28"/>
                <w:lang w:val="en-US"/>
              </w:rPr>
              <w:t>8</w:t>
            </w:r>
            <w:r w:rsidRPr="0089023E">
              <w:rPr>
                <w:spacing w:val="-3"/>
                <w:szCs w:val="28"/>
              </w:rPr>
              <w:t>-2013</w:t>
            </w:r>
            <w:r w:rsidR="00C60EC4" w:rsidRPr="0089023E">
              <w:rPr>
                <w:spacing w:val="-3"/>
                <w:szCs w:val="28"/>
              </w:rPr>
              <w:br/>
            </w:r>
            <w:r w:rsidR="00C60EC4" w:rsidRPr="0089023E">
              <w:rPr>
                <w:color w:val="FF0000"/>
                <w:spacing w:val="-3"/>
              </w:rPr>
              <w:t>ИЗМЕНЕНИЕ №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Нормы накопления, хранения, освежения и использования средств индивидуальной защиты и другого имущества гражданской обороны, аварийно-спасательных, продовольственных, медицинских средств и средств пожаротушения в дочерних обществах и организациях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032-2007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НОУ Учебный центр </w:t>
            </w:r>
            <w:r w:rsidRPr="0089023E">
              <w:br/>
              <w:t xml:space="preserve">ОАО «Газпром» </w:t>
            </w:r>
            <w:r w:rsidRPr="0089023E">
              <w:br/>
              <w:t>ООО «НИИгазэкономика» ЗАО НТЦ «Радонит-М»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Управление мобилизационной подготовки, ГОЧС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Распоряжение ОАО «Газпром» </w:t>
            </w:r>
            <w:r w:rsidRPr="0089023E">
              <w:br/>
              <w:t>№ 358 от 03.12.2013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rPr>
                <w:lang w:val="en-US"/>
              </w:rPr>
              <w:t>16.12.2013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25.02.2015</w:t>
            </w:r>
          </w:p>
        </w:tc>
      </w:tr>
      <w:tr w:rsidR="00010B20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139-2014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Методология развития персонала в ОАО 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ФГБОУ ВПО ГУУ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Управление по взаимодействию с дочерними организациями Департамента по управлению персоналом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20" w:rsidRPr="0089023E" w:rsidRDefault="00010B20" w:rsidP="00371086">
            <w:pPr>
              <w:spacing w:before="60" w:after="60"/>
            </w:pPr>
            <w:r w:rsidRPr="0089023E">
              <w:t>14.01.2014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20" w:rsidRPr="0089023E" w:rsidRDefault="00010B20" w:rsidP="00371086">
            <w:pPr>
              <w:snapToGrid w:val="0"/>
              <w:spacing w:before="60" w:after="60"/>
            </w:pPr>
            <w:r w:rsidRPr="0089023E">
              <w:t>03.08.2015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>ИЗМЕНЕНИЕ № 1</w:t>
            </w:r>
            <w:r w:rsidRPr="0089023E">
              <w:rPr>
                <w:spacing w:val="-3"/>
                <w:szCs w:val="28"/>
              </w:rPr>
              <w:t xml:space="preserve"> СТО Газпром</w:t>
            </w:r>
            <w:r w:rsidRPr="0089023E">
              <w:rPr>
                <w:spacing w:val="-3"/>
                <w:szCs w:val="28"/>
              </w:rPr>
              <w:br/>
              <w:t>13</w:t>
            </w:r>
            <w:r w:rsidRPr="0089023E">
              <w:rPr>
                <w:spacing w:val="-3"/>
                <w:szCs w:val="28"/>
                <w:lang w:val="en-US"/>
              </w:rPr>
              <w:t>8</w:t>
            </w:r>
            <w:r w:rsidRPr="0089023E">
              <w:rPr>
                <w:spacing w:val="-3"/>
                <w:szCs w:val="28"/>
              </w:rPr>
              <w:t>-2013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i/>
              </w:rPr>
            </w:pPr>
            <w:r w:rsidRPr="0089023E">
              <w:t>Нормы накопления, хранения, освежения и использования средств индивидуальной защиты и другого имущества гражданской обороны, аварийно-спасательных, продовольственных, медицинских средств и средств пожаротушения в дочерних обществах и организациях ОАО «Газпром»</w:t>
            </w:r>
            <w:r w:rsidRPr="0089023E">
              <w:br/>
            </w:r>
            <w:r w:rsidRPr="0089023E">
              <w:rPr>
                <w:i/>
                <w:color w:val="FF0000"/>
              </w:rPr>
              <w:t>Взамен</w:t>
            </w:r>
            <w:r w:rsidRPr="0089023E">
              <w:rPr>
                <w:i/>
              </w:rPr>
              <w:t xml:space="preserve"> СТО Газпром 032-2007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НОУ Учебный центр </w:t>
            </w:r>
            <w:r w:rsidRPr="0089023E">
              <w:br/>
              <w:t xml:space="preserve">ОАО «Газпром» </w:t>
            </w:r>
            <w:r w:rsidRPr="0089023E">
              <w:br/>
              <w:t>ООО «НИИгазэкономика» ЗАО НТЦ «Радонит-М»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Управление мобилизационной подготовки, ГОЧС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Распоряжение ПАО «Газпром» </w:t>
            </w:r>
            <w:r w:rsidRPr="0089023E">
              <w:br/>
              <w:t>№ 173 от 10.06.2016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14.06.2016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25.06.2016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8CA" w:rsidRPr="0089023E" w:rsidRDefault="00A630CA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140-2014</w:t>
            </w:r>
            <w:r w:rsidRPr="0089023E">
              <w:rPr>
                <w:spacing w:val="-3"/>
              </w:rPr>
              <w:t xml:space="preserve"> </w:t>
            </w:r>
          </w:p>
          <w:p w:rsidR="004C0679" w:rsidRPr="0089023E" w:rsidRDefault="00645A48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16"/>
              </w:rPr>
              <w:t>ИЗМЕНЕНИЕМ № 1</w:t>
            </w:r>
            <w:r w:rsidRPr="0089023E">
              <w:rPr>
                <w:color w:val="FF0000"/>
                <w:spacing w:val="-3"/>
              </w:rPr>
              <w:t xml:space="preserve"> снято ограничение по сроку действия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Методика ежегодного планирования объема страховых выплат по договорам ДМС с учетом использования возможностей программ государственных гарантий, условий труда, качества жизни и состояния здоровья работников, пенсионеров администрации ОАО «Газпром» и членов их семей, а также работников представительств ОАО «Газпром» и членов их семей, при условии сдерживания роста затрат на ДМС и сохранения надлежащего качества медицинских услуг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</w:t>
            </w:r>
            <w:r w:rsidR="004C0679" w:rsidRPr="0089023E">
              <w:t>3</w:t>
            </w:r>
            <w:r w:rsidRPr="0089023E">
              <w:t>.</w:t>
            </w:r>
            <w:r w:rsidR="004C0679" w:rsidRPr="0089023E">
              <w:t>01</w:t>
            </w:r>
            <w:r w:rsidRPr="0089023E">
              <w:t>.201</w:t>
            </w:r>
            <w:r w:rsidR="004C0679" w:rsidRPr="0089023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14.01.2014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D" w:rsidRPr="0089023E" w:rsidRDefault="00A630CA" w:rsidP="00371086">
            <w:pPr>
              <w:snapToGrid w:val="0"/>
              <w:spacing w:before="60" w:after="60"/>
            </w:pPr>
            <w:r w:rsidRPr="0089023E">
              <w:t>23.01.2017</w:t>
            </w:r>
            <w:r w:rsidRPr="0089023E">
              <w:br/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141-2014</w:t>
            </w:r>
          </w:p>
          <w:p w:rsidR="00B864DF" w:rsidRPr="0089023E" w:rsidRDefault="00EA4C87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>Срок действия истек 10.03.2018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Разработка и расчет коэффициентов наличия ведомственной медицинской инфраструктуры в дочерних обществах ОАО «Газпром», влияющих на расчет цены программ добровольного медицинского страхования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12.11.2013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14.01.2014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D" w:rsidRPr="0089023E" w:rsidRDefault="00A630C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</w:t>
            </w:r>
            <w:r w:rsidRPr="0089023E">
              <w:t>0.03.2015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140A2A" w:rsidRPr="0089023E">
              <w:rPr>
                <w:color w:val="FF0000"/>
              </w:rPr>
              <w:br/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4DF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142-2014</w:t>
            </w:r>
            <w:r w:rsidR="00EA4C87" w:rsidRPr="0089023E">
              <w:rPr>
                <w:spacing w:val="-3"/>
                <w:szCs w:val="28"/>
              </w:rPr>
              <w:br/>
            </w:r>
            <w:r w:rsidR="00EA4C87" w:rsidRPr="0089023E">
              <w:rPr>
                <w:color w:val="FF0000"/>
                <w:spacing w:val="-3"/>
                <w:szCs w:val="28"/>
              </w:rPr>
              <w:t>Срок действия истек 1</w:t>
            </w:r>
            <w:r w:rsidR="00EC2426" w:rsidRPr="0089023E">
              <w:rPr>
                <w:color w:val="FF0000"/>
                <w:spacing w:val="-3"/>
                <w:szCs w:val="28"/>
              </w:rPr>
              <w:t>7</w:t>
            </w:r>
            <w:r w:rsidR="00EA4C87" w:rsidRPr="0089023E">
              <w:rPr>
                <w:color w:val="FF0000"/>
                <w:spacing w:val="-3"/>
                <w:szCs w:val="28"/>
              </w:rPr>
              <w:t>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Методика использования возможностей программ государственных гарантий оказания бесплатной медицинской помощи в Российской Федерации, а также медицинской помощи, предоставляемой работникам представительств ОАО «Газпром» и членам их семей в рамках программ государственных гарантий в странах расположения представительств ОАО «Газпром», при оказании медицинских услуг по договорам ДМС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24.10.2013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14.01.2014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D" w:rsidRPr="0089023E" w:rsidRDefault="00A630C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</w:t>
            </w:r>
            <w:r w:rsidRPr="0089023E">
              <w:t>7.03.2015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EA4C87" w:rsidRPr="0089023E">
              <w:rPr>
                <w:color w:val="FF0000"/>
              </w:rPr>
              <w:br/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143-2014</w:t>
            </w:r>
            <w:r w:rsidRPr="0089023E">
              <w:rPr>
                <w:sz w:val="24"/>
                <w:szCs w:val="24"/>
              </w:rPr>
              <w:t xml:space="preserve"> </w:t>
            </w:r>
            <w:r w:rsidRPr="0089023E">
              <w:rPr>
                <w:sz w:val="24"/>
                <w:szCs w:val="24"/>
              </w:rPr>
              <w:br/>
            </w:r>
            <w:r w:rsidRPr="0089023E">
              <w:rPr>
                <w:color w:val="FF0000"/>
                <w:spacing w:val="-3"/>
              </w:rPr>
              <w:t xml:space="preserve">Д-мент отменен </w:t>
            </w:r>
            <w:r w:rsidRPr="0089023E">
              <w:rPr>
                <w:color w:val="FF0000"/>
                <w:spacing w:val="-3"/>
              </w:rPr>
              <w:br/>
              <w:t xml:space="preserve">Приказом </w:t>
            </w:r>
            <w:r w:rsidRPr="0089023E">
              <w:rPr>
                <w:color w:val="FF0000"/>
                <w:spacing w:val="-3"/>
              </w:rPr>
              <w:br/>
            </w:r>
            <w:r w:rsidRPr="0089023E">
              <w:rPr>
                <w:color w:val="FF0000"/>
              </w:rPr>
              <w:t xml:space="preserve">ОАО «Газпром» от 15.12.2014 </w:t>
            </w:r>
            <w:r w:rsidRPr="0089023E">
              <w:rPr>
                <w:color w:val="FF0000"/>
              </w:rPr>
              <w:br/>
              <w:t>№ 585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Контроль аттестации рабочих мест по условиям труда на объектах ОАО «Газпром». Порядок проведения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14.01.2014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15.01.2014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22.04.2015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Р Газпром </w:t>
            </w:r>
            <w:r w:rsidRPr="0089023E">
              <w:br/>
              <w:t>144-2014</w:t>
            </w:r>
          </w:p>
          <w:p w:rsidR="00B864DF" w:rsidRPr="0089023E" w:rsidRDefault="008626FB" w:rsidP="00371086">
            <w:r w:rsidRPr="0089023E">
              <w:rPr>
                <w:color w:val="FF0000"/>
              </w:rPr>
              <w:t>Срок действия истек 15.12.2017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Методика ежегодного ценообразования программ добровольного медицинского страхования с учетом численности застрахованных лиц, региональных коэффициентов полезного действия обязательного медицинского страхования, коэффициентов наличия ведомственной медицинской инфраструктуры, цен на медицинские услуги в регионах расположения филиалов и дочерних обществ, районных коэффициентов и других составляющих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Лист утверждения ОАО «Газпром» </w:t>
            </w:r>
            <w:r w:rsidRPr="0089023E">
              <w:br/>
              <w:t>от 15.12.2014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r w:rsidRPr="0089023E">
              <w:rPr>
                <w:lang w:val="en-US"/>
              </w:rPr>
              <w:t>30</w:t>
            </w:r>
            <w:r w:rsidRPr="0089023E">
              <w:t>.12.2014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D" w:rsidRPr="0089023E" w:rsidRDefault="00A630CA" w:rsidP="00371086">
            <w:pPr>
              <w:rPr>
                <w:color w:val="FF0000"/>
              </w:rPr>
            </w:pPr>
            <w:r w:rsidRPr="0089023E">
              <w:t>13.05.2016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14</w:t>
            </w:r>
            <w:r w:rsidRPr="0089023E">
              <w:rPr>
                <w:spacing w:val="-3"/>
                <w:szCs w:val="28"/>
                <w:lang w:val="en-US"/>
              </w:rPr>
              <w:t>5</w:t>
            </w:r>
            <w:r w:rsidRPr="0089023E">
              <w:rPr>
                <w:spacing w:val="-3"/>
                <w:szCs w:val="28"/>
              </w:rPr>
              <w:t>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Методика перспективного планирования опережающей подготовки кадров для вновь вводимых производств и инновационных технологий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СПБГЭУ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Управление по взаимодействию с дочерними организациями Департамента по управлению персоналом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27.12.2013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27.01.2014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Р Газпром </w:t>
            </w:r>
            <w:r w:rsidRPr="0089023E">
              <w:br/>
              <w:t>146-2014</w:t>
            </w:r>
          </w:p>
          <w:p w:rsidR="00DF6D24" w:rsidRPr="0089023E" w:rsidRDefault="00645A48" w:rsidP="00371086">
            <w:r w:rsidRPr="0089023E">
              <w:rPr>
                <w:color w:val="FF0000"/>
                <w:spacing w:val="-16"/>
              </w:rPr>
              <w:t>ИЗМЕНЕНИЕМ № 1</w:t>
            </w:r>
            <w:r w:rsidRPr="0089023E">
              <w:rPr>
                <w:color w:val="FF0000"/>
                <w:spacing w:val="-3"/>
              </w:rPr>
              <w:t xml:space="preserve"> снято ограничение по сроку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Разработка и расчет региональных коэффициентов полезного действия обязательного медицинского страхования, позволяющих количественно отразить возможность применения системы обязательного медицинского страхования с сохранением качества медицинских услуг, предоставляемых застрахованным лицам по договорам добровольного медицинского страхования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Лист утверждения ОАО «Газпром» </w:t>
            </w:r>
            <w:r w:rsidRPr="0089023E">
              <w:br/>
              <w:t>от 1</w:t>
            </w:r>
            <w:r w:rsidR="009A66D2" w:rsidRPr="0089023E">
              <w:t>5</w:t>
            </w:r>
            <w:r w:rsidRPr="0089023E">
              <w:t>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03.06.2014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E6" w:rsidRPr="0089023E" w:rsidRDefault="00A630C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27</w:t>
            </w:r>
            <w:r w:rsidRPr="0089023E">
              <w:t>.</w:t>
            </w:r>
            <w:r w:rsidRPr="0089023E">
              <w:rPr>
                <w:lang w:val="en-US"/>
              </w:rPr>
              <w:t>08</w:t>
            </w:r>
            <w:r w:rsidRPr="0089023E">
              <w:t>.</w:t>
            </w:r>
            <w:r w:rsidRPr="0089023E">
              <w:rPr>
                <w:lang w:val="en-US"/>
              </w:rPr>
              <w:t>2015</w:t>
            </w:r>
            <w:r w:rsidRPr="0089023E">
              <w:br/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Р Газпром </w:t>
            </w:r>
            <w:r w:rsidRPr="0089023E">
              <w:br/>
              <w:t>147-2014</w:t>
            </w:r>
          </w:p>
          <w:p w:rsidR="00DF6D24" w:rsidRPr="0089023E" w:rsidRDefault="00645A48" w:rsidP="00371086">
            <w:r w:rsidRPr="0089023E">
              <w:rPr>
                <w:color w:val="FF0000"/>
                <w:spacing w:val="-16"/>
              </w:rPr>
              <w:t>ИЗМЕНЕНИЕМ № 1</w:t>
            </w:r>
            <w:r w:rsidRPr="0089023E">
              <w:rPr>
                <w:color w:val="FF0000"/>
                <w:spacing w:val="-3"/>
              </w:rPr>
              <w:t xml:space="preserve"> снято ограничение по сроку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Алгоритмы принятия решения предоставления медицинской помощи, в том числе дорогостоящей, работникам, пенсионерам администрации ОАО «Газпром» и членам их семей, а также работникам представительств ОАО «Газпром» и членам их семей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Лист утверждения ОАО «Газпром» </w:t>
            </w:r>
            <w:r w:rsidRPr="0089023E">
              <w:br/>
              <w:t>от 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27.06.2014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9A" w:rsidRPr="0089023E" w:rsidRDefault="00A630CA" w:rsidP="00371086">
            <w:pPr>
              <w:snapToGrid w:val="0"/>
              <w:spacing w:before="60" w:after="60"/>
            </w:pPr>
            <w:r w:rsidRPr="0089023E">
              <w:t>10.11.2015</w:t>
            </w:r>
            <w:r w:rsidRPr="0089023E">
              <w:br/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 w:val="28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148-2014***</w:t>
            </w:r>
            <w:r w:rsidRPr="0089023E">
              <w:rPr>
                <w:spacing w:val="-3"/>
                <w:sz w:val="28"/>
                <w:szCs w:val="28"/>
              </w:rPr>
              <w:br/>
            </w:r>
            <w:r w:rsidRPr="0089023E">
              <w:rPr>
                <w:color w:val="FF0000"/>
                <w:spacing w:val="-3"/>
              </w:rPr>
              <w:t>Утратили актуальность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Гигиеническая оценка факторов рабочей среды и трудового процесса при эксплуатации механических транспортных средств на объектах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нормирования и оплаты труда Департамента по управлению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10.07.2014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15</w:t>
            </w:r>
            <w:r w:rsidRPr="0089023E">
              <w:t>.</w:t>
            </w:r>
            <w:r w:rsidRPr="0089023E">
              <w:rPr>
                <w:lang w:val="en-US"/>
              </w:rPr>
              <w:t>02</w:t>
            </w:r>
            <w:r w:rsidRPr="0089023E">
              <w:t>.</w:t>
            </w:r>
            <w:r w:rsidRPr="0089023E">
              <w:rPr>
                <w:lang w:val="en-US"/>
              </w:rPr>
              <w:t>2016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149-2014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Организация работы с керновым материалом и пробами пластовых флюидов. Основные положения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по разработке месторождений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84 от 29.04.2014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29.07.2014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10.08.2015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150-2014</w:t>
            </w:r>
          </w:p>
          <w:p w:rsidR="00B864DF" w:rsidRPr="0089023E" w:rsidRDefault="00EC57D4" w:rsidP="00371086">
            <w:pPr>
              <w:snapToGrid w:val="0"/>
              <w:spacing w:before="60" w:after="60"/>
              <w:rPr>
                <w:color w:val="FF0000"/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>Срок действия истек 26.05.2018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Рекомендации по повышению эксерго-экономической эффективности комплексного освоения месторождений природного газа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по добыче газа и газового конденсата (нефти) Департамента по добыче газа, газового конденсата,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08.08.2013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16.10.2014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DF" w:rsidRPr="0089023E" w:rsidRDefault="00A630CA" w:rsidP="00371086">
            <w:pPr>
              <w:snapToGrid w:val="0"/>
              <w:spacing w:before="60" w:after="60"/>
            </w:pPr>
            <w:r w:rsidRPr="0089023E">
              <w:t>26.05.2015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EC2426" w:rsidRPr="0089023E">
              <w:rPr>
                <w:color w:val="FF0000"/>
              </w:rPr>
              <w:br/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rPr>
                <w:szCs w:val="28"/>
              </w:rPr>
            </w:pPr>
            <w:r w:rsidRPr="0089023E">
              <w:rPr>
                <w:szCs w:val="28"/>
              </w:rPr>
              <w:t xml:space="preserve">Р Газпром </w:t>
            </w:r>
            <w:r w:rsidRPr="0089023E">
              <w:rPr>
                <w:szCs w:val="28"/>
              </w:rPr>
              <w:br/>
              <w:t>151-2014</w:t>
            </w:r>
            <w:r w:rsidR="009A66D2" w:rsidRPr="0089023E">
              <w:rPr>
                <w:szCs w:val="28"/>
              </w:rPr>
              <w:br/>
            </w:r>
            <w:r w:rsidR="00200905" w:rsidRPr="0089023E">
              <w:rPr>
                <w:color w:val="FF0000"/>
                <w:spacing w:val="-16"/>
              </w:rPr>
              <w:t>ИЗМЕНЕНИЕМ № 1</w:t>
            </w:r>
            <w:r w:rsidR="00200905" w:rsidRPr="0089023E">
              <w:rPr>
                <w:color w:val="FF0000"/>
                <w:spacing w:val="-3"/>
              </w:rPr>
              <w:t xml:space="preserve"> снято ограничение по сроку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Методика предоставления медицинской услуги застрахованным в рамках добровольного медицинского страхования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Управление страхования ОАО 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Лист утверждения ОАО «Газпром» </w:t>
            </w:r>
            <w:r w:rsidRPr="0089023E">
              <w:br/>
              <w:t>от 01.10.2014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rPr>
                <w:lang w:val="en-US"/>
              </w:rPr>
              <w:t>22</w:t>
            </w:r>
            <w:r w:rsidRPr="0089023E">
              <w:t>.</w:t>
            </w:r>
            <w:r w:rsidRPr="0089023E">
              <w:rPr>
                <w:lang w:val="en-US"/>
              </w:rPr>
              <w:t>10</w:t>
            </w:r>
            <w:r w:rsidRPr="0089023E">
              <w:t>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01.02.2016</w:t>
            </w:r>
            <w:r w:rsidRPr="0089023E">
              <w:br/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 xml:space="preserve">Р Газпром </w:t>
            </w:r>
            <w:r w:rsidRPr="0089023E">
              <w:rPr>
                <w:spacing w:val="-3"/>
                <w:szCs w:val="28"/>
              </w:rPr>
              <w:br/>
              <w:t>15</w:t>
            </w:r>
            <w:r w:rsidRPr="0089023E">
              <w:rPr>
                <w:spacing w:val="-3"/>
                <w:szCs w:val="28"/>
                <w:lang w:val="en-US"/>
              </w:rPr>
              <w:t>2</w:t>
            </w:r>
            <w:r w:rsidRPr="0089023E">
              <w:rPr>
                <w:spacing w:val="-3"/>
                <w:szCs w:val="28"/>
              </w:rPr>
              <w:t>-2014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Методика оценки эффективности геологоразведочных работ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Управление экономики минерально-сырьевой базы Финансово-экономического департамента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26.09.2014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rPr>
                <w:lang w:val="en-US"/>
              </w:rPr>
              <w:t>2</w:t>
            </w:r>
            <w:r w:rsidRPr="0089023E">
              <w:t>7.</w:t>
            </w:r>
            <w:r w:rsidRPr="0089023E">
              <w:rPr>
                <w:lang w:val="en-US"/>
              </w:rPr>
              <w:t>10</w:t>
            </w:r>
            <w:r w:rsidRPr="0089023E">
              <w:t>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25.01.2016</w:t>
            </w:r>
          </w:p>
        </w:tc>
      </w:tr>
      <w:tr w:rsidR="00A630CA" w:rsidRPr="0089023E" w:rsidTr="00DA5114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rPr>
                <w:sz w:val="28"/>
              </w:rPr>
            </w:pPr>
            <w:r w:rsidRPr="0089023E">
              <w:t xml:space="preserve">Р Газпром </w:t>
            </w:r>
            <w:r w:rsidRPr="0089023E">
              <w:br/>
              <w:t>153-2014***</w:t>
            </w:r>
          </w:p>
          <w:p w:rsidR="002668CA" w:rsidRPr="0089023E" w:rsidRDefault="005627F1" w:rsidP="00371086">
            <w:r w:rsidRPr="0089023E">
              <w:rPr>
                <w:color w:val="FF0000"/>
              </w:rPr>
              <w:t>Срок действия истек 14.03.2019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Рекомендации по применению установок малотоннажного производства сжиженного природного газа в газораспределении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РГУ нефти и газа </w:t>
            </w:r>
            <w:r w:rsidRPr="0089023E">
              <w:br/>
              <w:t>им. И.М. Губкина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>Управление по эксплуатации ГРС и объектов газового хозяйства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r w:rsidRPr="0089023E">
              <w:t xml:space="preserve">Лист утверждения ОАО «Газпром» </w:t>
            </w:r>
            <w:r w:rsidRPr="0089023E">
              <w:br/>
              <w:t>от 30.05.2014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03.</w:t>
            </w:r>
            <w:r w:rsidRPr="0089023E">
              <w:rPr>
                <w:lang w:val="en-US"/>
              </w:rPr>
              <w:t>1</w:t>
            </w:r>
            <w:r w:rsidRPr="0089023E">
              <w:t>2.2014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A" w:rsidRPr="0089023E" w:rsidRDefault="00A630CA" w:rsidP="00371086">
            <w:pPr>
              <w:snapToGrid w:val="0"/>
              <w:spacing w:before="60" w:after="60"/>
            </w:pPr>
            <w:r w:rsidRPr="0089023E">
              <w:t>14.03.2016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154-2014</w:t>
            </w:r>
            <w:r w:rsidRPr="0089023E">
              <w:rPr>
                <w:spacing w:val="-3"/>
                <w:szCs w:val="28"/>
                <w:lang w:val="en-US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Критерии энергетической эффективности зданий, строений, сооружений в организациях ОАО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 «Энергодиагностика»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энергосбережения и экологии Департамента по транспортировке, подземному хранению и использованию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 xml:space="preserve">ОАО «Газпром» </w:t>
            </w:r>
            <w:r w:rsidRPr="0089023E">
              <w:br/>
              <w:t>№ 309 от 28.11.2014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11.12.2014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28.12.2014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>ИЗМЕНЕНИЕ № 1</w:t>
            </w:r>
            <w:r w:rsidRPr="0089023E">
              <w:rPr>
                <w:spacing w:val="-3"/>
                <w:szCs w:val="28"/>
              </w:rPr>
              <w:t xml:space="preserve"> Р Газпром</w:t>
            </w:r>
            <w:r w:rsidRPr="0089023E">
              <w:rPr>
                <w:spacing w:val="-3"/>
                <w:szCs w:val="28"/>
              </w:rPr>
              <w:br/>
              <w:t>099-2011</w:t>
            </w:r>
            <w:r w:rsidRPr="0089023E">
              <w:rPr>
                <w:spacing w:val="-3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Расчет средневзвешенных расстояний транспортировки газа по магистральным газопроводам ОАО «Газпром» с учетом динамики функционирования и развития ЕСГ на среднесрочную перспективу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Департамент 817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Департамент 817</w:t>
            </w:r>
            <w:r w:rsidR="000B7815" w:rsidRPr="0089023E">
              <w:t xml:space="preserve">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15.06.2015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01.01.2015</w:t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155-2015</w:t>
            </w:r>
          </w:p>
          <w:p w:rsidR="00804DFB" w:rsidRPr="0089023E" w:rsidRDefault="00804DFB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истек </w:t>
            </w:r>
            <w:r w:rsidRPr="0089023E">
              <w:rPr>
                <w:color w:val="FF0000"/>
              </w:rPr>
              <w:t>23.01.2020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Система мониторинга геолого-экономических показателей геологоразведочных работ и расчета показателей эффективности проведения геологоразведочных работ дифференцированно по районам. Основные положения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816/14</w:t>
            </w:r>
            <w:r w:rsidR="00972201" w:rsidRPr="0089023E">
              <w:br/>
            </w:r>
            <w:r w:rsidRPr="0089023E">
              <w:t>Департамента 816</w:t>
            </w:r>
            <w:r w:rsidR="000B7815" w:rsidRPr="0089023E">
              <w:t xml:space="preserve">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19.11.2015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25.11.2015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77F5D" w:rsidP="00371086">
            <w:pPr>
              <w:snapToGrid w:val="0"/>
              <w:spacing w:before="60" w:after="60"/>
              <w:rPr>
                <w:color w:val="FF0000"/>
              </w:rPr>
            </w:pPr>
            <w:r w:rsidRPr="0089023E">
              <w:rPr>
                <w:lang w:val="en-US"/>
              </w:rPr>
              <w:t>23</w:t>
            </w:r>
            <w:r w:rsidRPr="0089023E">
              <w:t>.01.2017</w:t>
            </w:r>
            <w:r w:rsidR="00A630CA" w:rsidRPr="0089023E">
              <w:br/>
            </w:r>
            <w:r w:rsidR="00A630CA" w:rsidRPr="0089023E">
              <w:rPr>
                <w:color w:val="FF0000"/>
              </w:rPr>
              <w:t>3 года</w:t>
            </w:r>
            <w:r w:rsidR="00F5491E" w:rsidRPr="0089023E">
              <w:rPr>
                <w:color w:val="FF0000"/>
              </w:rPr>
              <w:br/>
            </w:r>
          </w:p>
        </w:tc>
      </w:tr>
      <w:tr w:rsidR="00A630CA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156-2015</w:t>
            </w:r>
          </w:p>
          <w:p w:rsidR="00804DFB" w:rsidRPr="0089023E" w:rsidRDefault="00804DFB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  <w:szCs w:val="28"/>
              </w:rPr>
              <w:t xml:space="preserve">Срок действия истек </w:t>
            </w:r>
            <w:r w:rsidRPr="0089023E">
              <w:rPr>
                <w:color w:val="FF0000"/>
              </w:rPr>
              <w:t>23.01.2020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Анализ и оценка использования основных производственных фондов в добыче газа. Основные положения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307/4</w:t>
            </w:r>
            <w:r w:rsidR="00972201" w:rsidRPr="0089023E">
              <w:br/>
            </w:r>
            <w:r w:rsidRPr="0089023E">
              <w:t>Департамента 307</w:t>
            </w:r>
            <w:r w:rsidR="000B7815" w:rsidRPr="0089023E">
              <w:t xml:space="preserve">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02.09.2015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27.11.2015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23.01.2017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F5491E" w:rsidRPr="0089023E">
              <w:rPr>
                <w:color w:val="FF0000"/>
              </w:rPr>
              <w:br/>
            </w:r>
          </w:p>
        </w:tc>
      </w:tr>
      <w:tr w:rsidR="00A630CA" w:rsidRPr="0089023E" w:rsidTr="004C4038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Default="00A630CA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157-2015</w:t>
            </w:r>
          </w:p>
          <w:p w:rsidR="00491F47" w:rsidRDefault="00491F47" w:rsidP="00371086">
            <w:pPr>
              <w:snapToGrid w:val="0"/>
              <w:spacing w:before="60" w:after="60"/>
              <w:rPr>
                <w:i/>
                <w:spacing w:val="-3"/>
              </w:rPr>
            </w:pPr>
            <w:r>
              <w:rPr>
                <w:color w:val="FF0000"/>
                <w:spacing w:val="-3"/>
              </w:rPr>
              <w:t xml:space="preserve">Д-мент отменен </w:t>
            </w:r>
            <w:r>
              <w:rPr>
                <w:color w:val="FF0000"/>
                <w:spacing w:val="-3"/>
              </w:rPr>
              <w:br/>
              <w:t>с 02.11.2020</w:t>
            </w:r>
            <w:r w:rsidRPr="0089023E">
              <w:rPr>
                <w:color w:val="FF0000"/>
                <w:spacing w:val="-3"/>
              </w:rPr>
              <w:br/>
              <w:t>Листом</w:t>
            </w:r>
            <w:r>
              <w:rPr>
                <w:color w:val="FF0000"/>
                <w:spacing w:val="-3"/>
              </w:rPr>
              <w:t xml:space="preserve"> утверждения ОАО «Газпром» от 15.10.2020</w:t>
            </w:r>
          </w:p>
          <w:p w:rsidR="00BE2F8B" w:rsidRPr="00BE2F8B" w:rsidRDefault="00BE2F8B" w:rsidP="00491F47">
            <w:pPr>
              <w:snapToGrid w:val="0"/>
              <w:spacing w:before="60" w:after="60"/>
              <w:rPr>
                <w:i/>
                <w:spacing w:val="-3"/>
              </w:rPr>
            </w:pPr>
            <w:r>
              <w:rPr>
                <w:i/>
                <w:spacing w:val="-3"/>
              </w:rPr>
              <w:t>В</w:t>
            </w:r>
            <w:r w:rsidRPr="00C4030F">
              <w:rPr>
                <w:i/>
                <w:spacing w:val="-3"/>
              </w:rPr>
              <w:t xml:space="preserve">замен </w:t>
            </w:r>
            <w:r w:rsidR="00491F47">
              <w:rPr>
                <w:i/>
                <w:spacing w:val="-3"/>
              </w:rPr>
              <w:t>действует</w:t>
            </w:r>
            <w:r>
              <w:rPr>
                <w:i/>
                <w:spacing w:val="-3"/>
              </w:rPr>
              <w:t xml:space="preserve"> Р Газпром 179-2020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Методика определения (формирования) стоимости работ по прединвестиционным исследованиям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>Управление 336/2</w:t>
            </w:r>
            <w:r w:rsidRPr="0089023E">
              <w:br/>
              <w:t>Департамента 336</w:t>
            </w:r>
            <w:r w:rsidR="000B7815" w:rsidRPr="0089023E">
              <w:t xml:space="preserve">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0CA" w:rsidRPr="0089023E" w:rsidRDefault="00A630CA" w:rsidP="00371086">
            <w:pPr>
              <w:snapToGrid w:val="0"/>
              <w:spacing w:before="60" w:after="60"/>
            </w:pPr>
            <w:r w:rsidRPr="0089023E">
              <w:t xml:space="preserve">Лист утверждения ОАО «Газпром» </w:t>
            </w:r>
            <w:r w:rsidRPr="0089023E">
              <w:br/>
              <w:t>от 22.12.2015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0CA" w:rsidRPr="0089023E" w:rsidRDefault="00A630CA" w:rsidP="00371086">
            <w:pPr>
              <w:spacing w:before="60" w:after="60"/>
            </w:pPr>
            <w:r w:rsidRPr="0089023E">
              <w:t>24.12.2015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07" w:rsidRPr="0089023E" w:rsidRDefault="00310A07" w:rsidP="00371086">
            <w:pPr>
              <w:snapToGrid w:val="0"/>
              <w:spacing w:before="60" w:after="60"/>
            </w:pPr>
            <w:r w:rsidRPr="0089023E">
              <w:rPr>
                <w:lang w:val="en-US"/>
              </w:rPr>
              <w:t>22</w:t>
            </w:r>
            <w:r w:rsidRPr="0089023E">
              <w:t>.02.2017</w:t>
            </w:r>
          </w:p>
        </w:tc>
      </w:tr>
      <w:tr w:rsidR="009B31C8" w:rsidRPr="0089023E" w:rsidTr="00CB103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1C8" w:rsidRPr="0089023E" w:rsidRDefault="009B31C8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1C8" w:rsidRDefault="009B31C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15</w:t>
            </w:r>
            <w:r w:rsidRPr="0089023E">
              <w:rPr>
                <w:spacing w:val="-3"/>
                <w:szCs w:val="28"/>
                <w:lang w:val="en-US"/>
              </w:rPr>
              <w:t>8</w:t>
            </w:r>
            <w:r w:rsidRPr="0089023E">
              <w:rPr>
                <w:spacing w:val="-3"/>
                <w:szCs w:val="28"/>
              </w:rPr>
              <w:t>-201</w:t>
            </w:r>
            <w:r w:rsidRPr="0089023E">
              <w:rPr>
                <w:spacing w:val="-3"/>
                <w:szCs w:val="28"/>
                <w:lang w:val="en-US"/>
              </w:rPr>
              <w:t>6</w:t>
            </w:r>
          </w:p>
          <w:p w:rsidR="0035026B" w:rsidRPr="0035026B" w:rsidRDefault="0035026B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color w:val="FF0000"/>
                <w:szCs w:val="28"/>
              </w:rPr>
              <w:t xml:space="preserve">Срок действия истек </w:t>
            </w:r>
            <w:r w:rsidRPr="0089023E">
              <w:rPr>
                <w:color w:val="FF0000"/>
              </w:rPr>
              <w:t>24.05.2020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1C8" w:rsidRPr="0089023E" w:rsidRDefault="009B31C8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Обеспечение сохранности товарных свойств серы в условиях ее длительного хранения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1C8" w:rsidRPr="0089023E" w:rsidRDefault="009B31C8" w:rsidP="00371086">
            <w:pPr>
              <w:snapToGrid w:val="0"/>
              <w:spacing w:before="60" w:after="60"/>
            </w:pPr>
            <w:r w:rsidRPr="0089023E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1C8" w:rsidRPr="0089023E" w:rsidRDefault="009B31C8" w:rsidP="00371086">
            <w:pPr>
              <w:snapToGrid w:val="0"/>
              <w:spacing w:before="60" w:after="60"/>
            </w:pPr>
            <w:r w:rsidRPr="0089023E">
              <w:t>Управление 614/8</w:t>
            </w:r>
            <w:r w:rsidRPr="0089023E">
              <w:br/>
              <w:t>Департамента 614</w:t>
            </w:r>
            <w:r w:rsidR="000B7815" w:rsidRPr="0089023E">
              <w:t xml:space="preserve">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1C8" w:rsidRPr="0089023E" w:rsidRDefault="009B31C8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27.05.2016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1C8" w:rsidRPr="0089023E" w:rsidRDefault="009B31C8" w:rsidP="00371086">
            <w:pPr>
              <w:spacing w:before="60" w:after="60"/>
            </w:pPr>
            <w:r w:rsidRPr="0089023E">
              <w:t>21.06.2016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C8" w:rsidRPr="0089023E" w:rsidRDefault="005E19DF" w:rsidP="0035026B">
            <w:pPr>
              <w:snapToGrid w:val="0"/>
              <w:spacing w:before="60" w:after="60"/>
            </w:pPr>
            <w:r w:rsidRPr="0089023E">
              <w:t>24.05.2017</w:t>
            </w:r>
            <w:r w:rsidR="009B31C8" w:rsidRPr="0089023E">
              <w:br/>
            </w:r>
            <w:r w:rsidR="009B31C8" w:rsidRPr="0089023E">
              <w:rPr>
                <w:color w:val="FF0000"/>
              </w:rPr>
              <w:t>3 года</w:t>
            </w:r>
            <w:r w:rsidR="0035026B">
              <w:rPr>
                <w:color w:val="FF0000"/>
              </w:rPr>
              <w:br/>
            </w:r>
          </w:p>
        </w:tc>
      </w:tr>
      <w:tr w:rsidR="00972201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201" w:rsidRPr="0089023E" w:rsidRDefault="00972201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201" w:rsidRPr="0089023E" w:rsidRDefault="00972201" w:rsidP="00371086">
            <w:pPr>
              <w:snapToGrid w:val="0"/>
              <w:spacing w:before="60" w:after="60"/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</w:r>
            <w:r w:rsidRPr="0089023E">
              <w:t>159-2016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201" w:rsidRPr="0089023E" w:rsidRDefault="00972201" w:rsidP="00371086">
            <w:pPr>
              <w:snapToGrid w:val="0"/>
            </w:pPr>
            <w:r w:rsidRPr="0089023E">
              <w:t>Гидрогеоэкологический контроль на пунктах размещения попутных вод и вод, использованных для собственных производственных и технологических нужд</w:t>
            </w:r>
          </w:p>
          <w:p w:rsidR="00972201" w:rsidRPr="0089023E" w:rsidRDefault="00972201" w:rsidP="00371086">
            <w:pPr>
              <w:snapToGrid w:val="0"/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СТО Газпром 18-2005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201" w:rsidRPr="0089023E" w:rsidRDefault="00972201" w:rsidP="00371086">
            <w:pPr>
              <w:snapToGrid w:val="0"/>
              <w:spacing w:before="60" w:after="60"/>
            </w:pPr>
            <w:r w:rsidRPr="0089023E">
              <w:t>ООО «</w:t>
            </w:r>
            <w:r w:rsidR="00B226FE" w:rsidRPr="0089023E">
              <w:t xml:space="preserve">Газпром </w:t>
            </w:r>
            <w:r w:rsidRPr="0089023E">
              <w:t>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201" w:rsidRPr="0089023E" w:rsidRDefault="00972201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Управление 307/5</w:t>
            </w:r>
            <w:r w:rsidRPr="0089023E">
              <w:br/>
              <w:t>Департамента 307</w:t>
            </w:r>
            <w:r w:rsidR="000B7815" w:rsidRPr="0089023E">
              <w:t xml:space="preserve">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201" w:rsidRPr="0089023E" w:rsidRDefault="00972201" w:rsidP="00371086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№ 197 от 27.06.2016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201" w:rsidRPr="0089023E" w:rsidRDefault="00972201" w:rsidP="00371086">
            <w:pPr>
              <w:snapToGrid w:val="0"/>
              <w:spacing w:before="60" w:after="60"/>
            </w:pPr>
            <w:r w:rsidRPr="0089023E">
              <w:t>18.08.2016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01" w:rsidRPr="0089023E" w:rsidRDefault="00972201" w:rsidP="00371086">
            <w:pPr>
              <w:snapToGrid w:val="0"/>
              <w:spacing w:before="60" w:after="60"/>
            </w:pPr>
            <w:r w:rsidRPr="0089023E">
              <w:t>01.08.2016</w:t>
            </w:r>
          </w:p>
        </w:tc>
      </w:tr>
      <w:tr w:rsidR="00D4209B" w:rsidRPr="0089023E" w:rsidTr="007C6428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209B" w:rsidRPr="0089023E" w:rsidRDefault="00D4209B" w:rsidP="00371086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209B" w:rsidRDefault="00CB6E75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</w:r>
            <w:r w:rsidR="00D4209B" w:rsidRPr="0089023E">
              <w:rPr>
                <w:spacing w:val="-3"/>
                <w:szCs w:val="28"/>
              </w:rPr>
              <w:t>160-2017</w:t>
            </w:r>
          </w:p>
          <w:p w:rsidR="00BE2F8B" w:rsidRPr="0089023E" w:rsidRDefault="00BE2F8B" w:rsidP="00371086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BE2F8B">
              <w:rPr>
                <w:color w:val="FF0000"/>
                <w:spacing w:val="-3"/>
                <w:szCs w:val="28"/>
              </w:rPr>
              <w:t xml:space="preserve">Срок действия истек </w:t>
            </w:r>
            <w:r w:rsidRPr="00BE2F8B">
              <w:rPr>
                <w:color w:val="FF0000"/>
              </w:rPr>
              <w:t>02.10.2020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209B" w:rsidRPr="0089023E" w:rsidRDefault="00D4209B" w:rsidP="00371086">
            <w:pPr>
              <w:snapToGrid w:val="0"/>
              <w:spacing w:before="60" w:after="60"/>
            </w:pPr>
            <w:r w:rsidRPr="0089023E">
              <w:t>Методические подходы к прогнозированию суточных пиковых нагрузок в осенне-зимние периоды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209B" w:rsidRPr="0089023E" w:rsidRDefault="00D4209B" w:rsidP="00371086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209B" w:rsidRPr="0089023E" w:rsidRDefault="00D4209B" w:rsidP="00371086">
            <w:pPr>
              <w:snapToGrid w:val="0"/>
              <w:spacing w:before="60" w:after="60"/>
              <w:rPr>
                <w:lang w:val="en-US"/>
              </w:rPr>
            </w:pPr>
            <w:r w:rsidRPr="0089023E">
              <w:t>Управление 123/4</w:t>
            </w:r>
            <w:r w:rsidRPr="0089023E">
              <w:br/>
              <w:t>Департамента 123</w:t>
            </w:r>
            <w:r w:rsidR="000B7815" w:rsidRPr="0089023E">
              <w:t xml:space="preserve">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209B" w:rsidRPr="0089023E" w:rsidRDefault="00D4209B" w:rsidP="00371086">
            <w:pPr>
              <w:snapToGrid w:val="0"/>
              <w:spacing w:before="60" w:after="60"/>
            </w:pPr>
            <w:r w:rsidRPr="0089023E">
              <w:t xml:space="preserve">Лист утверждения ПАО «Газпром» </w:t>
            </w:r>
            <w:r w:rsidRPr="0089023E">
              <w:br/>
              <w:t>от 20.11.2016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09B" w:rsidRPr="0089023E" w:rsidRDefault="00D4209B" w:rsidP="00371086">
            <w:pPr>
              <w:snapToGrid w:val="0"/>
              <w:spacing w:before="60" w:after="60"/>
            </w:pPr>
            <w:r w:rsidRPr="0089023E">
              <w:t>18.01.2017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9A" w:rsidRPr="0089023E" w:rsidRDefault="00D4209B" w:rsidP="00BE2F8B">
            <w:pPr>
              <w:snapToGrid w:val="0"/>
              <w:spacing w:before="60" w:after="60"/>
            </w:pPr>
            <w:r w:rsidRPr="0089023E">
              <w:t>02.10.2017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EC2426" w:rsidRPr="0089023E">
              <w:rPr>
                <w:color w:val="FF0000"/>
              </w:rPr>
              <w:br/>
            </w:r>
          </w:p>
        </w:tc>
      </w:tr>
      <w:tr w:rsidR="00CC50EA" w:rsidRPr="0089023E" w:rsidTr="00003731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numPr>
                <w:ilvl w:val="0"/>
                <w:numId w:val="37"/>
              </w:numPr>
              <w:snapToGrid w:val="0"/>
              <w:spacing w:before="60" w:after="60"/>
              <w:ind w:left="357" w:hanging="357"/>
              <w:rPr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161-2017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napToGrid w:val="0"/>
              <w:spacing w:before="60" w:after="60"/>
            </w:pPr>
            <w:r w:rsidRPr="0089023E">
              <w:t>Рекламационная работа в ПАО «Газпром». Основные положения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napToGrid w:val="0"/>
              <w:spacing w:before="60" w:after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003731" w:rsidRDefault="00003731" w:rsidP="00003731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CC50EA" w:rsidRPr="00CC50EA" w:rsidRDefault="00003731" w:rsidP="00003731">
            <w:pPr>
              <w:snapToGrid w:val="0"/>
            </w:pPr>
            <w:r>
              <w:t xml:space="preserve">(до 07.09.2021 </w:t>
            </w:r>
            <w:r w:rsidRPr="00CC50EA">
              <w:t xml:space="preserve">– </w:t>
            </w:r>
            <w:r>
              <w:br/>
            </w:r>
            <w:r w:rsidR="00CC50EA" w:rsidRPr="00CC50EA">
              <w:t xml:space="preserve">Управление 644/9 </w:t>
            </w:r>
            <w:r w:rsidR="00CC50EA" w:rsidRPr="00CC50EA">
              <w:br/>
              <w:t xml:space="preserve">Департамента 644 </w:t>
            </w:r>
            <w:r w:rsidR="00CC50EA" w:rsidRPr="00CC50EA">
              <w:br/>
              <w:t>ПАО «Газпром»</w:t>
            </w:r>
            <w:r>
              <w:t>;</w:t>
            </w:r>
          </w:p>
          <w:p w:rsidR="00CC50EA" w:rsidRPr="00CC50EA" w:rsidRDefault="00CC50EA" w:rsidP="00003731">
            <w:pPr>
              <w:snapToGrid w:val="0"/>
            </w:pPr>
            <w:r w:rsidRPr="00CC50EA">
              <w:t xml:space="preserve">до 02.03.2021– </w:t>
            </w:r>
          </w:p>
          <w:p w:rsidR="00CC50EA" w:rsidRPr="00CC50EA" w:rsidRDefault="00CC50EA" w:rsidP="00003731">
            <w:pPr>
              <w:snapToGrid w:val="0"/>
            </w:pPr>
            <w:r w:rsidRPr="00CC50EA">
              <w:t xml:space="preserve">Управление 335/4 </w:t>
            </w:r>
            <w:r w:rsidR="00003731">
              <w:br/>
            </w:r>
            <w:r w:rsidRPr="00CC50EA">
              <w:t xml:space="preserve">Департамента 335 </w:t>
            </w:r>
            <w:r w:rsidRPr="00CC50EA">
              <w:br/>
              <w:t>ПАО «Газпром»;</w:t>
            </w:r>
          </w:p>
          <w:p w:rsidR="00CC50EA" w:rsidRPr="00CC50EA" w:rsidRDefault="00CC50EA" w:rsidP="00003731">
            <w:pPr>
              <w:snapToGrid w:val="0"/>
            </w:pPr>
            <w:r w:rsidRPr="00CC50EA">
              <w:t>до 10.01.2017 –</w:t>
            </w:r>
            <w:r w:rsidR="00003731">
              <w:br/>
            </w:r>
            <w:r w:rsidRPr="001A162A">
              <w:t>Управление 123/1</w:t>
            </w:r>
            <w:r w:rsidRPr="001A162A">
              <w:br/>
              <w:t xml:space="preserve">Департамента 123 </w:t>
            </w:r>
            <w:r>
              <w:br/>
            </w:r>
            <w:r w:rsidRPr="001A162A">
              <w:t>ПАО «Газпром»</w:t>
            </w:r>
            <w:r w:rsidR="00003731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napToGrid w:val="0"/>
              <w:spacing w:before="60" w:after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№ 10 от 16.01.2017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50EA" w:rsidRPr="0089023E" w:rsidRDefault="00CC50EA" w:rsidP="00CC50EA">
            <w:pPr>
              <w:snapToGrid w:val="0"/>
              <w:spacing w:before="60" w:after="60"/>
            </w:pPr>
            <w:r w:rsidRPr="0089023E">
              <w:t>18.01.2017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napToGrid w:val="0"/>
              <w:spacing w:before="60" w:after="60"/>
            </w:pPr>
            <w:r w:rsidRPr="0089023E">
              <w:t>20.01.2017</w:t>
            </w:r>
          </w:p>
        </w:tc>
      </w:tr>
      <w:tr w:rsidR="00CC50EA" w:rsidRPr="0089023E" w:rsidTr="00003731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pacing w:before="60"/>
            </w:pPr>
            <w:r w:rsidRPr="0089023E">
              <w:t>СТО Газпром</w:t>
            </w:r>
            <w:r w:rsidRPr="0089023E">
              <w:br/>
              <w:t>162-2017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pacing w:before="60"/>
            </w:pPr>
            <w:r w:rsidRPr="0089023E">
              <w:t>Рекламационная работа в ПАО «Газпром». Порядок проведения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003731" w:rsidRDefault="00003731" w:rsidP="00003731">
            <w:pPr>
              <w:snapToGrid w:val="0"/>
              <w:spacing w:after="120"/>
              <w:rPr>
                <w:position w:val="2"/>
              </w:rPr>
            </w:pPr>
            <w:r>
              <w:rPr>
                <w:position w:val="2"/>
              </w:rPr>
              <w:t xml:space="preserve">Департамент 646 </w:t>
            </w:r>
            <w:r>
              <w:rPr>
                <w:position w:val="2"/>
              </w:rPr>
              <w:br/>
              <w:t>ПАО «Газпром»</w:t>
            </w:r>
          </w:p>
          <w:p w:rsidR="00003731" w:rsidRPr="00CC50EA" w:rsidRDefault="00003731" w:rsidP="00003731">
            <w:pPr>
              <w:snapToGrid w:val="0"/>
            </w:pPr>
            <w:r>
              <w:t xml:space="preserve">(до 07.09.2021 </w:t>
            </w:r>
            <w:r w:rsidRPr="00CC50EA">
              <w:t xml:space="preserve">– </w:t>
            </w:r>
            <w:r>
              <w:br/>
            </w:r>
            <w:r w:rsidRPr="00CC50EA">
              <w:t xml:space="preserve">Управление 644/9 </w:t>
            </w:r>
            <w:r w:rsidRPr="00CC50EA">
              <w:br/>
              <w:t xml:space="preserve">Департамента 644 </w:t>
            </w:r>
            <w:r w:rsidRPr="00CC50EA">
              <w:br/>
              <w:t>ПАО «Газпром»</w:t>
            </w:r>
            <w:r>
              <w:t>;</w:t>
            </w:r>
          </w:p>
          <w:p w:rsidR="00003731" w:rsidRPr="00CC50EA" w:rsidRDefault="00003731" w:rsidP="00003731">
            <w:pPr>
              <w:snapToGrid w:val="0"/>
            </w:pPr>
            <w:r w:rsidRPr="00CC50EA">
              <w:t xml:space="preserve">до 02.03.2021– </w:t>
            </w:r>
          </w:p>
          <w:p w:rsidR="00003731" w:rsidRPr="00CC50EA" w:rsidRDefault="00003731" w:rsidP="00003731">
            <w:pPr>
              <w:snapToGrid w:val="0"/>
            </w:pPr>
            <w:r w:rsidRPr="00CC50EA">
              <w:t xml:space="preserve">Управление 335/4 </w:t>
            </w:r>
            <w:r>
              <w:br/>
            </w:r>
            <w:r w:rsidRPr="00CC50EA">
              <w:t xml:space="preserve">Департамента 335 </w:t>
            </w:r>
            <w:r w:rsidRPr="00CC50EA">
              <w:br/>
              <w:t>ПАО «Газпром»;</w:t>
            </w:r>
          </w:p>
          <w:p w:rsidR="00CC50EA" w:rsidRPr="00CC50EA" w:rsidRDefault="00003731" w:rsidP="00003731">
            <w:pPr>
              <w:spacing w:before="60"/>
            </w:pPr>
            <w:r w:rsidRPr="00CC50EA">
              <w:t>до 10.01.2017 –</w:t>
            </w:r>
            <w:r>
              <w:br/>
            </w:r>
            <w:r w:rsidRPr="001A162A">
              <w:t>Управление 123/1</w:t>
            </w:r>
            <w:r w:rsidRPr="001A162A">
              <w:br/>
              <w:t xml:space="preserve">Департамента 123 </w:t>
            </w:r>
            <w:r>
              <w:br/>
            </w:r>
            <w:r w:rsidRPr="001A162A">
              <w:t>ПАО «Газпром»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№ 10 от 16.01.2017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50EA" w:rsidRPr="0089023E" w:rsidRDefault="00CC50EA" w:rsidP="00CC50EA">
            <w:pPr>
              <w:snapToGrid w:val="0"/>
              <w:spacing w:before="60" w:after="60"/>
            </w:pPr>
            <w:r w:rsidRPr="0089023E">
              <w:t>18.01.2017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EA" w:rsidRPr="0089023E" w:rsidRDefault="00CC50EA" w:rsidP="00CC50EA">
            <w:pPr>
              <w:snapToGrid w:val="0"/>
              <w:spacing w:before="60" w:after="60"/>
            </w:pPr>
            <w:r w:rsidRPr="0089023E">
              <w:t>20.01.2017</w:t>
            </w:r>
          </w:p>
        </w:tc>
      </w:tr>
      <w:tr w:rsidR="00356BE7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BE7" w:rsidRPr="0089023E" w:rsidRDefault="00356BE7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BE7" w:rsidRPr="0089023E" w:rsidRDefault="00356BE7" w:rsidP="00371086">
            <w:pPr>
              <w:spacing w:before="60"/>
            </w:pPr>
            <w:r w:rsidRPr="0089023E">
              <w:t>СТО Газпром</w:t>
            </w:r>
            <w:r w:rsidRPr="0089023E">
              <w:br/>
              <w:t>163-2017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BE7" w:rsidRPr="0089023E" w:rsidRDefault="00356BE7" w:rsidP="00371086">
            <w:pPr>
              <w:spacing w:before="60"/>
            </w:pPr>
            <w:r w:rsidRPr="0089023E">
              <w:t>Воздушные перевозки пассажиров, багажа, грузов и авиационные работы. Требования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653" w:rsidRPr="0089023E" w:rsidRDefault="00AF6653" w:rsidP="00371086">
            <w:pPr>
              <w:spacing w:before="60"/>
            </w:pPr>
            <w:r w:rsidRPr="0089023E">
              <w:t>Управление 333/6</w:t>
            </w:r>
            <w:r w:rsidRPr="0089023E">
              <w:br/>
              <w:t>Департамента 333</w:t>
            </w:r>
          </w:p>
          <w:p w:rsidR="00356BE7" w:rsidRPr="0089023E" w:rsidRDefault="00AF6653" w:rsidP="00371086">
            <w:pPr>
              <w:spacing w:before="60"/>
            </w:pPr>
            <w:r w:rsidRPr="0089023E">
              <w:t>Управление 307/10</w:t>
            </w:r>
            <w:r w:rsidRPr="0089023E">
              <w:br/>
              <w:t>Департамента 307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BE7" w:rsidRPr="0089023E" w:rsidRDefault="00AF6653" w:rsidP="00371086">
            <w:pPr>
              <w:spacing w:before="60"/>
            </w:pPr>
            <w:r w:rsidRPr="0089023E">
              <w:t>Управление 333/6</w:t>
            </w:r>
            <w:r w:rsidRPr="0089023E">
              <w:br/>
              <w:t>Департамента 333</w:t>
            </w:r>
            <w:r w:rsidR="000B7815"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BE7" w:rsidRPr="0089023E" w:rsidRDefault="00356BE7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№ 75 от 13.03.2017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BE7" w:rsidRPr="0089023E" w:rsidRDefault="00356BE7" w:rsidP="00371086">
            <w:pPr>
              <w:spacing w:before="60"/>
            </w:pPr>
            <w:r w:rsidRPr="0089023E">
              <w:t>28.03.2017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E7" w:rsidRPr="0089023E" w:rsidRDefault="00356BE7" w:rsidP="00371086">
            <w:pPr>
              <w:spacing w:before="60"/>
            </w:pPr>
            <w:r w:rsidRPr="0089023E">
              <w:t>01.04.2017</w:t>
            </w:r>
          </w:p>
        </w:tc>
      </w:tr>
      <w:tr w:rsidR="00D96288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288" w:rsidRPr="0089023E" w:rsidRDefault="00D96288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288" w:rsidRPr="0089023E" w:rsidRDefault="00D96288" w:rsidP="00371086">
            <w:pPr>
              <w:spacing w:before="60"/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164-2017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288" w:rsidRPr="0089023E" w:rsidRDefault="00443740" w:rsidP="00371086">
            <w:pPr>
              <w:spacing w:before="60"/>
            </w:pPr>
            <w:r w:rsidRPr="0089023E">
              <w:t>Рекомендации по выполнению предынвестиционных исследований для инвестиционных проектов, осуществляемых в форме капитального строительства для нужд ПАО «Газпром»</w:t>
            </w:r>
          </w:p>
          <w:p w:rsidR="00C52D6E" w:rsidRPr="0089023E" w:rsidRDefault="00C52D6E" w:rsidP="00371086">
            <w:pPr>
              <w:spacing w:before="60"/>
              <w:rPr>
                <w:i/>
              </w:rPr>
            </w:pPr>
            <w:r w:rsidRPr="0089023E">
              <w:rPr>
                <w:i/>
                <w:color w:val="FF0000"/>
              </w:rPr>
              <w:t xml:space="preserve">Взамен </w:t>
            </w:r>
            <w:r w:rsidRPr="0089023E">
              <w:rPr>
                <w:i/>
              </w:rPr>
              <w:t>Р Газпром 035-2008;</w:t>
            </w:r>
            <w:r w:rsidRPr="0089023E">
              <w:rPr>
                <w:i/>
              </w:rPr>
              <w:br/>
              <w:t>Р Газпром 047-2008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288" w:rsidRPr="0089023E" w:rsidRDefault="00443740" w:rsidP="00371086">
            <w:pPr>
              <w:spacing w:before="60"/>
            </w:pPr>
            <w:r w:rsidRPr="0089023E">
              <w:t>ПАО «Газпром»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288" w:rsidRPr="0089023E" w:rsidRDefault="00443740" w:rsidP="00371086">
            <w:pPr>
              <w:spacing w:before="60"/>
            </w:pPr>
            <w:r w:rsidRPr="0089023E">
              <w:t xml:space="preserve">Управление 336/2 </w:t>
            </w:r>
            <w:r w:rsidRPr="0089023E">
              <w:br/>
              <w:t xml:space="preserve">Департамента 336 </w:t>
            </w:r>
            <w:r w:rsidR="000B7815" w:rsidRPr="0089023E">
              <w:br/>
            </w: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288" w:rsidRPr="0089023E" w:rsidRDefault="00D96288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 xml:space="preserve">от </w:t>
            </w:r>
            <w:r w:rsidR="00333D26" w:rsidRPr="0089023E">
              <w:t>30</w:t>
            </w:r>
            <w:r w:rsidRPr="0089023E">
              <w:t>.</w:t>
            </w:r>
            <w:r w:rsidR="00333D26" w:rsidRPr="0089023E">
              <w:t>10</w:t>
            </w:r>
            <w:r w:rsidRPr="0089023E">
              <w:t>.201</w:t>
            </w:r>
            <w:r w:rsidR="00333D26" w:rsidRPr="0089023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288" w:rsidRPr="0089023E" w:rsidRDefault="00333D26" w:rsidP="00371086">
            <w:pPr>
              <w:spacing w:before="60"/>
            </w:pPr>
            <w:r w:rsidRPr="0089023E">
              <w:t>31.10.2017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88" w:rsidRPr="0089023E" w:rsidRDefault="00333D26" w:rsidP="00371086">
            <w:pPr>
              <w:spacing w:before="60"/>
            </w:pPr>
            <w:r w:rsidRPr="0089023E">
              <w:t>12.02.2018</w:t>
            </w:r>
          </w:p>
        </w:tc>
      </w:tr>
      <w:tr w:rsidR="00490884" w:rsidRPr="0089023E" w:rsidTr="00CD4A9E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884" w:rsidRPr="0089023E" w:rsidRDefault="00490884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884" w:rsidRDefault="00490884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165-2018</w:t>
            </w:r>
          </w:p>
          <w:p w:rsidR="00EF51A2" w:rsidRPr="0089023E" w:rsidRDefault="00EF51A2" w:rsidP="00371086">
            <w:pPr>
              <w:spacing w:before="60"/>
              <w:rPr>
                <w:spacing w:val="-3"/>
                <w:szCs w:val="28"/>
              </w:rPr>
            </w:pPr>
            <w:r w:rsidRPr="00BE2F8B">
              <w:rPr>
                <w:color w:val="FF0000"/>
                <w:spacing w:val="-3"/>
                <w:szCs w:val="28"/>
              </w:rPr>
              <w:t xml:space="preserve">Срок действия истек </w:t>
            </w:r>
            <w:r>
              <w:rPr>
                <w:color w:val="FF0000"/>
              </w:rPr>
              <w:t>05.03.2021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884" w:rsidRPr="0089023E" w:rsidRDefault="00490884" w:rsidP="00371086">
            <w:pPr>
              <w:spacing w:before="60"/>
            </w:pPr>
            <w:r w:rsidRPr="0089023E">
              <w:t>Формирование схем и оценка эффективности поставок газа от различных поставщиков до потребителей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884" w:rsidRPr="0089023E" w:rsidRDefault="00490884" w:rsidP="00371086">
            <w:pPr>
              <w:spacing w:before="60"/>
            </w:pPr>
            <w:r w:rsidRPr="0089023E">
              <w:t>ООО 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884" w:rsidRPr="0089023E" w:rsidRDefault="00490884" w:rsidP="00371086">
            <w:pPr>
              <w:spacing w:before="60"/>
            </w:pPr>
            <w:r w:rsidRPr="0089023E">
              <w:t xml:space="preserve">Управление 816/4 </w:t>
            </w:r>
            <w:r w:rsidRPr="0089023E">
              <w:br/>
              <w:t>Департамента 816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884" w:rsidRPr="0089023E" w:rsidRDefault="00490884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11.12.2017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884" w:rsidRPr="0089023E" w:rsidRDefault="00490884" w:rsidP="00371086">
            <w:pPr>
              <w:spacing w:before="60"/>
            </w:pPr>
            <w:r w:rsidRPr="0089023E">
              <w:t>16.01.2018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84" w:rsidRPr="0089023E" w:rsidRDefault="00490884" w:rsidP="00EF51A2">
            <w:pPr>
              <w:spacing w:before="60"/>
            </w:pPr>
            <w:r w:rsidRPr="0089023E">
              <w:t>05.03.2018</w:t>
            </w:r>
            <w:r w:rsidRPr="0089023E">
              <w:br/>
            </w:r>
            <w:r w:rsidRPr="0089023E">
              <w:rPr>
                <w:color w:val="FF0000"/>
              </w:rPr>
              <w:t>3 года</w:t>
            </w:r>
            <w:r w:rsidR="00EC2426" w:rsidRPr="0089023E">
              <w:rPr>
                <w:color w:val="FF0000"/>
              </w:rPr>
              <w:br/>
            </w:r>
          </w:p>
        </w:tc>
      </w:tr>
      <w:tr w:rsidR="00B226FE" w:rsidRPr="0089023E" w:rsidTr="002B140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6FE" w:rsidRPr="0089023E" w:rsidRDefault="00B226FE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6FE" w:rsidRPr="002B140C" w:rsidRDefault="00B226FE" w:rsidP="00371086">
            <w:pPr>
              <w:spacing w:before="60"/>
              <w:rPr>
                <w:spacing w:val="-3"/>
                <w:szCs w:val="28"/>
              </w:rPr>
            </w:pPr>
            <w:r w:rsidRPr="002B140C">
              <w:rPr>
                <w:spacing w:val="-3"/>
                <w:szCs w:val="28"/>
              </w:rPr>
              <w:t>Р Газпром</w:t>
            </w:r>
            <w:r w:rsidRPr="002B140C">
              <w:rPr>
                <w:spacing w:val="-3"/>
                <w:szCs w:val="28"/>
              </w:rPr>
              <w:br/>
              <w:t>166-2018</w:t>
            </w:r>
            <w:r w:rsidR="00DF75C1" w:rsidRPr="002B140C">
              <w:rPr>
                <w:spacing w:val="-3"/>
                <w:szCs w:val="28"/>
              </w:rPr>
              <w:t>***</w:t>
            </w:r>
          </w:p>
          <w:p w:rsidR="00B84B75" w:rsidRPr="002B140C" w:rsidRDefault="00DB3546" w:rsidP="00DB3546">
            <w:pPr>
              <w:spacing w:before="60"/>
              <w:rPr>
                <w:spacing w:val="-3"/>
                <w:szCs w:val="28"/>
              </w:rPr>
            </w:pPr>
            <w:r w:rsidRPr="002B140C">
              <w:rPr>
                <w:color w:val="FF0000"/>
                <w:spacing w:val="-16"/>
              </w:rPr>
              <w:t>ИЗМЕНЕНИЕ</w:t>
            </w:r>
            <w:r w:rsidR="00536B7B" w:rsidRPr="002B140C">
              <w:rPr>
                <w:color w:val="FF0000"/>
                <w:spacing w:val="-16"/>
              </w:rPr>
              <w:t xml:space="preserve"> № 1</w:t>
            </w:r>
            <w:r w:rsidR="00536B7B" w:rsidRPr="002B140C">
              <w:rPr>
                <w:color w:val="FF0000"/>
                <w:spacing w:val="-3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6FE" w:rsidRPr="002B140C" w:rsidRDefault="00B226FE" w:rsidP="00371086">
            <w:pPr>
              <w:spacing w:before="60"/>
            </w:pPr>
            <w:r w:rsidRPr="002B140C">
              <w:t>Способы формирования карт хранения комовой и гранулированной серы, разработка серных карт. Общие требования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6FE" w:rsidRPr="002B140C" w:rsidRDefault="00B226FE" w:rsidP="00371086">
            <w:pPr>
              <w:spacing w:before="60"/>
            </w:pPr>
            <w:r w:rsidRPr="002B140C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3546" w:rsidRPr="002B140C" w:rsidRDefault="00B226FE" w:rsidP="00DB3546">
            <w:r w:rsidRPr="002B140C">
              <w:t xml:space="preserve">Управление 614/3 </w:t>
            </w:r>
            <w:r w:rsidRPr="002B140C">
              <w:br/>
              <w:t xml:space="preserve">Департамента 614 </w:t>
            </w:r>
          </w:p>
          <w:p w:rsidR="00B226FE" w:rsidRPr="002B140C" w:rsidRDefault="00B226FE" w:rsidP="00DB3546">
            <w:r w:rsidRPr="002B140C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6FE" w:rsidRPr="002B140C" w:rsidRDefault="00B226FE" w:rsidP="00371086">
            <w:pPr>
              <w:spacing w:before="60"/>
            </w:pPr>
            <w:r w:rsidRPr="002B140C">
              <w:t xml:space="preserve">Лист утверждения ПАО «Газпром» </w:t>
            </w:r>
            <w:r w:rsidRPr="002B140C">
              <w:br/>
              <w:t>от 10.04.2017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6FE" w:rsidRPr="002B140C" w:rsidRDefault="00B226FE" w:rsidP="00371086">
            <w:pPr>
              <w:spacing w:before="60"/>
            </w:pPr>
            <w:r w:rsidRPr="002B140C">
              <w:t>12.04.2018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E" w:rsidRPr="0089023E" w:rsidRDefault="00B226FE" w:rsidP="00536B7B">
            <w:pPr>
              <w:spacing w:before="60"/>
            </w:pPr>
            <w:r w:rsidRPr="002B140C">
              <w:t>01.06.2018</w:t>
            </w:r>
            <w:r w:rsidRPr="0089023E">
              <w:br/>
            </w:r>
          </w:p>
        </w:tc>
      </w:tr>
      <w:tr w:rsidR="009A64DE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4DE" w:rsidRPr="0089023E" w:rsidRDefault="009A64DE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4DE" w:rsidRPr="0089023E" w:rsidRDefault="009A64DE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="00C944C8" w:rsidRPr="0089023E">
              <w:rPr>
                <w:spacing w:val="-3"/>
                <w:szCs w:val="28"/>
                <w:lang w:val="en-US"/>
              </w:rPr>
              <w:br/>
            </w:r>
            <w:r w:rsidRPr="0089023E">
              <w:rPr>
                <w:spacing w:val="-3"/>
                <w:szCs w:val="28"/>
              </w:rPr>
              <w:t>167-2018***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4DE" w:rsidRPr="0089023E" w:rsidRDefault="009A64DE" w:rsidP="00371086">
            <w:pPr>
              <w:spacing w:before="60"/>
            </w:pPr>
            <w:r w:rsidRPr="0089023E">
              <w:t>Оценка состояния катализатора в период его эксплуатации в реакторах установок получения серы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4DE" w:rsidRPr="0089023E" w:rsidRDefault="009A64DE" w:rsidP="00371086">
            <w:pPr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4DE" w:rsidRPr="0089023E" w:rsidRDefault="009A64DE" w:rsidP="00371086">
            <w:pPr>
              <w:spacing w:before="60"/>
            </w:pPr>
            <w:r w:rsidRPr="0089023E">
              <w:t xml:space="preserve">Управление 614/3 </w:t>
            </w:r>
            <w:r w:rsidRPr="0089023E">
              <w:br/>
              <w:t xml:space="preserve">Департамента 614 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4DE" w:rsidRPr="0089023E" w:rsidRDefault="009A64DE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14.09.2017 №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4DE" w:rsidRPr="0089023E" w:rsidRDefault="009A64DE" w:rsidP="00371086">
            <w:pPr>
              <w:spacing w:before="60"/>
            </w:pPr>
            <w:r w:rsidRPr="0089023E">
              <w:t>14.06.2018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DE" w:rsidRPr="0089023E" w:rsidRDefault="009A64DE" w:rsidP="00371086">
            <w:pPr>
              <w:spacing w:before="60"/>
            </w:pPr>
            <w:r w:rsidRPr="0089023E">
              <w:t>01.06.2018</w:t>
            </w:r>
          </w:p>
        </w:tc>
      </w:tr>
      <w:tr w:rsidR="008E42FE" w:rsidRPr="0089023E" w:rsidTr="00C7430B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42FE" w:rsidRPr="0089023E" w:rsidRDefault="008E42FE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42FE" w:rsidRDefault="008E42FE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16</w:t>
            </w:r>
            <w:r w:rsidRPr="0089023E">
              <w:rPr>
                <w:spacing w:val="-3"/>
                <w:szCs w:val="28"/>
                <w:lang w:val="en-US"/>
              </w:rPr>
              <w:t>8</w:t>
            </w:r>
            <w:r w:rsidRPr="0089023E">
              <w:rPr>
                <w:spacing w:val="-3"/>
                <w:szCs w:val="28"/>
              </w:rPr>
              <w:t>-2018</w:t>
            </w:r>
          </w:p>
          <w:p w:rsidR="00E22550" w:rsidRPr="0089023E" w:rsidRDefault="00E22550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color w:val="FF0000"/>
              </w:rPr>
              <w:t>ИЗМЕНЕНИЕ №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42FE" w:rsidRPr="0089023E" w:rsidRDefault="008E42FE" w:rsidP="00371086">
            <w:pPr>
              <w:spacing w:before="60"/>
            </w:pPr>
            <w:r w:rsidRPr="0089023E">
              <w:t>Рекомендации по идентификации и оценке рисков при осуществлении основных видов деятельности ПАО</w:t>
            </w:r>
            <w:r w:rsidRPr="0089023E">
              <w:rPr>
                <w:lang w:val="en-US"/>
              </w:rPr>
              <w:t> </w:t>
            </w:r>
            <w:r w:rsidRPr="0089023E">
              <w:t>«Газпром», критериям целесообразности и возможности осуществления программ страхования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42FE" w:rsidRPr="0089023E" w:rsidRDefault="008E42FE" w:rsidP="00371086">
            <w:pPr>
              <w:spacing w:before="60"/>
            </w:pPr>
            <w:r w:rsidRPr="0089023E">
              <w:t>ООО 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42FE" w:rsidRPr="0089023E" w:rsidRDefault="008E42FE" w:rsidP="00371086">
            <w:pPr>
              <w:spacing w:before="60"/>
              <w:rPr>
                <w:lang w:val="en-US"/>
              </w:rPr>
            </w:pPr>
            <w:r w:rsidRPr="0089023E">
              <w:t xml:space="preserve">Отдел 730/3 </w:t>
            </w:r>
            <w:r w:rsidRPr="0089023E">
              <w:br/>
              <w:t xml:space="preserve">Управления 730 </w:t>
            </w:r>
          </w:p>
          <w:p w:rsidR="008E42FE" w:rsidRPr="0089023E" w:rsidRDefault="008E42FE" w:rsidP="00371086">
            <w:pPr>
              <w:spacing w:before="6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42FE" w:rsidRPr="0089023E" w:rsidRDefault="008E42FE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14.09.2018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FE" w:rsidRPr="0089023E" w:rsidRDefault="008E42FE" w:rsidP="00371086">
            <w:pPr>
              <w:spacing w:before="60"/>
            </w:pPr>
            <w:r w:rsidRPr="0089023E">
              <w:t>1</w:t>
            </w:r>
            <w:r w:rsidRPr="0089023E">
              <w:rPr>
                <w:lang w:val="en-US"/>
              </w:rPr>
              <w:t>7</w:t>
            </w:r>
            <w:r w:rsidRPr="0089023E">
              <w:t>.0</w:t>
            </w:r>
            <w:r w:rsidRPr="0089023E">
              <w:rPr>
                <w:lang w:val="en-US"/>
              </w:rPr>
              <w:t>9</w:t>
            </w:r>
            <w:r w:rsidRPr="0089023E">
              <w:t>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FE" w:rsidRPr="0089023E" w:rsidRDefault="008E42FE" w:rsidP="00625BE6">
            <w:pPr>
              <w:spacing w:before="60"/>
            </w:pPr>
            <w:r w:rsidRPr="0089023E">
              <w:t>0</w:t>
            </w:r>
            <w:r w:rsidRPr="0089023E">
              <w:rPr>
                <w:lang w:val="en-US"/>
              </w:rPr>
              <w:t>1</w:t>
            </w:r>
            <w:r w:rsidRPr="0089023E">
              <w:t>.0</w:t>
            </w:r>
            <w:r w:rsidRPr="0089023E">
              <w:rPr>
                <w:lang w:val="en-US"/>
              </w:rPr>
              <w:t>1</w:t>
            </w:r>
            <w:r w:rsidRPr="0089023E">
              <w:t>.201</w:t>
            </w:r>
            <w:r w:rsidRPr="0089023E">
              <w:rPr>
                <w:lang w:val="en-US"/>
              </w:rPr>
              <w:t>9</w:t>
            </w:r>
            <w:r w:rsidRPr="0089023E">
              <w:br/>
            </w:r>
          </w:p>
        </w:tc>
      </w:tr>
      <w:tr w:rsidR="00975015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015" w:rsidRPr="0089023E" w:rsidRDefault="00975015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015" w:rsidRPr="0089023E" w:rsidRDefault="00975015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169-2018***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015" w:rsidRPr="0089023E" w:rsidRDefault="004258C2" w:rsidP="00371086">
            <w:pPr>
              <w:spacing w:before="60"/>
            </w:pPr>
            <w:r w:rsidRPr="0089023E">
              <w:t>Газ горючий природный, поставляемый для сжижения</w:t>
            </w:r>
            <w:r w:rsidR="00AD4818" w:rsidRPr="0089023E">
              <w:t xml:space="preserve">. </w:t>
            </w:r>
            <w:r w:rsidRPr="0089023E">
              <w:t>Технические условия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015" w:rsidRPr="0089023E" w:rsidRDefault="00447F8C" w:rsidP="00371086">
            <w:pPr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015" w:rsidRPr="0089023E" w:rsidRDefault="00447F8C" w:rsidP="00371086">
            <w:pPr>
              <w:spacing w:before="60"/>
            </w:pPr>
            <w:r w:rsidRPr="0089023E">
              <w:t>Управление 614/3</w:t>
            </w:r>
            <w:r w:rsidRPr="0089023E">
              <w:br/>
              <w:t>Департамента 614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015" w:rsidRPr="0089023E" w:rsidRDefault="004258C2" w:rsidP="00371086">
            <w:pPr>
              <w:spacing w:before="60"/>
            </w:pPr>
            <w:r w:rsidRPr="0089023E">
              <w:t xml:space="preserve">Распоряжение </w:t>
            </w:r>
            <w:r w:rsidRPr="0089023E">
              <w:br/>
              <w:t>ПАО «Газпром»</w:t>
            </w:r>
            <w:r w:rsidRPr="0089023E">
              <w:br/>
              <w:t>от 27.09.2018 №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015" w:rsidRPr="0089023E" w:rsidRDefault="004258C2" w:rsidP="00371086">
            <w:pPr>
              <w:spacing w:before="60"/>
            </w:pPr>
            <w:r w:rsidRPr="0089023E">
              <w:t>28.09.2018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15" w:rsidRPr="0089023E" w:rsidRDefault="004258C2" w:rsidP="00371086">
            <w:pPr>
              <w:spacing w:before="60"/>
            </w:pPr>
            <w:r w:rsidRPr="0089023E">
              <w:t>01.11.2018</w:t>
            </w:r>
          </w:p>
        </w:tc>
      </w:tr>
      <w:tr w:rsidR="00200905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16"/>
              </w:rPr>
              <w:t xml:space="preserve">ИЗМЕНЕНИЕ </w:t>
            </w:r>
            <w:r w:rsidR="006D333E" w:rsidRPr="0089023E">
              <w:rPr>
                <w:color w:val="FF0000"/>
                <w:spacing w:val="-16"/>
              </w:rPr>
              <w:t xml:space="preserve"> </w:t>
            </w:r>
            <w:r w:rsidRPr="0089023E">
              <w:rPr>
                <w:color w:val="FF0000"/>
                <w:spacing w:val="-16"/>
              </w:rPr>
              <w:t>№</w:t>
            </w:r>
            <w:r w:rsidR="006D333E" w:rsidRPr="0089023E">
              <w:rPr>
                <w:color w:val="FF0000"/>
                <w:spacing w:val="-16"/>
              </w:rPr>
              <w:t xml:space="preserve"> </w:t>
            </w:r>
            <w:r w:rsidRPr="0089023E">
              <w:rPr>
                <w:color w:val="FF0000"/>
                <w:spacing w:val="-16"/>
              </w:rPr>
              <w:t xml:space="preserve"> 1</w:t>
            </w:r>
            <w:r w:rsidR="00BB4FCC" w:rsidRPr="0089023E">
              <w:rPr>
                <w:color w:val="FF0000"/>
                <w:spacing w:val="-3"/>
              </w:rPr>
              <w:br/>
            </w:r>
            <w:r w:rsidRPr="0089023E">
              <w:rPr>
                <w:spacing w:val="-3"/>
              </w:rPr>
              <w:t xml:space="preserve">Р Газпром </w:t>
            </w:r>
            <w:r w:rsidRPr="0089023E">
              <w:rPr>
                <w:spacing w:val="-3"/>
              </w:rPr>
              <w:br/>
              <w:t>140-2014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napToGrid w:val="0"/>
              <w:spacing w:before="60" w:after="60"/>
            </w:pPr>
            <w:r w:rsidRPr="0089023E">
              <w:t>Методика ежегодного планирования объема страховых выплат по договорам ДМС с учетом использования возможностей программ государственных гарантий, условий труда, качества жизни и состояния здоровья работников, пенсионеров администрации ОАО «Газпром» и членов их семей, а также работников представительств ОАО «Газпром» и членов их семей, при условии сдерживания роста затрат на ДМС и сохранения надлежащего качества медицинских услуг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Отдел 730/5</w:t>
            </w:r>
            <w:r w:rsidRPr="0089023E">
              <w:br/>
              <w:t>Управления 730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Лист утверждения</w:t>
            </w:r>
            <w:r w:rsidRPr="0089023E">
              <w:br/>
              <w:t xml:space="preserve">ПАО «Газпром» </w:t>
            </w:r>
            <w:r w:rsidRPr="0089023E">
              <w:br/>
              <w:t>от 15.12.2018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16.11.2018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29.12.2018</w:t>
            </w:r>
          </w:p>
        </w:tc>
      </w:tr>
      <w:tr w:rsidR="00200905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r w:rsidRPr="0089023E">
              <w:rPr>
                <w:color w:val="FF0000"/>
                <w:spacing w:val="-16"/>
              </w:rPr>
              <w:t xml:space="preserve">ИЗМЕНЕНИЕ </w:t>
            </w:r>
            <w:r w:rsidR="006D333E" w:rsidRPr="0089023E">
              <w:rPr>
                <w:color w:val="FF0000"/>
                <w:spacing w:val="-16"/>
              </w:rPr>
              <w:t xml:space="preserve"> </w:t>
            </w:r>
            <w:r w:rsidRPr="0089023E">
              <w:rPr>
                <w:color w:val="FF0000"/>
                <w:spacing w:val="-16"/>
              </w:rPr>
              <w:t xml:space="preserve">№ </w:t>
            </w:r>
            <w:r w:rsidR="006D333E" w:rsidRPr="0089023E">
              <w:rPr>
                <w:color w:val="FF0000"/>
                <w:spacing w:val="-16"/>
              </w:rPr>
              <w:t xml:space="preserve"> </w:t>
            </w:r>
            <w:r w:rsidRPr="0089023E">
              <w:rPr>
                <w:color w:val="FF0000"/>
                <w:spacing w:val="-16"/>
              </w:rPr>
              <w:t>1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 xml:space="preserve">Р Газпром </w:t>
            </w:r>
            <w:r w:rsidRPr="0089023E">
              <w:rPr>
                <w:spacing w:val="-3"/>
              </w:rPr>
              <w:br/>
              <w:t>146-2014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r w:rsidRPr="0089023E">
              <w:t xml:space="preserve">Разработка и расчет региональных коэффициентов полезного действия обязательного медицинского страхования, позволяющих количественно отразить возможность применения системы обязательного медицинского страхования с сохранением качества медицинских услуг, предоставляемых застрахованным лицам по договорам добровольного медицинского страхования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Отдел 730/5</w:t>
            </w:r>
            <w:r w:rsidRPr="0089023E">
              <w:br/>
              <w:t>Управления 730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Лист утверждения</w:t>
            </w:r>
            <w:r w:rsidRPr="0089023E">
              <w:br/>
              <w:t xml:space="preserve">ПАО «Газпром» </w:t>
            </w:r>
            <w:r w:rsidRPr="0089023E">
              <w:br/>
              <w:t>от 15.12.2018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16.11.2018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29.12.2018</w:t>
            </w:r>
          </w:p>
        </w:tc>
      </w:tr>
      <w:tr w:rsidR="00200905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r w:rsidRPr="0089023E">
              <w:rPr>
                <w:color w:val="FF0000"/>
                <w:spacing w:val="-16"/>
              </w:rPr>
              <w:t xml:space="preserve">ИЗМЕНЕНИЕ </w:t>
            </w:r>
            <w:r w:rsidR="006D333E" w:rsidRPr="0089023E">
              <w:rPr>
                <w:color w:val="FF0000"/>
                <w:spacing w:val="-16"/>
              </w:rPr>
              <w:t xml:space="preserve"> </w:t>
            </w:r>
            <w:r w:rsidRPr="0089023E">
              <w:rPr>
                <w:color w:val="FF0000"/>
                <w:spacing w:val="-16"/>
              </w:rPr>
              <w:t xml:space="preserve">№ </w:t>
            </w:r>
            <w:r w:rsidR="006D333E" w:rsidRPr="0089023E">
              <w:rPr>
                <w:color w:val="FF0000"/>
                <w:spacing w:val="-16"/>
              </w:rPr>
              <w:t xml:space="preserve"> </w:t>
            </w:r>
            <w:r w:rsidRPr="0089023E">
              <w:rPr>
                <w:color w:val="FF0000"/>
                <w:spacing w:val="-16"/>
              </w:rPr>
              <w:t>1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 xml:space="preserve">Р Газпром </w:t>
            </w:r>
            <w:r w:rsidRPr="0089023E">
              <w:rPr>
                <w:spacing w:val="-3"/>
              </w:rPr>
              <w:br/>
              <w:t>147-2014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r w:rsidRPr="0089023E">
              <w:t>Алгоритмы принятия решения предоставления медицинской помощи, в том числе дорогостоящей, работникам, пенсионерам администрации ОАО «Газпром» и членам их семей, а также работникам представительств ОАО «Газпром» и членам их семей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Отдел 730/5</w:t>
            </w:r>
            <w:r w:rsidRPr="0089023E">
              <w:br/>
              <w:t>Управления 730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Лист утверждения</w:t>
            </w:r>
            <w:r w:rsidRPr="0089023E">
              <w:br/>
              <w:t xml:space="preserve">ПАО «Газпром» </w:t>
            </w:r>
            <w:r w:rsidRPr="0089023E">
              <w:br/>
              <w:t>от 15.12.2018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16.11.2018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29.12.2018</w:t>
            </w:r>
          </w:p>
        </w:tc>
      </w:tr>
      <w:tr w:rsidR="00200905" w:rsidRPr="0089023E" w:rsidTr="00984C9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r w:rsidRPr="0089023E">
              <w:rPr>
                <w:color w:val="FF0000"/>
                <w:spacing w:val="-16"/>
              </w:rPr>
              <w:t xml:space="preserve">ИЗМЕНЕНИЕ </w:t>
            </w:r>
            <w:r w:rsidR="006D333E" w:rsidRPr="0089023E">
              <w:rPr>
                <w:color w:val="FF0000"/>
                <w:spacing w:val="-16"/>
              </w:rPr>
              <w:t xml:space="preserve"> </w:t>
            </w:r>
            <w:r w:rsidRPr="0089023E">
              <w:rPr>
                <w:color w:val="FF0000"/>
                <w:spacing w:val="-16"/>
              </w:rPr>
              <w:t>№</w:t>
            </w:r>
            <w:r w:rsidR="006D333E" w:rsidRPr="0089023E">
              <w:rPr>
                <w:color w:val="FF0000"/>
                <w:spacing w:val="-16"/>
              </w:rPr>
              <w:t xml:space="preserve"> </w:t>
            </w:r>
            <w:r w:rsidRPr="0089023E">
              <w:rPr>
                <w:color w:val="FF0000"/>
                <w:spacing w:val="-16"/>
              </w:rPr>
              <w:t xml:space="preserve"> 1</w:t>
            </w:r>
            <w:r w:rsidRPr="0089023E">
              <w:rPr>
                <w:color w:val="FF0000"/>
                <w:spacing w:val="-3"/>
              </w:rPr>
              <w:t xml:space="preserve"> </w:t>
            </w:r>
            <w:r w:rsidRPr="0089023E">
              <w:rPr>
                <w:spacing w:val="-3"/>
              </w:rPr>
              <w:t xml:space="preserve">Р Газпром </w:t>
            </w:r>
            <w:r w:rsidRPr="0089023E">
              <w:rPr>
                <w:spacing w:val="-3"/>
              </w:rPr>
              <w:br/>
              <w:t>151-2014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Методика предоставления медицинской услуги застрахованным в рамках добровольного медицинского страхования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napToGrid w:val="0"/>
              <w:spacing w:before="60" w:after="60"/>
            </w:pPr>
            <w:r w:rsidRPr="0089023E">
              <w:t>ООО «СОГАЗ-Медсервис»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Отдел 730/5</w:t>
            </w:r>
            <w:r w:rsidRPr="0089023E">
              <w:br/>
              <w:t>Управления 730</w:t>
            </w:r>
            <w:r w:rsidRPr="0089023E">
              <w:br/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Лист утверждения</w:t>
            </w:r>
            <w:r w:rsidRPr="0089023E">
              <w:br/>
              <w:t xml:space="preserve">ПАО «Газпром» </w:t>
            </w:r>
            <w:r w:rsidRPr="0089023E">
              <w:br/>
              <w:t>от 15.12.2018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16.11.2018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5" w:rsidRPr="0089023E" w:rsidRDefault="00200905" w:rsidP="00371086">
            <w:pPr>
              <w:spacing w:before="60"/>
            </w:pPr>
            <w:r w:rsidRPr="0089023E">
              <w:t>29.12.2018</w:t>
            </w:r>
          </w:p>
        </w:tc>
      </w:tr>
      <w:tr w:rsidR="008A1F8A" w:rsidRPr="0089023E" w:rsidTr="00B70D5B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F8A" w:rsidRPr="0089023E" w:rsidRDefault="008A1F8A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F8A" w:rsidRPr="0089023E" w:rsidRDefault="008A1F8A" w:rsidP="00371086">
            <w:r w:rsidRPr="0089023E">
              <w:t xml:space="preserve">Р Газпром </w:t>
            </w:r>
          </w:p>
          <w:p w:rsidR="008A1F8A" w:rsidRPr="0089023E" w:rsidRDefault="008A1F8A" w:rsidP="00371086">
            <w:pPr>
              <w:rPr>
                <w:spacing w:val="-16"/>
              </w:rPr>
            </w:pPr>
            <w:r w:rsidRPr="0089023E">
              <w:t>170-2019</w:t>
            </w:r>
            <w:r w:rsidR="009809E2" w:rsidRPr="0089023E">
              <w:rPr>
                <w:szCs w:val="28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F8A" w:rsidRPr="0089023E" w:rsidRDefault="008A1F8A" w:rsidP="00371086">
            <w:pPr>
              <w:spacing w:before="60"/>
            </w:pPr>
            <w:r w:rsidRPr="0089023E">
              <w:t xml:space="preserve">Методические рекомендации по формированию объектов страхования и оценке их страховой стоимости для целей страхования </w:t>
            </w:r>
            <w:r w:rsidR="00591E53" w:rsidRPr="0089023E">
              <w:t xml:space="preserve">имущества </w:t>
            </w:r>
            <w:r w:rsidRPr="0089023E">
              <w:t>ПАО 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F8A" w:rsidRPr="0089023E" w:rsidRDefault="008A1F8A" w:rsidP="00371086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F8A" w:rsidRPr="0089023E" w:rsidRDefault="008A1F8A" w:rsidP="00371086">
            <w:pPr>
              <w:spacing w:before="60"/>
              <w:rPr>
                <w:lang w:val="en-US"/>
              </w:rPr>
            </w:pPr>
            <w:r w:rsidRPr="0089023E">
              <w:t xml:space="preserve">Отдел 730/3 </w:t>
            </w:r>
            <w:r w:rsidRPr="0089023E">
              <w:br/>
              <w:t xml:space="preserve">Управления 730 </w:t>
            </w:r>
          </w:p>
          <w:p w:rsidR="008A1F8A" w:rsidRPr="0089023E" w:rsidRDefault="008A1F8A" w:rsidP="00371086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F8A" w:rsidRPr="0089023E" w:rsidRDefault="008A1F8A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22.04.2019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F8A" w:rsidRPr="0089023E" w:rsidRDefault="008A1F8A" w:rsidP="00371086">
            <w:pPr>
              <w:spacing w:before="60"/>
            </w:pPr>
            <w:r w:rsidRPr="0089023E">
              <w:t>24.04.2019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A" w:rsidRPr="0089023E" w:rsidRDefault="008A1F8A" w:rsidP="00371086">
            <w:r w:rsidRPr="0089023E">
              <w:t>01.07.2019</w:t>
            </w:r>
          </w:p>
          <w:p w:rsidR="00D45575" w:rsidRPr="0089023E" w:rsidRDefault="00D45575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D45575" w:rsidRPr="0089023E" w:rsidRDefault="00D45575" w:rsidP="00371086">
            <w:r w:rsidRPr="0089023E">
              <w:rPr>
                <w:color w:val="FF0000"/>
              </w:rPr>
              <w:t>(01.07.2022)</w:t>
            </w:r>
          </w:p>
        </w:tc>
      </w:tr>
      <w:tr w:rsidR="00494705" w:rsidRPr="0089023E" w:rsidTr="009A3CA5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05" w:rsidRPr="0089023E" w:rsidRDefault="00494705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05" w:rsidRPr="0089023E" w:rsidRDefault="00494705" w:rsidP="00371086">
            <w:r w:rsidRPr="0089023E">
              <w:t xml:space="preserve">Р Газпром </w:t>
            </w:r>
          </w:p>
          <w:p w:rsidR="00494705" w:rsidRPr="0089023E" w:rsidRDefault="00E51E67" w:rsidP="00371086">
            <w:r w:rsidRPr="0089023E">
              <w:t>171</w:t>
            </w:r>
            <w:r w:rsidR="00494705" w:rsidRPr="0089023E">
              <w:t>-2019***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05" w:rsidRPr="0089023E" w:rsidRDefault="00494705" w:rsidP="00371086">
            <w:pPr>
              <w:spacing w:before="60"/>
            </w:pPr>
            <w:r w:rsidRPr="0089023E">
              <w:t>Методические рекомендации по оценке максимально возможных убытков на типовых объектах страхования  ПАО 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05" w:rsidRPr="0089023E" w:rsidRDefault="00494705" w:rsidP="00371086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05" w:rsidRPr="0089023E" w:rsidRDefault="00494705" w:rsidP="00371086">
            <w:pPr>
              <w:spacing w:before="60"/>
              <w:rPr>
                <w:lang w:val="en-US"/>
              </w:rPr>
            </w:pPr>
            <w:r w:rsidRPr="0089023E">
              <w:t xml:space="preserve">Отдел 730/3 </w:t>
            </w:r>
            <w:r w:rsidRPr="0089023E">
              <w:br/>
              <w:t xml:space="preserve">Управления 730 </w:t>
            </w:r>
          </w:p>
          <w:p w:rsidR="00494705" w:rsidRPr="0089023E" w:rsidRDefault="00494705" w:rsidP="00371086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05" w:rsidRPr="0089023E" w:rsidRDefault="00494705" w:rsidP="00371086">
            <w:pPr>
              <w:spacing w:before="60"/>
            </w:pPr>
            <w:r w:rsidRPr="0089023E">
              <w:t xml:space="preserve">Лист утверждения ПАО «Газпром» </w:t>
            </w:r>
            <w:r w:rsidRPr="0089023E">
              <w:br/>
              <w:t>от 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705" w:rsidRPr="0089023E" w:rsidRDefault="00494705" w:rsidP="00371086">
            <w:pPr>
              <w:spacing w:before="60"/>
            </w:pPr>
            <w:r w:rsidRPr="0089023E">
              <w:t>07.06.2019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05" w:rsidRPr="0089023E" w:rsidRDefault="00494705" w:rsidP="00371086">
            <w:r w:rsidRPr="0089023E">
              <w:t>01.09.2019</w:t>
            </w:r>
          </w:p>
          <w:p w:rsidR="00494705" w:rsidRPr="0089023E" w:rsidRDefault="00494705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494705" w:rsidRPr="0089023E" w:rsidRDefault="00494705" w:rsidP="00371086">
            <w:r w:rsidRPr="0089023E">
              <w:rPr>
                <w:color w:val="FF0000"/>
              </w:rPr>
              <w:t>(01.09.2022)</w:t>
            </w:r>
          </w:p>
        </w:tc>
      </w:tr>
      <w:tr w:rsidR="001D7D07" w:rsidRPr="0089023E" w:rsidTr="005A1FE0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07" w:rsidRPr="0089023E" w:rsidRDefault="001D7D07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07" w:rsidRPr="0089023E" w:rsidRDefault="001D7D07" w:rsidP="00371086">
            <w:pPr>
              <w:snapToGrid w:val="0"/>
              <w:spacing w:before="60" w:after="60"/>
              <w:ind w:right="-76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 xml:space="preserve">ИЗМЕНЕНИЕ № 1 </w:t>
            </w: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114-2012***</w:t>
            </w:r>
          </w:p>
          <w:p w:rsidR="001D7D07" w:rsidRPr="0089023E" w:rsidRDefault="001D7D07" w:rsidP="00371086">
            <w:pPr>
              <w:snapToGrid w:val="0"/>
              <w:spacing w:before="60" w:after="60"/>
              <w:ind w:right="-76"/>
              <w:rPr>
                <w:spacing w:val="-3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07" w:rsidRPr="0089023E" w:rsidRDefault="001D7D07" w:rsidP="00371086">
            <w:pPr>
              <w:snapToGrid w:val="0"/>
              <w:spacing w:before="60" w:after="60"/>
            </w:pPr>
            <w:r w:rsidRPr="0089023E">
              <w:t>Катализаторы алюмооксидные процессов получения газовой серы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07" w:rsidRPr="0089023E" w:rsidRDefault="001D7D07" w:rsidP="00371086">
            <w:pPr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07" w:rsidRPr="0089023E" w:rsidRDefault="001D7D07" w:rsidP="00371086">
            <w:pPr>
              <w:snapToGrid w:val="0"/>
            </w:pPr>
            <w:r w:rsidRPr="0089023E">
              <w:t>Управление 314/3</w:t>
            </w:r>
          </w:p>
          <w:p w:rsidR="001D7D07" w:rsidRPr="0089023E" w:rsidRDefault="001D7D07" w:rsidP="00371086">
            <w:pPr>
              <w:snapToGrid w:val="0"/>
            </w:pPr>
            <w:r w:rsidRPr="0089023E">
              <w:t>Департамента 314</w:t>
            </w:r>
          </w:p>
          <w:p w:rsidR="001D7D07" w:rsidRPr="0089023E" w:rsidRDefault="001D7D07" w:rsidP="00371086">
            <w:pPr>
              <w:snapToGrid w:val="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07" w:rsidRPr="0089023E" w:rsidRDefault="001D7D07" w:rsidP="00371086">
            <w:pPr>
              <w:snapToGrid w:val="0"/>
            </w:pPr>
            <w:r w:rsidRPr="0089023E">
              <w:t xml:space="preserve">Распоряжение </w:t>
            </w:r>
            <w:r w:rsidRPr="0089023E">
              <w:br/>
              <w:t xml:space="preserve">ПАО «Газпром» </w:t>
            </w:r>
            <w:r w:rsidRPr="0089023E">
              <w:br/>
              <w:t xml:space="preserve">от 20.07.2019 № 181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D07" w:rsidRPr="0089023E" w:rsidRDefault="001D7D07" w:rsidP="00371086">
            <w:pPr>
              <w:snapToGrid w:val="0"/>
            </w:pPr>
            <w:r w:rsidRPr="0089023E">
              <w:t>26.07.2019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07" w:rsidRPr="0089023E" w:rsidRDefault="001D7D07" w:rsidP="00371086">
            <w:pPr>
              <w:snapToGrid w:val="0"/>
            </w:pPr>
            <w:r w:rsidRPr="0089023E">
              <w:t>15.08.2019</w:t>
            </w:r>
          </w:p>
        </w:tc>
      </w:tr>
      <w:tr w:rsidR="00A92B18" w:rsidRPr="0089023E" w:rsidTr="00C074BF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B18" w:rsidRPr="0089023E" w:rsidRDefault="00A92B18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B18" w:rsidRPr="0089023E" w:rsidRDefault="00A92B18" w:rsidP="00371086">
            <w:pPr>
              <w:snapToGrid w:val="0"/>
              <w:spacing w:before="60" w:after="60"/>
              <w:ind w:right="-76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A92B18" w:rsidRPr="0089023E" w:rsidRDefault="00A92B18" w:rsidP="00371086">
            <w:pPr>
              <w:snapToGrid w:val="0"/>
              <w:spacing w:before="60" w:after="60"/>
              <w:ind w:right="-76"/>
              <w:rPr>
                <w:spacing w:val="-3"/>
              </w:rPr>
            </w:pPr>
            <w:r w:rsidRPr="0089023E">
              <w:rPr>
                <w:spacing w:val="-3"/>
              </w:rPr>
              <w:t>172-2019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B18" w:rsidRPr="0089023E" w:rsidRDefault="00A92B18" w:rsidP="00371086">
            <w:pPr>
              <w:snapToGrid w:val="0"/>
              <w:spacing w:before="60" w:after="60"/>
            </w:pPr>
            <w:r w:rsidRPr="0089023E">
              <w:t>Классификатор имущественных комплексов ПАО 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B18" w:rsidRPr="0089023E" w:rsidRDefault="00A92B18" w:rsidP="00371086">
            <w:pPr>
              <w:snapToGrid w:val="0"/>
              <w:spacing w:before="60" w:after="60"/>
            </w:pPr>
            <w:r w:rsidRPr="0089023E">
              <w:t>ООО 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B18" w:rsidRPr="0089023E" w:rsidRDefault="00A92B18" w:rsidP="00371086">
            <w:pPr>
              <w:snapToGrid w:val="0"/>
            </w:pPr>
            <w:r w:rsidRPr="0089023E">
              <w:t xml:space="preserve">Управление 105/5 </w:t>
            </w:r>
          </w:p>
          <w:p w:rsidR="00A92B18" w:rsidRPr="0089023E" w:rsidRDefault="00A92B18" w:rsidP="00371086">
            <w:pPr>
              <w:snapToGrid w:val="0"/>
            </w:pPr>
            <w:r w:rsidRPr="0089023E">
              <w:t>Департамента 105</w:t>
            </w:r>
          </w:p>
          <w:p w:rsidR="00A92B18" w:rsidRPr="0089023E" w:rsidRDefault="00A92B18" w:rsidP="00371086">
            <w:pPr>
              <w:snapToGrid w:val="0"/>
            </w:pPr>
            <w:r w:rsidRPr="0089023E">
              <w:t xml:space="preserve"> 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B18" w:rsidRPr="0089023E" w:rsidRDefault="00A92B18" w:rsidP="00371086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A92B18" w:rsidRPr="0089023E" w:rsidRDefault="00A92B18" w:rsidP="00371086">
            <w:pPr>
              <w:snapToGrid w:val="0"/>
            </w:pPr>
            <w:r w:rsidRPr="0089023E">
              <w:t>от 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B18" w:rsidRPr="0089023E" w:rsidRDefault="00A92B18" w:rsidP="00371086">
            <w:pPr>
              <w:snapToGrid w:val="0"/>
            </w:pPr>
            <w:r w:rsidRPr="0089023E">
              <w:t>18.09.2019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18" w:rsidRPr="0089023E" w:rsidRDefault="00A92B18" w:rsidP="00371086">
            <w:pPr>
              <w:snapToGrid w:val="0"/>
            </w:pPr>
            <w:r w:rsidRPr="0089023E">
              <w:t>17.10.2019</w:t>
            </w:r>
          </w:p>
          <w:p w:rsidR="00A92B18" w:rsidRPr="0089023E" w:rsidRDefault="00A92B18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A92B18" w:rsidRPr="0089023E" w:rsidRDefault="00A92B18" w:rsidP="00371086">
            <w:pPr>
              <w:snapToGrid w:val="0"/>
            </w:pPr>
            <w:r w:rsidRPr="0089023E">
              <w:rPr>
                <w:color w:val="FF0000"/>
              </w:rPr>
              <w:t>(17.10.2022)</w:t>
            </w:r>
          </w:p>
        </w:tc>
      </w:tr>
      <w:tr w:rsidR="00975A0F" w:rsidRPr="0089023E" w:rsidTr="00C074BF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A0F" w:rsidRPr="0089023E" w:rsidRDefault="00975A0F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A0F" w:rsidRPr="0089023E" w:rsidRDefault="00975A0F" w:rsidP="00371086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975A0F" w:rsidRPr="0089023E" w:rsidRDefault="00975A0F" w:rsidP="00371086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28-2006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A0F" w:rsidRPr="0089023E" w:rsidRDefault="00975A0F" w:rsidP="00371086">
            <w:pPr>
              <w:snapToGrid w:val="0"/>
              <w:spacing w:before="60" w:after="60"/>
            </w:pPr>
            <w:r w:rsidRPr="0089023E">
              <w:t>Правила р</w:t>
            </w:r>
            <w:r w:rsidR="00A11A38" w:rsidRPr="0089023E">
              <w:t>азработки технических описаний средств</w:t>
            </w:r>
            <w:r w:rsidRPr="0089023E">
              <w:t xml:space="preserve"> инд</w:t>
            </w:r>
            <w:r w:rsidR="00A11A38" w:rsidRPr="0089023E">
              <w:t>ивидуальной защиты, поставляемых на объекты П</w:t>
            </w:r>
            <w:r w:rsidRPr="0089023E">
              <w:t>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22B" w:rsidRPr="0089023E" w:rsidRDefault="00DD222B" w:rsidP="00371086">
            <w:pPr>
              <w:snapToGrid w:val="0"/>
              <w:spacing w:before="60" w:after="60"/>
            </w:pPr>
            <w:r w:rsidRPr="0089023E"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975A0F" w:rsidRPr="0089023E" w:rsidRDefault="00975A0F" w:rsidP="00371086">
            <w:pPr>
              <w:snapToGrid w:val="0"/>
              <w:spacing w:before="60" w:after="60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A0F" w:rsidRPr="0089023E" w:rsidRDefault="00975A0F" w:rsidP="00371086">
            <w:pPr>
              <w:snapToGrid w:val="0"/>
              <w:spacing w:before="60" w:after="60"/>
            </w:pPr>
            <w:r w:rsidRPr="0089023E">
              <w:t xml:space="preserve">Управление 307/10 </w:t>
            </w:r>
            <w:r w:rsidRPr="0089023E">
              <w:br/>
              <w:t>Департамента 307</w:t>
            </w:r>
            <w:r w:rsidRPr="0089023E">
              <w:br/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975A0F" w:rsidRPr="0089023E" w:rsidRDefault="00975A0F" w:rsidP="00371086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A0F" w:rsidRPr="0089023E" w:rsidRDefault="00975A0F" w:rsidP="00371086">
            <w:pPr>
              <w:snapToGrid w:val="0"/>
            </w:pPr>
            <w:r w:rsidRPr="0089023E">
              <w:t xml:space="preserve">Распоряжение </w:t>
            </w:r>
          </w:p>
          <w:p w:rsidR="00975A0F" w:rsidRPr="0089023E" w:rsidRDefault="00975A0F" w:rsidP="00371086">
            <w:pPr>
              <w:snapToGrid w:val="0"/>
            </w:pPr>
            <w:r w:rsidRPr="0089023E">
              <w:t xml:space="preserve">ПАО «Газпром» </w:t>
            </w:r>
          </w:p>
          <w:p w:rsidR="00975A0F" w:rsidRPr="0089023E" w:rsidRDefault="00975A0F" w:rsidP="00371086">
            <w:pPr>
              <w:snapToGrid w:val="0"/>
            </w:pPr>
            <w:r w:rsidRPr="0089023E">
              <w:t>от 09.09.2019 №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A0F" w:rsidRPr="0089023E" w:rsidRDefault="00975A0F" w:rsidP="00371086">
            <w:pPr>
              <w:snapToGrid w:val="0"/>
            </w:pPr>
            <w:r w:rsidRPr="0089023E">
              <w:t>26.09.2019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0F" w:rsidRPr="0089023E" w:rsidRDefault="00975A0F" w:rsidP="00371086">
            <w:pPr>
              <w:snapToGrid w:val="0"/>
            </w:pPr>
            <w:r w:rsidRPr="0089023E">
              <w:t>01.10.2019</w:t>
            </w:r>
          </w:p>
        </w:tc>
      </w:tr>
      <w:tr w:rsidR="00A52AF1" w:rsidRPr="0089023E" w:rsidTr="00585691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AF1" w:rsidRPr="0089023E" w:rsidRDefault="00A52AF1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AF1" w:rsidRPr="0089023E" w:rsidRDefault="00A52AF1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A52AF1" w:rsidRPr="0089023E" w:rsidRDefault="00A52AF1" w:rsidP="00371086">
            <w:pPr>
              <w:snapToGrid w:val="0"/>
              <w:rPr>
                <w:color w:val="FF0000"/>
                <w:spacing w:val="-3"/>
              </w:rPr>
            </w:pPr>
            <w:r w:rsidRPr="0089023E">
              <w:rPr>
                <w:spacing w:val="-3"/>
              </w:rPr>
              <w:t>173-2019</w:t>
            </w:r>
            <w:r w:rsidR="00140A2A" w:rsidRPr="0089023E">
              <w:rPr>
                <w:spacing w:val="-3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AF1" w:rsidRPr="0089023E" w:rsidRDefault="00A52AF1" w:rsidP="00371086">
            <w:pPr>
              <w:snapToGrid w:val="0"/>
              <w:spacing w:before="60" w:after="60"/>
            </w:pPr>
            <w:r w:rsidRPr="0089023E">
              <w:rPr>
                <w:szCs w:val="28"/>
              </w:rPr>
              <w:t xml:space="preserve">Краткосрочное оперативное планирование потоков газа по </w:t>
            </w:r>
            <w:r w:rsidRPr="0089023E">
              <w:t>Единой системе газоснабжения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AF1" w:rsidRPr="0089023E" w:rsidRDefault="00A52AF1" w:rsidP="00371086">
            <w:pPr>
              <w:snapToGrid w:val="0"/>
              <w:spacing w:before="60" w:after="60"/>
            </w:pPr>
            <w:r w:rsidRPr="0089023E">
              <w:t>ООО «НИИгазэкономика</w:t>
            </w:r>
            <w:r w:rsidR="00CF159A" w:rsidRPr="0089023E">
              <w:t>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AF1" w:rsidRPr="0089023E" w:rsidRDefault="00CF159A" w:rsidP="00371086">
            <w:pPr>
              <w:snapToGrid w:val="0"/>
              <w:spacing w:before="60"/>
            </w:pPr>
            <w:r w:rsidRPr="0089023E">
              <w:t>Департамент</w:t>
            </w:r>
            <w:r w:rsidR="00A52AF1" w:rsidRPr="0089023E">
              <w:t xml:space="preserve"> 310 </w:t>
            </w:r>
          </w:p>
          <w:p w:rsidR="00A52AF1" w:rsidRPr="0089023E" w:rsidRDefault="00A52AF1" w:rsidP="00371086">
            <w:pPr>
              <w:snapToGrid w:val="0"/>
            </w:pPr>
            <w:r w:rsidRPr="0089023E">
              <w:t>ПАО «Газпром»</w:t>
            </w:r>
          </w:p>
          <w:p w:rsidR="00A52AF1" w:rsidRPr="0089023E" w:rsidRDefault="00A52AF1" w:rsidP="00371086">
            <w:pPr>
              <w:snapToGrid w:val="0"/>
              <w:spacing w:before="60" w:after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AF1" w:rsidRPr="0089023E" w:rsidRDefault="00A52AF1" w:rsidP="00371086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A52AF1" w:rsidRPr="0089023E" w:rsidRDefault="00A52AF1" w:rsidP="00371086">
            <w:pPr>
              <w:snapToGrid w:val="0"/>
            </w:pPr>
            <w:r w:rsidRPr="0089023E">
              <w:t>от 17.12.2019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AF1" w:rsidRPr="0089023E" w:rsidRDefault="00A52AF1" w:rsidP="00371086">
            <w:pPr>
              <w:snapToGrid w:val="0"/>
            </w:pPr>
            <w:r w:rsidRPr="0089023E">
              <w:t>24.12.2019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89023E" w:rsidRDefault="00A52AF1" w:rsidP="00371086">
            <w:pPr>
              <w:snapToGrid w:val="0"/>
            </w:pPr>
            <w:r w:rsidRPr="0089023E">
              <w:t>15.03.2020</w:t>
            </w:r>
          </w:p>
          <w:p w:rsidR="00A52AF1" w:rsidRPr="0089023E" w:rsidRDefault="00A52AF1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A52AF1" w:rsidRPr="0089023E" w:rsidRDefault="00A52AF1" w:rsidP="00371086">
            <w:pPr>
              <w:snapToGrid w:val="0"/>
            </w:pPr>
            <w:r w:rsidRPr="0089023E">
              <w:rPr>
                <w:color w:val="FF0000"/>
              </w:rPr>
              <w:t>(15.03.2023)</w:t>
            </w:r>
          </w:p>
        </w:tc>
      </w:tr>
      <w:tr w:rsidR="00A920F2" w:rsidRPr="0089023E" w:rsidTr="00585691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0F2" w:rsidRPr="0089023E" w:rsidRDefault="00A920F2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0F2" w:rsidRPr="0089023E" w:rsidRDefault="00A920F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 xml:space="preserve">Р Газпром </w:t>
            </w:r>
          </w:p>
          <w:p w:rsidR="00A920F2" w:rsidRPr="0089023E" w:rsidRDefault="00A920F2" w:rsidP="00371086">
            <w:pPr>
              <w:snapToGrid w:val="0"/>
              <w:spacing w:before="60" w:after="60"/>
              <w:rPr>
                <w:spacing w:val="-3"/>
              </w:rPr>
            </w:pPr>
            <w:r w:rsidRPr="0089023E">
              <w:rPr>
                <w:spacing w:val="-3"/>
              </w:rPr>
              <w:t>174-2019***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0F2" w:rsidRPr="0089023E" w:rsidRDefault="00A920F2" w:rsidP="00371086">
            <w:pPr>
              <w:snapToGrid w:val="0"/>
              <w:spacing w:before="60" w:after="60"/>
              <w:rPr>
                <w:szCs w:val="28"/>
              </w:rPr>
            </w:pPr>
            <w:r w:rsidRPr="0089023E">
              <w:rPr>
                <w:szCs w:val="28"/>
              </w:rPr>
              <w:t>Методика проведения постинвестиционного мониторинга инвестиционных проектов, реализуемых на объектах переработки углеводородного сырья ПАО 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0F2" w:rsidRPr="0089023E" w:rsidRDefault="00A920F2" w:rsidP="00371086">
            <w:pPr>
              <w:snapToGrid w:val="0"/>
              <w:spacing w:before="60" w:after="60"/>
            </w:pPr>
            <w:r w:rsidRPr="0089023E">
              <w:t>ООО «НИИгазэкономика»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0F2" w:rsidRPr="0089023E" w:rsidRDefault="00A920F2" w:rsidP="00371086">
            <w:pPr>
              <w:snapToGrid w:val="0"/>
              <w:spacing w:before="60"/>
            </w:pPr>
            <w:r w:rsidRPr="0089023E">
              <w:t>Управление 314/3</w:t>
            </w:r>
          </w:p>
          <w:p w:rsidR="00A920F2" w:rsidRPr="0089023E" w:rsidRDefault="00A920F2" w:rsidP="00371086">
            <w:pPr>
              <w:snapToGrid w:val="0"/>
              <w:spacing w:before="60"/>
            </w:pPr>
            <w:r w:rsidRPr="0089023E">
              <w:t xml:space="preserve">Департамента 314 </w:t>
            </w:r>
          </w:p>
          <w:p w:rsidR="00A920F2" w:rsidRPr="0089023E" w:rsidRDefault="00A920F2" w:rsidP="00371086">
            <w:pPr>
              <w:snapToGrid w:val="0"/>
              <w:spacing w:before="60"/>
            </w:pPr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0F2" w:rsidRPr="0089023E" w:rsidRDefault="00A920F2" w:rsidP="00371086">
            <w:pPr>
              <w:snapToGrid w:val="0"/>
            </w:pPr>
            <w:r w:rsidRPr="0089023E">
              <w:t xml:space="preserve">Лист утверждения ПАО «Газпром» </w:t>
            </w:r>
          </w:p>
          <w:p w:rsidR="00A920F2" w:rsidRPr="0089023E" w:rsidRDefault="00A920F2" w:rsidP="00371086">
            <w:pPr>
              <w:snapToGrid w:val="0"/>
            </w:pPr>
            <w:r w:rsidRPr="0089023E">
              <w:t>от 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0F2" w:rsidRPr="0089023E" w:rsidRDefault="00A920F2" w:rsidP="00371086">
            <w:pPr>
              <w:snapToGrid w:val="0"/>
            </w:pPr>
            <w:r w:rsidRPr="0089023E">
              <w:t>31.12.2019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F2" w:rsidRPr="0089023E" w:rsidRDefault="00A920F2" w:rsidP="00371086">
            <w:pPr>
              <w:snapToGrid w:val="0"/>
            </w:pPr>
            <w:r w:rsidRPr="0089023E">
              <w:t>12.02.2020</w:t>
            </w:r>
          </w:p>
          <w:p w:rsidR="00A920F2" w:rsidRPr="0089023E" w:rsidRDefault="00A920F2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3 года</w:t>
            </w:r>
          </w:p>
          <w:p w:rsidR="00A920F2" w:rsidRPr="0089023E" w:rsidRDefault="0053511D" w:rsidP="00371086">
            <w:pPr>
              <w:snapToGrid w:val="0"/>
            </w:pPr>
            <w:r w:rsidRPr="0089023E">
              <w:rPr>
                <w:color w:val="FF0000"/>
              </w:rPr>
              <w:t>(12.02</w:t>
            </w:r>
            <w:r w:rsidR="00A920F2" w:rsidRPr="0089023E">
              <w:rPr>
                <w:color w:val="FF0000"/>
              </w:rPr>
              <w:t>.2023)</w:t>
            </w:r>
          </w:p>
        </w:tc>
      </w:tr>
      <w:tr w:rsidR="009510A2" w:rsidRPr="0089023E" w:rsidTr="00EF4CC8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9510A2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9510A2" w:rsidRDefault="009510A2" w:rsidP="009510A2">
            <w:pPr>
              <w:snapToGrid w:val="0"/>
              <w:spacing w:before="60" w:after="60"/>
              <w:rPr>
                <w:spacing w:val="-3"/>
              </w:rPr>
            </w:pPr>
            <w:r w:rsidRPr="009510A2">
              <w:rPr>
                <w:spacing w:val="-3"/>
              </w:rPr>
              <w:t>СТО Газпром</w:t>
            </w:r>
          </w:p>
          <w:p w:rsidR="009510A2" w:rsidRPr="0089023E" w:rsidRDefault="009510A2" w:rsidP="009510A2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175-2020</w:t>
            </w:r>
            <w:r w:rsidRPr="009510A2">
              <w:rPr>
                <w:spacing w:val="-3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E47891" w:rsidP="00371086">
            <w:pPr>
              <w:snapToGrid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Объекты переработки газа и жидких углеводородов. Адсорбенты. Оценка состояния и эффективности работы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9510A2" w:rsidP="00371086">
            <w:pPr>
              <w:snapToGrid w:val="0"/>
              <w:spacing w:before="60" w:after="60"/>
            </w:pPr>
            <w:r w:rsidRPr="009510A2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9510A2" w:rsidP="009510A2">
            <w:pPr>
              <w:snapToGrid w:val="0"/>
              <w:spacing w:before="60" w:after="60"/>
            </w:pPr>
            <w:r>
              <w:t xml:space="preserve">Управление 314/3 </w:t>
            </w:r>
            <w:r>
              <w:br/>
              <w:t>Департамента 314</w:t>
            </w:r>
            <w:r w:rsidRPr="0089023E">
              <w:br/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9510A2" w:rsidRPr="0089023E" w:rsidRDefault="009510A2" w:rsidP="00371086">
            <w:pPr>
              <w:snapToGrid w:val="0"/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9510A2" w:rsidP="009510A2">
            <w:pPr>
              <w:snapToGrid w:val="0"/>
            </w:pPr>
            <w:r w:rsidRPr="0089023E">
              <w:t xml:space="preserve">Распоряжение </w:t>
            </w:r>
          </w:p>
          <w:p w:rsidR="009510A2" w:rsidRPr="0089023E" w:rsidRDefault="009510A2" w:rsidP="009510A2">
            <w:pPr>
              <w:snapToGrid w:val="0"/>
            </w:pPr>
            <w:r w:rsidRPr="0089023E">
              <w:t xml:space="preserve">ПАО «Газпром» </w:t>
            </w:r>
          </w:p>
          <w:p w:rsidR="009510A2" w:rsidRPr="0089023E" w:rsidRDefault="009510A2" w:rsidP="009510A2">
            <w:pPr>
              <w:snapToGrid w:val="0"/>
            </w:pPr>
            <w:r>
              <w:t>от 16.07.2020 № 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0A2" w:rsidRPr="0089023E" w:rsidRDefault="009510A2" w:rsidP="00371086">
            <w:pPr>
              <w:snapToGrid w:val="0"/>
            </w:pPr>
            <w:r>
              <w:t>24.07.2020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A2" w:rsidRPr="0089023E" w:rsidRDefault="009510A2" w:rsidP="00371086">
            <w:pPr>
              <w:snapToGrid w:val="0"/>
            </w:pPr>
            <w:r>
              <w:t>01.09.2020</w:t>
            </w:r>
          </w:p>
        </w:tc>
      </w:tr>
      <w:tr w:rsidR="009510A2" w:rsidRPr="0089023E" w:rsidTr="00EF4CC8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9510A2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9510A2" w:rsidRDefault="009510A2" w:rsidP="00E47891">
            <w:pPr>
              <w:snapToGrid w:val="0"/>
              <w:spacing w:before="60" w:after="60"/>
              <w:rPr>
                <w:spacing w:val="-3"/>
              </w:rPr>
            </w:pPr>
            <w:r w:rsidRPr="009510A2">
              <w:rPr>
                <w:spacing w:val="-3"/>
              </w:rPr>
              <w:t>СТО Газпром</w:t>
            </w:r>
          </w:p>
          <w:p w:rsidR="009510A2" w:rsidRPr="0089023E" w:rsidRDefault="009510A2" w:rsidP="00E47891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176-2020</w:t>
            </w:r>
            <w:r w:rsidRPr="009510A2">
              <w:rPr>
                <w:spacing w:val="-3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305940" w:rsidP="00E47891">
            <w:pPr>
              <w:snapToGrid w:val="0"/>
              <w:spacing w:before="60" w:after="60"/>
              <w:rPr>
                <w:szCs w:val="28"/>
              </w:rPr>
            </w:pPr>
            <w:r w:rsidRPr="00305940">
              <w:rPr>
                <w:szCs w:val="28"/>
              </w:rPr>
              <w:t>Объекты переработки газа и жидких углеводородов.</w:t>
            </w:r>
            <w:r>
              <w:rPr>
                <w:szCs w:val="28"/>
              </w:rPr>
              <w:t xml:space="preserve"> Катализаторы для реакторов установок гидроочистки и риформинга. Оценка состояния и эффективности работы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9510A2" w:rsidP="00E47891">
            <w:pPr>
              <w:snapToGrid w:val="0"/>
              <w:spacing w:before="60" w:after="60"/>
            </w:pPr>
            <w:r w:rsidRPr="009510A2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9510A2" w:rsidP="00E47891">
            <w:pPr>
              <w:snapToGrid w:val="0"/>
              <w:spacing w:before="60" w:after="60"/>
            </w:pPr>
            <w:r>
              <w:t xml:space="preserve">Управление 314/3 </w:t>
            </w:r>
            <w:r>
              <w:br/>
              <w:t>Департамента 314</w:t>
            </w:r>
            <w:r w:rsidRPr="0089023E">
              <w:br/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9510A2" w:rsidRPr="0089023E" w:rsidRDefault="009510A2" w:rsidP="00E47891">
            <w:pPr>
              <w:snapToGrid w:val="0"/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0A2" w:rsidRPr="0089023E" w:rsidRDefault="009510A2" w:rsidP="00E47891">
            <w:pPr>
              <w:snapToGrid w:val="0"/>
            </w:pPr>
            <w:r w:rsidRPr="0089023E">
              <w:t xml:space="preserve">Распоряжение </w:t>
            </w:r>
          </w:p>
          <w:p w:rsidR="009510A2" w:rsidRPr="0089023E" w:rsidRDefault="009510A2" w:rsidP="00E47891">
            <w:pPr>
              <w:snapToGrid w:val="0"/>
            </w:pPr>
            <w:r w:rsidRPr="0089023E">
              <w:t xml:space="preserve">ПАО «Газпром» </w:t>
            </w:r>
          </w:p>
          <w:p w:rsidR="009510A2" w:rsidRPr="0089023E" w:rsidRDefault="009510A2" w:rsidP="00E47891">
            <w:pPr>
              <w:snapToGrid w:val="0"/>
            </w:pPr>
            <w:r>
              <w:t>от 16.07.2020 №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0A2" w:rsidRPr="0089023E" w:rsidRDefault="009510A2" w:rsidP="00E47891">
            <w:pPr>
              <w:snapToGrid w:val="0"/>
            </w:pPr>
            <w:r>
              <w:t>24.07.2020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A2" w:rsidRPr="0089023E" w:rsidRDefault="009510A2" w:rsidP="00E47891">
            <w:pPr>
              <w:snapToGrid w:val="0"/>
            </w:pPr>
            <w:r>
              <w:t>01.09.2020</w:t>
            </w:r>
          </w:p>
        </w:tc>
      </w:tr>
      <w:tr w:rsidR="00EF4CC8" w:rsidRPr="0089023E" w:rsidTr="0028525B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CC8" w:rsidRPr="0089023E" w:rsidRDefault="00EF4CC8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CC8" w:rsidRPr="00EF4CC8" w:rsidRDefault="00EF4CC8" w:rsidP="00EF4CC8">
            <w:pPr>
              <w:snapToGrid w:val="0"/>
              <w:spacing w:before="60" w:after="60"/>
              <w:rPr>
                <w:spacing w:val="-3"/>
              </w:rPr>
            </w:pPr>
            <w:r w:rsidRPr="00EF4CC8">
              <w:rPr>
                <w:spacing w:val="-3"/>
              </w:rPr>
              <w:t xml:space="preserve">Р Газпром </w:t>
            </w:r>
          </w:p>
          <w:p w:rsidR="00EF4CC8" w:rsidRPr="009510A2" w:rsidRDefault="00EF4CC8" w:rsidP="00EF4CC8">
            <w:pPr>
              <w:snapToGrid w:val="0"/>
              <w:spacing w:before="60" w:after="60"/>
              <w:rPr>
                <w:spacing w:val="-3"/>
              </w:rPr>
            </w:pPr>
            <w:r w:rsidRPr="00EF4CC8">
              <w:rPr>
                <w:spacing w:val="-3"/>
              </w:rPr>
              <w:t>17</w:t>
            </w:r>
            <w:r>
              <w:rPr>
                <w:spacing w:val="-3"/>
              </w:rPr>
              <w:t>7-2020</w:t>
            </w:r>
            <w:r w:rsidRPr="00EF4CC8">
              <w:rPr>
                <w:spacing w:val="-3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CC8" w:rsidRPr="00305940" w:rsidRDefault="00EF4CC8" w:rsidP="00EF4CC8">
            <w:pPr>
              <w:tabs>
                <w:tab w:val="left" w:pos="1105"/>
              </w:tabs>
              <w:snapToGrid w:val="0"/>
              <w:spacing w:before="60" w:after="60"/>
              <w:rPr>
                <w:szCs w:val="28"/>
              </w:rPr>
            </w:pPr>
            <w:r w:rsidRPr="00EF4CC8">
              <w:rPr>
                <w:szCs w:val="28"/>
              </w:rPr>
              <w:t>Страховая защита имущественных интересов ПАО «Газпром». Разработка требований к ключевым страховым параметрам программ страхования экологических риско</w:t>
            </w:r>
            <w:r>
              <w:rPr>
                <w:szCs w:val="28"/>
              </w:rPr>
              <w:t>в производственных объектов ПАО </w:t>
            </w:r>
            <w:r w:rsidRPr="00EF4CC8">
              <w:rPr>
                <w:szCs w:val="28"/>
              </w:rPr>
              <w:t>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CC8" w:rsidRPr="009510A2" w:rsidRDefault="00EF4CC8" w:rsidP="00E47891">
            <w:pPr>
              <w:snapToGrid w:val="0"/>
              <w:spacing w:before="60" w:after="60"/>
            </w:pPr>
            <w:r w:rsidRPr="00EF4CC8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CC8" w:rsidRDefault="00EF4CC8" w:rsidP="00B31E7E">
            <w:pPr>
              <w:snapToGrid w:val="0"/>
            </w:pPr>
            <w:r>
              <w:t xml:space="preserve">Управление 430 </w:t>
            </w:r>
          </w:p>
          <w:p w:rsidR="00EF4CC8" w:rsidRDefault="00EF4CC8" w:rsidP="00B31E7E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CC8" w:rsidRDefault="00EF4CC8" w:rsidP="00EF4CC8">
            <w:pPr>
              <w:snapToGrid w:val="0"/>
            </w:pPr>
            <w:r>
              <w:t xml:space="preserve">Лист утверждения ПАО «Газпром» </w:t>
            </w:r>
          </w:p>
          <w:p w:rsidR="00EF4CC8" w:rsidRPr="0089023E" w:rsidRDefault="00EF4CC8" w:rsidP="00EF4CC8">
            <w:pPr>
              <w:snapToGrid w:val="0"/>
            </w:pPr>
            <w:r>
              <w:t>от 10.08.2020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C8" w:rsidRDefault="00EF4CC8" w:rsidP="00E47891">
            <w:pPr>
              <w:snapToGrid w:val="0"/>
            </w:pPr>
            <w:r>
              <w:t>11.08.2020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8" w:rsidRPr="00426552" w:rsidRDefault="00EF4CC8" w:rsidP="00E47891">
            <w:pPr>
              <w:snapToGrid w:val="0"/>
            </w:pPr>
            <w:r w:rsidRPr="00426552">
              <w:t>01.01.2021</w:t>
            </w:r>
          </w:p>
          <w:p w:rsidR="00426552" w:rsidRPr="00426552" w:rsidRDefault="00426552" w:rsidP="00E47891">
            <w:pPr>
              <w:snapToGrid w:val="0"/>
              <w:rPr>
                <w:color w:val="FF0000"/>
              </w:rPr>
            </w:pPr>
            <w:r w:rsidRPr="00426552">
              <w:rPr>
                <w:color w:val="FF0000"/>
              </w:rPr>
              <w:t>3 года</w:t>
            </w:r>
          </w:p>
          <w:p w:rsidR="00426552" w:rsidRPr="00426552" w:rsidRDefault="00426552" w:rsidP="00E47891">
            <w:pPr>
              <w:snapToGrid w:val="0"/>
              <w:rPr>
                <w:color w:val="C00000"/>
              </w:rPr>
            </w:pPr>
            <w:r w:rsidRPr="00426552">
              <w:rPr>
                <w:color w:val="FF0000"/>
              </w:rPr>
              <w:t>(01.01.2024)</w:t>
            </w:r>
          </w:p>
        </w:tc>
      </w:tr>
      <w:tr w:rsidR="00881B4E" w:rsidRPr="0089023E" w:rsidTr="0028525B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B4E" w:rsidRPr="0089023E" w:rsidRDefault="00881B4E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B4E" w:rsidRPr="00881B4E" w:rsidRDefault="00881B4E" w:rsidP="00881B4E">
            <w:pPr>
              <w:snapToGrid w:val="0"/>
              <w:spacing w:before="60" w:after="60"/>
              <w:rPr>
                <w:spacing w:val="-3"/>
              </w:rPr>
            </w:pPr>
            <w:r w:rsidRPr="00881B4E">
              <w:rPr>
                <w:spacing w:val="-3"/>
              </w:rPr>
              <w:t>СТО Газпром</w:t>
            </w:r>
          </w:p>
          <w:p w:rsidR="00881B4E" w:rsidRPr="00EF4CC8" w:rsidRDefault="00881B4E" w:rsidP="00881B4E">
            <w:pPr>
              <w:snapToGrid w:val="0"/>
              <w:spacing w:before="60" w:after="60"/>
              <w:rPr>
                <w:spacing w:val="-3"/>
              </w:rPr>
            </w:pPr>
            <w:r w:rsidRPr="00881B4E">
              <w:rPr>
                <w:spacing w:val="-3"/>
              </w:rPr>
              <w:t>17</w:t>
            </w:r>
            <w:r>
              <w:rPr>
                <w:spacing w:val="-3"/>
              </w:rPr>
              <w:t>8</w:t>
            </w:r>
            <w:r w:rsidRPr="00881B4E">
              <w:rPr>
                <w:spacing w:val="-3"/>
              </w:rPr>
              <w:t>-2020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85F" w:rsidRDefault="00B4185F" w:rsidP="00EF4CC8">
            <w:pPr>
              <w:tabs>
                <w:tab w:val="left" w:pos="1105"/>
              </w:tabs>
              <w:snapToGrid w:val="0"/>
              <w:spacing w:before="60" w:after="60"/>
              <w:rPr>
                <w:szCs w:val="28"/>
              </w:rPr>
            </w:pPr>
            <w:r w:rsidRPr="00B4185F">
              <w:rPr>
                <w:szCs w:val="28"/>
              </w:rPr>
              <w:t>Порядок проведения комплексного аудита организаций, осуществляющих или планирующих изготовление продукции для нужд ПАО «Газпром»</w:t>
            </w:r>
          </w:p>
          <w:p w:rsidR="00881B4E" w:rsidRPr="00B4185F" w:rsidRDefault="00B31E7E" w:rsidP="00B4185F">
            <w:pPr>
              <w:tabs>
                <w:tab w:val="left" w:pos="1105"/>
              </w:tabs>
              <w:rPr>
                <w:szCs w:val="28"/>
              </w:rPr>
            </w:pPr>
            <w:r w:rsidRPr="00B31E7E">
              <w:rPr>
                <w:i/>
                <w:color w:val="FF0000"/>
                <w:szCs w:val="28"/>
              </w:rPr>
              <w:t>Взамен</w:t>
            </w:r>
            <w:r w:rsidRPr="00B31E7E">
              <w:rPr>
                <w:color w:val="FF0000"/>
                <w:szCs w:val="28"/>
              </w:rPr>
              <w:t xml:space="preserve"> </w:t>
            </w:r>
            <w:r w:rsidRPr="00B31E7E">
              <w:rPr>
                <w:i/>
                <w:szCs w:val="28"/>
              </w:rPr>
              <w:t>Временного регламента проведения комплексного аудита предприятий, осуществляющих (планирующих) выпуск критически важной для ПАО «Газпром» импортозамещающей продукции (оборудования, материалов, технологий, услуг и программных продуктов), утвержденного заместителем Председателя Правления ПАО «Газпром» 29.12.2015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B4E" w:rsidRPr="00EF4CC8" w:rsidRDefault="00B31E7E" w:rsidP="00B31E7E">
            <w:pPr>
              <w:snapToGrid w:val="0"/>
              <w:spacing w:before="60" w:after="60"/>
            </w:pPr>
            <w:r w:rsidRPr="00B31E7E">
              <w:t>ПАО «Газпром»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E7E" w:rsidRDefault="00B31E7E" w:rsidP="00B31E7E">
            <w:pPr>
              <w:snapToGrid w:val="0"/>
            </w:pPr>
            <w:r>
              <w:t xml:space="preserve">Управление 335/2 </w:t>
            </w:r>
          </w:p>
          <w:p w:rsidR="00B31E7E" w:rsidRDefault="00B31E7E" w:rsidP="00B31E7E">
            <w:pPr>
              <w:snapToGrid w:val="0"/>
            </w:pPr>
            <w:r>
              <w:t>Департамента 335</w:t>
            </w:r>
          </w:p>
          <w:p w:rsidR="00881B4E" w:rsidRDefault="00B31E7E" w:rsidP="00B31E7E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E7E" w:rsidRDefault="00B31E7E" w:rsidP="00B31E7E">
            <w:pPr>
              <w:snapToGrid w:val="0"/>
            </w:pPr>
            <w:r>
              <w:t xml:space="preserve">Распоряжение </w:t>
            </w:r>
          </w:p>
          <w:p w:rsidR="00B31E7E" w:rsidRDefault="00B31E7E" w:rsidP="00B31E7E">
            <w:pPr>
              <w:snapToGrid w:val="0"/>
            </w:pPr>
            <w:r>
              <w:t xml:space="preserve">ПАО «Газпром» </w:t>
            </w:r>
          </w:p>
          <w:p w:rsidR="00881B4E" w:rsidRDefault="00B31E7E" w:rsidP="00B31E7E">
            <w:pPr>
              <w:snapToGrid w:val="0"/>
            </w:pPr>
            <w:r>
              <w:t>от 10.08.2020 №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B4E" w:rsidRDefault="00B31E7E" w:rsidP="00E47891">
            <w:pPr>
              <w:snapToGrid w:val="0"/>
            </w:pPr>
            <w:r>
              <w:t>12.08.2020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4E" w:rsidRPr="00426552" w:rsidRDefault="00B31E7E" w:rsidP="00E47891">
            <w:pPr>
              <w:snapToGrid w:val="0"/>
            </w:pPr>
            <w:r>
              <w:t>25.08.2020</w:t>
            </w:r>
          </w:p>
        </w:tc>
      </w:tr>
      <w:tr w:rsidR="0028525B" w:rsidRPr="0089023E" w:rsidTr="00DF610B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25B" w:rsidRPr="0089023E" w:rsidRDefault="0028525B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25B" w:rsidRDefault="0028525B" w:rsidP="0028525B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  <w:r>
              <w:rPr>
                <w:color w:val="FF0000"/>
                <w:spacing w:val="-3"/>
                <w:lang w:val="en-US"/>
              </w:rPr>
              <w:t xml:space="preserve"> </w:t>
            </w: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09</w:t>
            </w:r>
            <w:r w:rsidRPr="0089023E">
              <w:rPr>
                <w:spacing w:val="-3"/>
                <w:szCs w:val="28"/>
                <w:lang w:val="en-US"/>
              </w:rPr>
              <w:t>6</w:t>
            </w:r>
            <w:r w:rsidRPr="0089023E">
              <w:rPr>
                <w:spacing w:val="-3"/>
                <w:szCs w:val="28"/>
              </w:rPr>
              <w:t>-2011***</w:t>
            </w:r>
          </w:p>
          <w:p w:rsidR="0028525B" w:rsidRPr="0028525B" w:rsidRDefault="0028525B" w:rsidP="0028525B">
            <w:pPr>
              <w:snapToGrid w:val="0"/>
              <w:spacing w:before="60" w:after="60"/>
              <w:rPr>
                <w:spacing w:val="-3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25B" w:rsidRPr="0089023E" w:rsidRDefault="0028525B" w:rsidP="0028525B">
            <w:pPr>
              <w:snapToGrid w:val="0"/>
              <w:spacing w:before="60" w:after="60"/>
            </w:pPr>
            <w:r w:rsidRPr="0089023E">
              <w:t>Корпоративная система гражданской защиты. Электронные картографические материалы. Общие технические требования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25B" w:rsidRPr="0089023E" w:rsidRDefault="00E54570" w:rsidP="00E54570">
            <w:pPr>
              <w:snapToGrid w:val="0"/>
            </w:pPr>
            <w:r w:rsidRPr="00366138">
              <w:t>ПАО «Газпром»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19DC" w:rsidRDefault="005119DC" w:rsidP="005119DC">
            <w:pPr>
              <w:snapToGrid w:val="0"/>
            </w:pPr>
            <w:r>
              <w:t xml:space="preserve">Управление 328 </w:t>
            </w:r>
          </w:p>
          <w:p w:rsidR="0028525B" w:rsidRPr="0089023E" w:rsidRDefault="005119DC" w:rsidP="005119DC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25B" w:rsidRPr="0089023E" w:rsidRDefault="005119DC" w:rsidP="00851939">
            <w:pPr>
              <w:snapToGrid w:val="0"/>
              <w:spacing w:before="60" w:after="60"/>
            </w:pPr>
            <w:r>
              <w:t xml:space="preserve">Распоряжение ПАО «Газпром» </w:t>
            </w:r>
            <w:r>
              <w:br/>
              <w:t>от 11.09.2020</w:t>
            </w:r>
            <w:r w:rsidR="00851939">
              <w:rPr>
                <w:lang w:val="en-US"/>
              </w:rPr>
              <w:t xml:space="preserve"> </w:t>
            </w:r>
            <w:r w:rsidR="00851939">
              <w:t>№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25B" w:rsidRPr="0028525B" w:rsidRDefault="0028525B" w:rsidP="0028525B">
            <w:pPr>
              <w:snapToGrid w:val="0"/>
              <w:spacing w:before="60" w:after="6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5B" w:rsidRPr="0028525B" w:rsidRDefault="0028525B" w:rsidP="0028525B">
            <w:pPr>
              <w:snapToGrid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.12.20</w:t>
            </w:r>
            <w:r>
              <w:rPr>
                <w:lang w:val="en-US"/>
              </w:rPr>
              <w:t>20</w:t>
            </w:r>
          </w:p>
        </w:tc>
      </w:tr>
      <w:tr w:rsidR="00944B6A" w:rsidRPr="0089023E" w:rsidTr="00D35CEA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B6A" w:rsidRPr="0089023E" w:rsidRDefault="00944B6A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B6A" w:rsidRPr="00944B6A" w:rsidRDefault="00944B6A" w:rsidP="0028525B">
            <w:pPr>
              <w:snapToGrid w:val="0"/>
              <w:spacing w:before="60" w:after="60"/>
              <w:rPr>
                <w:spacing w:val="-3"/>
              </w:rPr>
            </w:pPr>
            <w:r w:rsidRPr="00944B6A">
              <w:rPr>
                <w:spacing w:val="-3"/>
              </w:rPr>
              <w:t xml:space="preserve">Р Газпром </w:t>
            </w:r>
          </w:p>
          <w:p w:rsidR="00944B6A" w:rsidRPr="00944B6A" w:rsidRDefault="002647C5" w:rsidP="0028525B">
            <w:pPr>
              <w:snapToGrid w:val="0"/>
              <w:spacing w:before="60" w:after="60"/>
              <w:rPr>
                <w:spacing w:val="-3"/>
              </w:rPr>
            </w:pPr>
            <w:r w:rsidRPr="002647C5">
              <w:rPr>
                <w:spacing w:val="-3"/>
              </w:rPr>
              <w:t>179</w:t>
            </w:r>
            <w:r w:rsidR="00944B6A" w:rsidRPr="00944B6A">
              <w:rPr>
                <w:spacing w:val="-3"/>
              </w:rPr>
              <w:t>-2020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B6A" w:rsidRDefault="00944B6A" w:rsidP="0028525B">
            <w:pPr>
              <w:snapToGrid w:val="0"/>
              <w:spacing w:before="60" w:after="60"/>
            </w:pPr>
            <w:r w:rsidRPr="00944B6A">
              <w:t>Методика формирования лимитной стоимости предынвестиционных исследований, выполняемых для нужд ПАО «Газпром</w:t>
            </w:r>
            <w:r>
              <w:t>»</w:t>
            </w:r>
          </w:p>
          <w:p w:rsidR="00944B6A" w:rsidRPr="0089023E" w:rsidRDefault="00944B6A" w:rsidP="0028525B">
            <w:pPr>
              <w:snapToGrid w:val="0"/>
              <w:spacing w:before="60" w:after="60"/>
            </w:pPr>
            <w:r w:rsidRPr="00B31E7E">
              <w:rPr>
                <w:i/>
                <w:color w:val="FF0000"/>
                <w:szCs w:val="28"/>
              </w:rPr>
              <w:t>Взамен</w:t>
            </w:r>
            <w:r>
              <w:rPr>
                <w:i/>
                <w:color w:val="FF0000"/>
                <w:szCs w:val="28"/>
              </w:rPr>
              <w:t xml:space="preserve"> </w:t>
            </w:r>
            <w:r w:rsidRPr="00944B6A">
              <w:rPr>
                <w:i/>
                <w:szCs w:val="28"/>
              </w:rPr>
              <w:t>Р Газпром 157-2015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B6A" w:rsidRPr="00366138" w:rsidRDefault="00944B6A" w:rsidP="00944B6A">
            <w:pPr>
              <w:snapToGrid w:val="0"/>
            </w:pPr>
            <w:r w:rsidRPr="00366138">
              <w:t>ПАО «Газпром»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B6A" w:rsidRDefault="00944B6A" w:rsidP="00944B6A">
            <w:pPr>
              <w:snapToGrid w:val="0"/>
            </w:pPr>
            <w:r>
              <w:t xml:space="preserve">Управление 623/10 </w:t>
            </w:r>
          </w:p>
          <w:p w:rsidR="00944B6A" w:rsidRDefault="00944B6A" w:rsidP="00944B6A">
            <w:pPr>
              <w:snapToGrid w:val="0"/>
            </w:pPr>
            <w:r>
              <w:t>Департамента 623</w:t>
            </w:r>
          </w:p>
          <w:p w:rsidR="00944B6A" w:rsidRDefault="00944B6A" w:rsidP="00944B6A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B6A" w:rsidRDefault="00944B6A" w:rsidP="00944B6A">
            <w:pPr>
              <w:snapToGrid w:val="0"/>
            </w:pPr>
            <w:r>
              <w:t xml:space="preserve">Лист утверждения ПАО «Газпром» </w:t>
            </w:r>
          </w:p>
          <w:p w:rsidR="00944B6A" w:rsidRDefault="00944B6A" w:rsidP="00944B6A">
            <w:pPr>
              <w:snapToGrid w:val="0"/>
            </w:pPr>
            <w:r>
              <w:t>от 15.10.2020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6A" w:rsidRDefault="00944B6A" w:rsidP="0028525B">
            <w:pPr>
              <w:snapToGrid w:val="0"/>
              <w:spacing w:before="60" w:after="60"/>
            </w:pPr>
            <w:r>
              <w:t>21.10.2020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6A" w:rsidRPr="00944B6A" w:rsidRDefault="00944B6A" w:rsidP="0028525B">
            <w:pPr>
              <w:snapToGrid w:val="0"/>
              <w:spacing w:before="60" w:after="60"/>
            </w:pPr>
            <w:r>
              <w:t>02.11.2020</w:t>
            </w:r>
          </w:p>
        </w:tc>
      </w:tr>
      <w:tr w:rsidR="009F39CB" w:rsidRPr="0089023E" w:rsidTr="00DF730D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9CB" w:rsidRPr="0089023E" w:rsidRDefault="009F39CB" w:rsidP="00371086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9CB" w:rsidRPr="00B46883" w:rsidRDefault="009F39CB" w:rsidP="009F39CB">
            <w:pPr>
              <w:snapToGrid w:val="0"/>
              <w:spacing w:before="60" w:after="60"/>
              <w:rPr>
                <w:spacing w:val="-3"/>
              </w:rPr>
            </w:pPr>
            <w:r w:rsidRPr="00B46883">
              <w:rPr>
                <w:spacing w:val="-3"/>
              </w:rPr>
              <w:t xml:space="preserve">Р Газпром </w:t>
            </w:r>
          </w:p>
          <w:p w:rsidR="009F39CB" w:rsidRPr="00B46883" w:rsidRDefault="009F39CB" w:rsidP="009F39CB">
            <w:pPr>
              <w:snapToGrid w:val="0"/>
              <w:spacing w:before="60" w:after="60"/>
              <w:rPr>
                <w:spacing w:val="-3"/>
              </w:rPr>
            </w:pPr>
            <w:r w:rsidRPr="00B46883">
              <w:rPr>
                <w:spacing w:val="-3"/>
              </w:rPr>
              <w:t>180-2020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9CB" w:rsidRPr="00B46883" w:rsidRDefault="009F39CB" w:rsidP="0028525B">
            <w:pPr>
              <w:snapToGrid w:val="0"/>
              <w:spacing w:before="60" w:after="60"/>
            </w:pPr>
            <w:r w:rsidRPr="00B46883">
              <w:t>Методика оценки экономической эффективности энергосберегающих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9CB" w:rsidRDefault="005D2A52" w:rsidP="00944B6A">
            <w:pPr>
              <w:snapToGrid w:val="0"/>
            </w:pPr>
            <w:r w:rsidRPr="00B46883">
              <w:t>ООО «НИИгазэкономика»</w:t>
            </w:r>
          </w:p>
          <w:p w:rsidR="00FF75F7" w:rsidRDefault="00FF75F7" w:rsidP="00944B6A">
            <w:pPr>
              <w:snapToGrid w:val="0"/>
            </w:pPr>
            <w:r w:rsidRPr="00FF75F7">
              <w:t>ПАО «Газпром»</w:t>
            </w:r>
          </w:p>
          <w:p w:rsidR="00FF75F7" w:rsidRPr="00B46883" w:rsidRDefault="00FF75F7" w:rsidP="00944B6A">
            <w:pPr>
              <w:snapToGrid w:val="0"/>
            </w:pPr>
            <w:r w:rsidRPr="00FF75F7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428" w:rsidRPr="00B46883" w:rsidRDefault="007C6428" w:rsidP="007C6428">
            <w:pPr>
              <w:snapToGrid w:val="0"/>
            </w:pPr>
            <w:r w:rsidRPr="00B46883">
              <w:t xml:space="preserve">Управление 623/7 </w:t>
            </w:r>
          </w:p>
          <w:p w:rsidR="007C6428" w:rsidRPr="00B46883" w:rsidRDefault="007C6428" w:rsidP="007C6428">
            <w:pPr>
              <w:snapToGrid w:val="0"/>
            </w:pPr>
            <w:r w:rsidRPr="00B46883">
              <w:t>Департамента 623</w:t>
            </w:r>
          </w:p>
          <w:p w:rsidR="009F39CB" w:rsidRPr="00B46883" w:rsidRDefault="007C6428" w:rsidP="007C6428">
            <w:pPr>
              <w:snapToGrid w:val="0"/>
            </w:pPr>
            <w:r w:rsidRPr="00B46883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428" w:rsidRPr="00B46883" w:rsidRDefault="007C6428" w:rsidP="007C6428">
            <w:pPr>
              <w:snapToGrid w:val="0"/>
            </w:pPr>
            <w:r w:rsidRPr="00B46883">
              <w:t xml:space="preserve">Лист утверждения ПАО «Газпром» </w:t>
            </w:r>
          </w:p>
          <w:p w:rsidR="009F39CB" w:rsidRPr="00B46883" w:rsidRDefault="007C6428" w:rsidP="007C6428">
            <w:pPr>
              <w:snapToGrid w:val="0"/>
            </w:pPr>
            <w:r w:rsidRPr="00B46883">
              <w:t>от 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9CB" w:rsidRPr="00B46883" w:rsidRDefault="007C6428" w:rsidP="007C6428">
            <w:pPr>
              <w:snapToGrid w:val="0"/>
              <w:spacing w:before="60" w:after="60"/>
            </w:pPr>
            <w:r w:rsidRPr="00B46883">
              <w:t>20.11.2020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CB" w:rsidRDefault="007C6428" w:rsidP="0028525B">
            <w:pPr>
              <w:snapToGrid w:val="0"/>
              <w:spacing w:before="60" w:after="60"/>
            </w:pPr>
            <w:r w:rsidRPr="00B46883">
              <w:t>01.12.2020</w:t>
            </w:r>
          </w:p>
        </w:tc>
      </w:tr>
      <w:tr w:rsidR="00DF730D" w:rsidRPr="0089023E" w:rsidTr="007F1705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0D" w:rsidRPr="0089023E" w:rsidRDefault="00DF730D" w:rsidP="00DF730D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0D" w:rsidRPr="00DF730D" w:rsidRDefault="00DF730D" w:rsidP="00DF730D">
            <w:pPr>
              <w:snapToGrid w:val="0"/>
              <w:spacing w:before="60" w:after="60"/>
              <w:rPr>
                <w:spacing w:val="-3"/>
              </w:rPr>
            </w:pPr>
            <w:r w:rsidRPr="00DF730D">
              <w:rPr>
                <w:spacing w:val="-3"/>
              </w:rPr>
              <w:t xml:space="preserve">Р Газпром </w:t>
            </w:r>
          </w:p>
          <w:p w:rsidR="00DF730D" w:rsidRPr="00B46883" w:rsidRDefault="00DF730D" w:rsidP="00DF730D">
            <w:pPr>
              <w:snapToGrid w:val="0"/>
              <w:spacing w:before="60" w:after="60"/>
              <w:rPr>
                <w:spacing w:val="-3"/>
              </w:rPr>
            </w:pPr>
            <w:r w:rsidRPr="00DF730D">
              <w:rPr>
                <w:spacing w:val="-3"/>
              </w:rPr>
              <w:t>18</w:t>
            </w:r>
            <w:r>
              <w:rPr>
                <w:spacing w:val="-3"/>
              </w:rPr>
              <w:t>1</w:t>
            </w:r>
            <w:r w:rsidRPr="00DF730D">
              <w:rPr>
                <w:spacing w:val="-3"/>
              </w:rPr>
              <w:t>-2020</w:t>
            </w:r>
            <w:r>
              <w:rPr>
                <w:spacing w:val="-3"/>
              </w:rPr>
              <w:t>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0D" w:rsidRPr="00B46883" w:rsidRDefault="00DF730D" w:rsidP="00DF730D">
            <w:pPr>
              <w:snapToGrid w:val="0"/>
              <w:spacing w:before="60" w:after="60"/>
            </w:pPr>
            <w:r w:rsidRPr="00DF730D">
              <w:t>Страховая защита имущественных интересов ПАО «Газпром». Статистический анализ данных по программам имущественного страхования ПАО «Газпром» и его дочерних обществ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0D" w:rsidRPr="00B46883" w:rsidRDefault="00DF730D" w:rsidP="00DF730D">
            <w:pPr>
              <w:snapToGrid w:val="0"/>
            </w:pPr>
            <w:r w:rsidRPr="00DF730D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0D" w:rsidRDefault="00374B55" w:rsidP="00DF730D">
            <w:pPr>
              <w:snapToGrid w:val="0"/>
            </w:pPr>
            <w:r>
              <w:t>Отдел 430/3</w:t>
            </w:r>
            <w:r>
              <w:br/>
              <w:t>Управления</w:t>
            </w:r>
            <w:r w:rsidR="00DF730D">
              <w:t xml:space="preserve"> 430 </w:t>
            </w:r>
          </w:p>
          <w:p w:rsidR="00DF730D" w:rsidRDefault="00DF730D" w:rsidP="00DF730D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0D" w:rsidRDefault="00DF730D" w:rsidP="00DF730D">
            <w:pPr>
              <w:snapToGrid w:val="0"/>
            </w:pPr>
            <w:r>
              <w:t xml:space="preserve">Лист утверждения ПАО «Газпром» </w:t>
            </w:r>
          </w:p>
          <w:p w:rsidR="00DF730D" w:rsidRPr="0089023E" w:rsidRDefault="00DF730D" w:rsidP="00DF730D">
            <w:pPr>
              <w:snapToGrid w:val="0"/>
            </w:pPr>
            <w:r>
              <w:t>от 08.12.2020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30D" w:rsidRPr="00B46883" w:rsidRDefault="00DF730D" w:rsidP="00DF730D">
            <w:pPr>
              <w:snapToGrid w:val="0"/>
              <w:spacing w:before="60" w:after="60"/>
            </w:pPr>
            <w:r>
              <w:t>09.12.2020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0D" w:rsidRPr="00B46883" w:rsidRDefault="00DF730D" w:rsidP="00DF730D">
            <w:pPr>
              <w:snapToGrid w:val="0"/>
              <w:spacing w:before="60" w:after="60"/>
            </w:pPr>
            <w:r>
              <w:t>01.03.2021</w:t>
            </w:r>
          </w:p>
        </w:tc>
      </w:tr>
      <w:tr w:rsidR="00CB4FE3" w:rsidRPr="0089023E" w:rsidTr="007F1705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FE3" w:rsidRPr="0089023E" w:rsidRDefault="00CB4FE3" w:rsidP="00CB4FE3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FE3" w:rsidRPr="00CB4FE3" w:rsidRDefault="00CB4FE3" w:rsidP="00CB4FE3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СТО</w:t>
            </w:r>
            <w:r w:rsidRPr="00CB4FE3">
              <w:rPr>
                <w:spacing w:val="-3"/>
              </w:rPr>
              <w:t xml:space="preserve"> Газпром </w:t>
            </w:r>
          </w:p>
          <w:p w:rsidR="00CB4FE3" w:rsidRPr="00DF730D" w:rsidRDefault="00CB4FE3" w:rsidP="00CB4FE3">
            <w:pPr>
              <w:snapToGrid w:val="0"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182</w:t>
            </w:r>
            <w:r w:rsidRPr="00CB4FE3">
              <w:rPr>
                <w:spacing w:val="-3"/>
              </w:rPr>
              <w:t>-2020***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FE3" w:rsidRPr="00DF730D" w:rsidRDefault="00CB4FE3" w:rsidP="00CB4FE3">
            <w:pPr>
              <w:snapToGrid w:val="0"/>
              <w:spacing w:before="60" w:after="60"/>
            </w:pPr>
            <w:r w:rsidRPr="00B175AB">
              <w:t>Объекты переработки газа и жидких углеводородов. Химические реагенты и добавки. Требования к обеспечению эффективности применения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FE3" w:rsidRPr="00B46883" w:rsidRDefault="00CB4FE3" w:rsidP="00CB4FE3">
            <w:pPr>
              <w:snapToGrid w:val="0"/>
            </w:pPr>
            <w:r w:rsidRPr="00DF730D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FE3" w:rsidRDefault="00CB4FE3" w:rsidP="00CB4FE3">
            <w:pPr>
              <w:snapToGrid w:val="0"/>
            </w:pPr>
            <w:r>
              <w:t xml:space="preserve">Управление 353/1 </w:t>
            </w:r>
          </w:p>
          <w:p w:rsidR="00CB4FE3" w:rsidRDefault="00CB4FE3" w:rsidP="00CB4FE3">
            <w:pPr>
              <w:snapToGrid w:val="0"/>
            </w:pPr>
            <w:r>
              <w:t>Департамента 353</w:t>
            </w:r>
          </w:p>
          <w:p w:rsidR="00CB4FE3" w:rsidRDefault="00CB4FE3" w:rsidP="00CB4FE3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E3" w:rsidRDefault="00CB4FE3" w:rsidP="00CB4FE3">
            <w:pPr>
              <w:snapToGrid w:val="0"/>
            </w:pPr>
            <w:r>
              <w:t xml:space="preserve">Распоряжение </w:t>
            </w:r>
          </w:p>
          <w:p w:rsidR="00CB4FE3" w:rsidRDefault="00CB4FE3" w:rsidP="00CB4FE3">
            <w:pPr>
              <w:snapToGrid w:val="0"/>
            </w:pPr>
            <w:r>
              <w:t>ПАО «Газпром»</w:t>
            </w:r>
          </w:p>
          <w:p w:rsidR="00CB4FE3" w:rsidRPr="0089023E" w:rsidRDefault="00CB4FE3" w:rsidP="00CB4FE3">
            <w:pPr>
              <w:snapToGrid w:val="0"/>
            </w:pPr>
            <w:r>
              <w:t>от 07.12.2020 № 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E3" w:rsidRDefault="00CB4FE3" w:rsidP="00CB4FE3">
            <w:r>
              <w:t>17.12</w:t>
            </w:r>
            <w:r w:rsidRPr="00095C6E">
              <w:t>.2020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FE3" w:rsidRDefault="00CB4FE3" w:rsidP="00CB4FE3">
            <w:pPr>
              <w:snapToGrid w:val="0"/>
            </w:pPr>
            <w:r>
              <w:t>30.12.2020</w:t>
            </w:r>
          </w:p>
        </w:tc>
      </w:tr>
      <w:tr w:rsidR="00BD2FC9" w:rsidRPr="0089023E" w:rsidTr="008263D8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D2FC9" w:rsidRPr="0089023E" w:rsidRDefault="00BD2FC9" w:rsidP="00BD2FC9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D2FC9" w:rsidRDefault="00BD2FC9" w:rsidP="00BD2FC9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color w:val="FF0000"/>
                <w:spacing w:val="-3"/>
              </w:rPr>
              <w:t>ИЗМЕНЕНИЕ № 1</w:t>
            </w:r>
          </w:p>
          <w:p w:rsidR="00BD2FC9" w:rsidRPr="0089023E" w:rsidRDefault="00BD2FC9" w:rsidP="00BD2FC9">
            <w:pPr>
              <w:snapToGrid w:val="0"/>
              <w:spacing w:before="60" w:after="60"/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СТО Газпром</w:t>
            </w:r>
            <w:r w:rsidRPr="0089023E">
              <w:rPr>
                <w:spacing w:val="-3"/>
                <w:szCs w:val="28"/>
              </w:rPr>
              <w:br/>
              <w:t>09</w:t>
            </w:r>
            <w:r w:rsidRPr="0089023E">
              <w:rPr>
                <w:spacing w:val="-3"/>
                <w:szCs w:val="28"/>
                <w:lang w:val="en-US"/>
              </w:rPr>
              <w:t>7</w:t>
            </w:r>
            <w:r w:rsidR="006478F0">
              <w:rPr>
                <w:spacing w:val="-3"/>
                <w:szCs w:val="28"/>
              </w:rPr>
              <w:t>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D2FC9" w:rsidRPr="0089023E" w:rsidRDefault="00BD2FC9" w:rsidP="00BD2FC9">
            <w:pPr>
              <w:snapToGrid w:val="0"/>
              <w:spacing w:before="60" w:after="60"/>
            </w:pPr>
            <w:r w:rsidRPr="0089023E">
              <w:t>Автоматизация. Телемеханизация. Автоматизированные системы управления технологическими процессами добычи, транспортировки и подземного хранения газа. Основные положения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2FC9" w:rsidRDefault="00BD2FC9" w:rsidP="00BD2FC9">
            <w:pPr>
              <w:snapToGrid w:val="0"/>
              <w:spacing w:before="60" w:after="60"/>
            </w:pPr>
            <w:r>
              <w:t>ПАО «Газпром»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2FC9" w:rsidRDefault="00BD2FC9" w:rsidP="00BD2FC9">
            <w:pPr>
              <w:snapToGrid w:val="0"/>
            </w:pPr>
            <w:r>
              <w:t xml:space="preserve">Управление 342/5 </w:t>
            </w:r>
          </w:p>
          <w:p w:rsidR="00BD2FC9" w:rsidRDefault="00BD2FC9" w:rsidP="00BD2FC9">
            <w:pPr>
              <w:snapToGrid w:val="0"/>
            </w:pPr>
            <w:r>
              <w:t xml:space="preserve">Департамента 342 </w:t>
            </w:r>
          </w:p>
          <w:p w:rsidR="00BD2FC9" w:rsidRDefault="00BD2FC9" w:rsidP="00BD2FC9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2FC9" w:rsidRDefault="00BD2FC9" w:rsidP="00BD2FC9">
            <w:r>
              <w:t>Распоряжение</w:t>
            </w:r>
          </w:p>
          <w:p w:rsidR="00BD2FC9" w:rsidRDefault="00BD2FC9" w:rsidP="00BD2FC9">
            <w:r>
              <w:t>ПАО «Газпром»</w:t>
            </w:r>
          </w:p>
          <w:p w:rsidR="00BD2FC9" w:rsidRDefault="00BD2FC9" w:rsidP="00BD2FC9">
            <w:r>
              <w:t>от 29.03.2021 № 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2FC9" w:rsidRDefault="00BD2FC9" w:rsidP="00BD2FC9">
            <w:pPr>
              <w:snapToGrid w:val="0"/>
              <w:spacing w:before="60" w:after="60"/>
            </w:pPr>
            <w:r>
              <w:t>30.03.2021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2FC9" w:rsidRDefault="00BD2FC9" w:rsidP="00BD2FC9">
            <w:pPr>
              <w:snapToGrid w:val="0"/>
              <w:spacing w:before="60" w:after="60"/>
            </w:pPr>
            <w:r>
              <w:t>16.04.2021</w:t>
            </w:r>
          </w:p>
        </w:tc>
      </w:tr>
      <w:tr w:rsidR="008263D8" w:rsidRPr="0089023E" w:rsidTr="00767DBC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3D8" w:rsidRPr="0089023E" w:rsidRDefault="008263D8" w:rsidP="008263D8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3D8" w:rsidRPr="0089023E" w:rsidRDefault="008263D8" w:rsidP="008263D8">
            <w:pPr>
              <w:snapToGrid w:val="0"/>
              <w:spacing w:before="60" w:after="60"/>
            </w:pPr>
            <w:r w:rsidRPr="0089023E">
              <w:rPr>
                <w:color w:val="FF0000"/>
                <w:spacing w:val="-3"/>
              </w:rPr>
              <w:t>ИЗМЕНЕНИЕ №</w:t>
            </w:r>
            <w:r>
              <w:rPr>
                <w:color w:val="FF0000"/>
                <w:spacing w:val="-3"/>
              </w:rPr>
              <w:t xml:space="preserve"> 2</w:t>
            </w:r>
          </w:p>
          <w:p w:rsidR="008263D8" w:rsidRPr="0089023E" w:rsidRDefault="008263D8" w:rsidP="008263D8">
            <w:pPr>
              <w:snapToGrid w:val="0"/>
              <w:spacing w:before="60" w:after="60"/>
            </w:pPr>
            <w:r w:rsidRPr="0089023E">
              <w:t>СТО Газпром</w:t>
            </w:r>
            <w:r w:rsidRPr="0089023E">
              <w:br/>
              <w:t>28-2006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3D8" w:rsidRPr="0089023E" w:rsidRDefault="008263D8" w:rsidP="008263D8">
            <w:pPr>
              <w:snapToGrid w:val="0"/>
              <w:spacing w:before="60" w:after="60"/>
            </w:pPr>
            <w:r w:rsidRPr="0089023E">
              <w:t>Правила разработки технических описаний средств индивидуальной защиты, поставляемых на объекты ПАО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3D8" w:rsidRPr="0089023E" w:rsidRDefault="008263D8" w:rsidP="008263D8">
            <w:pPr>
              <w:snapToGrid w:val="0"/>
              <w:spacing w:before="60" w:after="60"/>
            </w:pPr>
            <w:r w:rsidRPr="0089023E"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8263D8" w:rsidRPr="0089023E" w:rsidRDefault="008263D8" w:rsidP="008263D8">
            <w:pPr>
              <w:snapToGrid w:val="0"/>
              <w:spacing w:before="60" w:after="60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3D8" w:rsidRPr="0089023E" w:rsidRDefault="008263D8" w:rsidP="008263D8">
            <w:pPr>
              <w:snapToGrid w:val="0"/>
              <w:spacing w:before="60" w:after="60"/>
            </w:pPr>
            <w:r w:rsidRPr="0089023E">
              <w:t xml:space="preserve">Управление 307/10 </w:t>
            </w:r>
            <w:r w:rsidRPr="0089023E">
              <w:br/>
              <w:t>Департамента 307</w:t>
            </w:r>
            <w:r w:rsidRPr="0089023E">
              <w:br/>
              <w:t>ПАО</w:t>
            </w:r>
            <w:r w:rsidRPr="0089023E">
              <w:rPr>
                <w:lang w:val="en-US"/>
              </w:rPr>
              <w:t> </w:t>
            </w:r>
            <w:r w:rsidRPr="0089023E">
              <w:t>«Газпром»</w:t>
            </w:r>
          </w:p>
          <w:p w:rsidR="008263D8" w:rsidRPr="0089023E" w:rsidRDefault="008263D8" w:rsidP="008263D8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3D8" w:rsidRPr="0089023E" w:rsidRDefault="008263D8" w:rsidP="008263D8">
            <w:pPr>
              <w:snapToGrid w:val="0"/>
            </w:pPr>
            <w:r>
              <w:t>Приказ</w:t>
            </w:r>
          </w:p>
          <w:p w:rsidR="008263D8" w:rsidRPr="0089023E" w:rsidRDefault="008263D8" w:rsidP="008263D8">
            <w:pPr>
              <w:snapToGrid w:val="0"/>
            </w:pPr>
            <w:r w:rsidRPr="0089023E">
              <w:t xml:space="preserve">ПАО «Газпром» </w:t>
            </w:r>
          </w:p>
          <w:p w:rsidR="008263D8" w:rsidRPr="0089023E" w:rsidRDefault="008263D8" w:rsidP="008263D8">
            <w:pPr>
              <w:snapToGrid w:val="0"/>
            </w:pPr>
            <w:r>
              <w:t>от 24.03.2021 № 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D8" w:rsidRDefault="008263D8" w:rsidP="008263D8">
            <w:pPr>
              <w:snapToGrid w:val="0"/>
              <w:spacing w:before="60" w:after="60"/>
            </w:pPr>
            <w:r>
              <w:t>09.04.2021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3D8" w:rsidRDefault="008263D8" w:rsidP="008263D8">
            <w:pPr>
              <w:snapToGrid w:val="0"/>
              <w:spacing w:before="60" w:after="60"/>
            </w:pPr>
            <w:r>
              <w:t>16.04.2021</w:t>
            </w:r>
          </w:p>
        </w:tc>
      </w:tr>
      <w:tr w:rsidR="00767DBC" w:rsidRPr="0089023E" w:rsidTr="004B72E1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DBC" w:rsidRPr="0089023E" w:rsidRDefault="00767DBC" w:rsidP="00767DBC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DBC" w:rsidRPr="00DF730D" w:rsidRDefault="00767DBC" w:rsidP="00767DBC">
            <w:pPr>
              <w:snapToGrid w:val="0"/>
              <w:spacing w:before="60" w:after="60"/>
              <w:rPr>
                <w:spacing w:val="-3"/>
              </w:rPr>
            </w:pPr>
            <w:r w:rsidRPr="00DF730D">
              <w:rPr>
                <w:spacing w:val="-3"/>
              </w:rPr>
              <w:t xml:space="preserve">Р Газпром </w:t>
            </w:r>
          </w:p>
          <w:p w:rsidR="00767DBC" w:rsidRPr="00B46883" w:rsidRDefault="00767DBC" w:rsidP="00767DBC">
            <w:pPr>
              <w:snapToGrid w:val="0"/>
              <w:spacing w:before="60" w:after="60"/>
              <w:rPr>
                <w:spacing w:val="-3"/>
              </w:rPr>
            </w:pPr>
            <w:r w:rsidRPr="00DF730D">
              <w:rPr>
                <w:spacing w:val="-3"/>
              </w:rPr>
              <w:t>18</w:t>
            </w:r>
            <w:r>
              <w:rPr>
                <w:spacing w:val="-3"/>
              </w:rPr>
              <w:t>3</w:t>
            </w:r>
            <w:r w:rsidRPr="00DF730D">
              <w:rPr>
                <w:spacing w:val="-3"/>
              </w:rPr>
              <w:t>-202</w:t>
            </w:r>
            <w:r>
              <w:rPr>
                <w:spacing w:val="-3"/>
              </w:rPr>
              <w:t>1***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DBC" w:rsidRPr="00B46883" w:rsidRDefault="00767DBC" w:rsidP="00767DBC">
            <w:pPr>
              <w:snapToGrid w:val="0"/>
              <w:spacing w:before="60" w:after="60"/>
            </w:pPr>
            <w:r>
              <w:t>Корпоративная система управления рисками. Добыча газа и газового конденсата. Операционные риски. Идентификация и оценка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DBC" w:rsidRPr="00B46883" w:rsidRDefault="00767DBC" w:rsidP="00767DBC">
            <w:pPr>
              <w:snapToGrid w:val="0"/>
            </w:pPr>
            <w:r w:rsidRPr="00DF730D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DBC" w:rsidRDefault="00767DBC" w:rsidP="00A72E1D">
            <w:pPr>
              <w:snapToGrid w:val="0"/>
            </w:pPr>
            <w:r>
              <w:t>Управление</w:t>
            </w:r>
            <w:r w:rsidRPr="00767DBC">
              <w:t xml:space="preserve"> 307/4 </w:t>
            </w:r>
          </w:p>
          <w:p w:rsidR="00767DBC" w:rsidRDefault="00767DBC" w:rsidP="00A72E1D">
            <w:pPr>
              <w:snapToGrid w:val="0"/>
            </w:pPr>
            <w:r w:rsidRPr="00767DBC">
              <w:t xml:space="preserve">Департамента 307 </w:t>
            </w:r>
          </w:p>
          <w:p w:rsidR="00767DBC" w:rsidRPr="0089023E" w:rsidRDefault="00767DBC" w:rsidP="00A72E1D">
            <w:pPr>
              <w:snapToGrid w:val="0"/>
            </w:pPr>
            <w:r w:rsidRPr="00767DBC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DBC" w:rsidRDefault="00767DBC" w:rsidP="00767DBC">
            <w:pPr>
              <w:snapToGrid w:val="0"/>
            </w:pPr>
            <w:r>
              <w:t xml:space="preserve">Лист утверждения ПАО «Газпром» </w:t>
            </w:r>
          </w:p>
          <w:p w:rsidR="00767DBC" w:rsidRDefault="00767DBC" w:rsidP="00767DBC">
            <w:pPr>
              <w:snapToGrid w:val="0"/>
            </w:pPr>
            <w:r>
              <w:t>от 29.04.2021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BC" w:rsidRDefault="00767DBC" w:rsidP="00767DBC">
            <w:pPr>
              <w:snapToGrid w:val="0"/>
              <w:spacing w:before="60" w:after="60"/>
            </w:pPr>
            <w:r>
              <w:t>18.05.2021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DBC" w:rsidRDefault="00767DBC" w:rsidP="00767DBC">
            <w:pPr>
              <w:snapToGrid w:val="0"/>
              <w:spacing w:before="60" w:after="60"/>
            </w:pPr>
            <w:r>
              <w:t>01.07.2021</w:t>
            </w:r>
          </w:p>
        </w:tc>
      </w:tr>
      <w:tr w:rsidR="00536B7B" w:rsidRPr="0089023E" w:rsidTr="004B72E1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B7B" w:rsidRPr="00536B7B" w:rsidRDefault="00536B7B" w:rsidP="00536B7B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B7B" w:rsidRPr="00536B7B" w:rsidRDefault="00536B7B" w:rsidP="00536B7B">
            <w:pPr>
              <w:spacing w:before="60"/>
              <w:rPr>
                <w:color w:val="FF0000"/>
                <w:spacing w:val="-3"/>
              </w:rPr>
            </w:pPr>
            <w:r w:rsidRPr="00536B7B">
              <w:rPr>
                <w:color w:val="FF0000"/>
                <w:spacing w:val="-16"/>
              </w:rPr>
              <w:t>ИЗМЕНЕНИЕ № 1</w:t>
            </w:r>
            <w:r w:rsidRPr="00536B7B">
              <w:rPr>
                <w:color w:val="FF0000"/>
                <w:spacing w:val="-3"/>
              </w:rPr>
              <w:t xml:space="preserve"> </w:t>
            </w:r>
          </w:p>
          <w:p w:rsidR="00536B7B" w:rsidRPr="00536B7B" w:rsidRDefault="00536B7B" w:rsidP="00536B7B">
            <w:pPr>
              <w:spacing w:before="60"/>
              <w:rPr>
                <w:spacing w:val="-3"/>
                <w:szCs w:val="28"/>
              </w:rPr>
            </w:pPr>
            <w:r w:rsidRPr="00536B7B">
              <w:rPr>
                <w:spacing w:val="-3"/>
                <w:szCs w:val="28"/>
              </w:rPr>
              <w:t>Р Газпром</w:t>
            </w:r>
            <w:r w:rsidRPr="00536B7B">
              <w:rPr>
                <w:spacing w:val="-3"/>
                <w:szCs w:val="28"/>
              </w:rPr>
              <w:br/>
              <w:t>166-2018***</w:t>
            </w:r>
          </w:p>
          <w:p w:rsidR="00536B7B" w:rsidRPr="00536B7B" w:rsidRDefault="00536B7B" w:rsidP="00536B7B">
            <w:pPr>
              <w:spacing w:before="60"/>
              <w:rPr>
                <w:spacing w:val="-3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B7B" w:rsidRPr="0089023E" w:rsidRDefault="00536B7B" w:rsidP="00536B7B">
            <w:pPr>
              <w:spacing w:before="60"/>
            </w:pPr>
            <w:r w:rsidRPr="0089023E">
              <w:t>Способы формирования карт хранения комовой и гранулированной серы, разработка серных карт. Общие требования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B7B" w:rsidRPr="0089023E" w:rsidRDefault="00536B7B" w:rsidP="00536B7B">
            <w:pPr>
              <w:spacing w:before="60"/>
            </w:pPr>
            <w:r w:rsidRPr="0089023E">
              <w:t>ООО 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B7B" w:rsidRDefault="00FD77BD" w:rsidP="00536B7B">
            <w:pPr>
              <w:snapToGrid w:val="0"/>
            </w:pPr>
            <w:r w:rsidRPr="00FD77BD">
              <w:t>Управление 353/2</w:t>
            </w:r>
          </w:p>
          <w:p w:rsidR="00FD77BD" w:rsidRDefault="00FD77BD" w:rsidP="00FD77BD">
            <w:pPr>
              <w:snapToGrid w:val="0"/>
            </w:pPr>
            <w:r>
              <w:t xml:space="preserve">Департамента 353 </w:t>
            </w:r>
          </w:p>
          <w:p w:rsidR="00FD77BD" w:rsidRDefault="00FD77BD" w:rsidP="00FD77BD">
            <w:pPr>
              <w:snapToGrid w:val="0"/>
            </w:pPr>
            <w:r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B7B" w:rsidRDefault="00536B7B" w:rsidP="00536B7B">
            <w:pPr>
              <w:snapToGrid w:val="0"/>
            </w:pPr>
            <w:r>
              <w:t xml:space="preserve">Лист утверждения ПАО «Газпром» </w:t>
            </w:r>
          </w:p>
          <w:p w:rsidR="00536B7B" w:rsidRDefault="00536B7B" w:rsidP="00536B7B">
            <w:pPr>
              <w:snapToGrid w:val="0"/>
            </w:pPr>
            <w:r>
              <w:t>от 18.05.2021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7B" w:rsidRDefault="00536B7B" w:rsidP="00536B7B">
            <w:pPr>
              <w:snapToGrid w:val="0"/>
              <w:spacing w:before="60" w:after="60"/>
            </w:pPr>
            <w:r>
              <w:t>25.05.2021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B7B" w:rsidRDefault="00536B7B" w:rsidP="00536B7B">
            <w:pPr>
              <w:snapToGrid w:val="0"/>
              <w:spacing w:before="60" w:after="60"/>
            </w:pPr>
            <w:r>
              <w:t>01.06.2021</w:t>
            </w:r>
          </w:p>
        </w:tc>
      </w:tr>
      <w:tr w:rsidR="004B72E1" w:rsidRPr="0089023E" w:rsidTr="007F1DEA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536B7B" w:rsidRDefault="004B72E1" w:rsidP="00536B7B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4B72E1" w:rsidRDefault="004B72E1" w:rsidP="004B72E1">
            <w:pPr>
              <w:spacing w:before="60"/>
            </w:pPr>
            <w:r w:rsidRPr="004B72E1">
              <w:t xml:space="preserve">Р Газпром </w:t>
            </w:r>
          </w:p>
          <w:p w:rsidR="004B72E1" w:rsidRPr="00536B7B" w:rsidRDefault="004B72E1" w:rsidP="004B72E1">
            <w:pPr>
              <w:spacing w:before="60"/>
              <w:rPr>
                <w:color w:val="FF0000"/>
                <w:spacing w:val="-16"/>
              </w:rPr>
            </w:pPr>
            <w:r w:rsidRPr="004B72E1">
              <w:t>184-2021***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89023E" w:rsidRDefault="004B72E1" w:rsidP="004B72E1">
            <w:pPr>
              <w:spacing w:before="60"/>
            </w:pPr>
            <w:r>
              <w:t>Керн. Методы лабораторных исследований механических свойств горных пород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89023E" w:rsidRDefault="004B72E1" w:rsidP="00536B7B">
            <w:pPr>
              <w:spacing w:before="60"/>
            </w:pPr>
            <w:r w:rsidRPr="004B72E1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Default="004B72E1" w:rsidP="00536B7B">
            <w:pPr>
              <w:snapToGrid w:val="0"/>
            </w:pPr>
            <w:r>
              <w:t>Управление</w:t>
            </w:r>
            <w:r w:rsidRPr="004B72E1">
              <w:t xml:space="preserve"> 307/8 </w:t>
            </w:r>
          </w:p>
          <w:p w:rsidR="004B72E1" w:rsidRDefault="004B72E1" w:rsidP="00536B7B">
            <w:pPr>
              <w:snapToGrid w:val="0"/>
            </w:pPr>
            <w:r w:rsidRPr="004B72E1">
              <w:t xml:space="preserve">Департамента 307 </w:t>
            </w:r>
          </w:p>
          <w:p w:rsidR="004B72E1" w:rsidRPr="00FD77BD" w:rsidRDefault="004B72E1" w:rsidP="00536B7B">
            <w:pPr>
              <w:snapToGrid w:val="0"/>
            </w:pPr>
            <w:r w:rsidRPr="004B72E1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</w:pPr>
            <w:r>
              <w:t xml:space="preserve">Лист утверждения ПАО «Газпром» </w:t>
            </w:r>
          </w:p>
          <w:p w:rsidR="004B72E1" w:rsidRDefault="004B72E1" w:rsidP="004B72E1">
            <w:pPr>
              <w:snapToGrid w:val="0"/>
            </w:pPr>
            <w:r>
              <w:t>от 25.05.2021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72E1" w:rsidRDefault="004B72E1" w:rsidP="00536B7B">
            <w:pPr>
              <w:snapToGrid w:val="0"/>
              <w:spacing w:before="60" w:after="60"/>
            </w:pPr>
            <w:r>
              <w:t>02.06.2021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B72E1" w:rsidRDefault="004B72E1" w:rsidP="00536B7B">
            <w:pPr>
              <w:snapToGrid w:val="0"/>
              <w:spacing w:before="60" w:after="60"/>
            </w:pPr>
            <w:r>
              <w:t>01.02.2022</w:t>
            </w:r>
          </w:p>
        </w:tc>
      </w:tr>
      <w:tr w:rsidR="004B72E1" w:rsidRPr="0089023E" w:rsidTr="007F1DEA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536B7B" w:rsidRDefault="004B72E1" w:rsidP="004B72E1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4B72E1" w:rsidRDefault="004B72E1" w:rsidP="004B72E1">
            <w:pPr>
              <w:spacing w:before="60"/>
            </w:pPr>
            <w:r w:rsidRPr="004B72E1">
              <w:t xml:space="preserve">Р Газпром </w:t>
            </w:r>
          </w:p>
          <w:p w:rsidR="004B72E1" w:rsidRPr="004B72E1" w:rsidRDefault="004B72E1" w:rsidP="004B72E1">
            <w:pPr>
              <w:spacing w:before="60"/>
            </w:pPr>
            <w:r>
              <w:t>185</w:t>
            </w:r>
            <w:r w:rsidRPr="004B72E1">
              <w:t>-2021***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Default="004B72E1" w:rsidP="004B72E1">
            <w:r>
              <w:t>Пластовые флюиды. Отбор, транспортировка, хранение</w:t>
            </w:r>
          </w:p>
          <w:p w:rsidR="004B72E1" w:rsidRPr="0089023E" w:rsidRDefault="004B72E1" w:rsidP="004B72E1">
            <w:r>
              <w:t>и комплексные исследования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89023E" w:rsidRDefault="004B72E1" w:rsidP="004B72E1">
            <w:pPr>
              <w:spacing w:before="60"/>
            </w:pPr>
            <w:r w:rsidRPr="004B72E1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</w:pPr>
            <w:r>
              <w:t>Управление</w:t>
            </w:r>
            <w:r w:rsidRPr="004B72E1">
              <w:t xml:space="preserve"> 307/8 </w:t>
            </w:r>
          </w:p>
          <w:p w:rsidR="004B72E1" w:rsidRDefault="004B72E1" w:rsidP="004B72E1">
            <w:pPr>
              <w:snapToGrid w:val="0"/>
            </w:pPr>
            <w:r w:rsidRPr="004B72E1">
              <w:t xml:space="preserve">Департамента 307 </w:t>
            </w:r>
          </w:p>
          <w:p w:rsidR="004B72E1" w:rsidRPr="00FD77BD" w:rsidRDefault="004B72E1" w:rsidP="004B72E1">
            <w:pPr>
              <w:snapToGrid w:val="0"/>
            </w:pPr>
            <w:r w:rsidRPr="004B72E1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</w:pPr>
            <w:r>
              <w:t xml:space="preserve">Лист утверждения ПАО «Газпром» </w:t>
            </w:r>
          </w:p>
          <w:p w:rsidR="004B72E1" w:rsidRDefault="004B72E1" w:rsidP="004B72E1">
            <w:pPr>
              <w:snapToGrid w:val="0"/>
            </w:pPr>
            <w:r>
              <w:t>от 25.05.2021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  <w:spacing w:before="60" w:after="60"/>
            </w:pPr>
            <w:r>
              <w:t>02.06.2021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  <w:spacing w:before="60" w:after="60"/>
            </w:pPr>
            <w:r>
              <w:t>01.02.2022</w:t>
            </w:r>
          </w:p>
        </w:tc>
      </w:tr>
      <w:tr w:rsidR="004B72E1" w:rsidRPr="0089023E" w:rsidTr="007F1DEA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536B7B" w:rsidRDefault="004B72E1" w:rsidP="004B72E1">
            <w:pPr>
              <w:numPr>
                <w:ilvl w:val="0"/>
                <w:numId w:val="37"/>
              </w:numPr>
              <w:spacing w:before="60"/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4B72E1" w:rsidRDefault="004B72E1" w:rsidP="004B72E1">
            <w:pPr>
              <w:spacing w:before="60"/>
            </w:pPr>
            <w:r w:rsidRPr="004B72E1">
              <w:t xml:space="preserve">Р Газпром </w:t>
            </w:r>
          </w:p>
          <w:p w:rsidR="004B72E1" w:rsidRPr="004B72E1" w:rsidRDefault="004B72E1" w:rsidP="004B72E1">
            <w:pPr>
              <w:spacing w:before="60"/>
            </w:pPr>
            <w:r>
              <w:t>186</w:t>
            </w:r>
            <w:r w:rsidRPr="004B72E1">
              <w:t>-2021***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89023E" w:rsidRDefault="003D49FF" w:rsidP="003D49FF">
            <w:pPr>
              <w:spacing w:before="60"/>
            </w:pPr>
            <w:r>
              <w:t>Керн. Отбор, транспортировка, хранение и комплексные исследования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Pr="0089023E" w:rsidRDefault="004B72E1" w:rsidP="004B72E1">
            <w:pPr>
              <w:spacing w:before="60"/>
            </w:pPr>
            <w:r w:rsidRPr="004B72E1">
              <w:t>ООО «Газпром ВНИИГАЗ»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</w:pPr>
            <w:r>
              <w:t>Управление</w:t>
            </w:r>
            <w:r w:rsidRPr="004B72E1">
              <w:t xml:space="preserve"> 307/8 </w:t>
            </w:r>
          </w:p>
          <w:p w:rsidR="004B72E1" w:rsidRDefault="004B72E1" w:rsidP="004B72E1">
            <w:pPr>
              <w:snapToGrid w:val="0"/>
            </w:pPr>
            <w:r w:rsidRPr="004B72E1">
              <w:t xml:space="preserve">Департамента 307 </w:t>
            </w:r>
          </w:p>
          <w:p w:rsidR="004B72E1" w:rsidRPr="00FD77BD" w:rsidRDefault="004B72E1" w:rsidP="004B72E1">
            <w:pPr>
              <w:snapToGrid w:val="0"/>
            </w:pPr>
            <w:r w:rsidRPr="004B72E1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</w:pPr>
            <w:r>
              <w:t xml:space="preserve">Лист утверждения ПАО «Газпром» </w:t>
            </w:r>
          </w:p>
          <w:p w:rsidR="004B72E1" w:rsidRDefault="004B72E1" w:rsidP="004B72E1">
            <w:pPr>
              <w:snapToGrid w:val="0"/>
            </w:pPr>
            <w:r>
              <w:t>от 25.05.2021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  <w:spacing w:before="60" w:after="60"/>
            </w:pPr>
            <w:r>
              <w:t>02.06.2021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B72E1" w:rsidRDefault="004B72E1" w:rsidP="004B72E1">
            <w:pPr>
              <w:snapToGrid w:val="0"/>
              <w:spacing w:before="60" w:after="60"/>
            </w:pPr>
            <w:r>
              <w:t>01.02.2022</w:t>
            </w:r>
          </w:p>
        </w:tc>
      </w:tr>
      <w:tr w:rsidR="00E22550" w:rsidRPr="0089023E" w:rsidTr="00C7430B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50" w:rsidRPr="00536B7B" w:rsidRDefault="00E22550" w:rsidP="00274BD7">
            <w:pPr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50" w:rsidRDefault="00E22550" w:rsidP="00274BD7">
            <w:pPr>
              <w:rPr>
                <w:color w:val="FF0000"/>
              </w:rPr>
            </w:pPr>
            <w:r w:rsidRPr="0089023E">
              <w:rPr>
                <w:color w:val="FF0000"/>
              </w:rPr>
              <w:t>ИЗМЕНЕНИЕ № 1</w:t>
            </w:r>
          </w:p>
          <w:p w:rsidR="00E22550" w:rsidRDefault="00E22550" w:rsidP="00274BD7">
            <w:pPr>
              <w:rPr>
                <w:spacing w:val="-3"/>
                <w:szCs w:val="28"/>
              </w:rPr>
            </w:pPr>
            <w:r w:rsidRPr="0089023E">
              <w:rPr>
                <w:spacing w:val="-3"/>
                <w:szCs w:val="28"/>
              </w:rPr>
              <w:t>Р Газпром</w:t>
            </w:r>
            <w:r w:rsidRPr="0089023E">
              <w:rPr>
                <w:spacing w:val="-3"/>
                <w:szCs w:val="28"/>
              </w:rPr>
              <w:br/>
              <w:t>16</w:t>
            </w:r>
            <w:r w:rsidRPr="0089023E">
              <w:rPr>
                <w:spacing w:val="-3"/>
                <w:szCs w:val="28"/>
                <w:lang w:val="en-US"/>
              </w:rPr>
              <w:t>8</w:t>
            </w:r>
            <w:r w:rsidRPr="0089023E">
              <w:rPr>
                <w:spacing w:val="-3"/>
                <w:szCs w:val="28"/>
              </w:rPr>
              <w:t>-2018</w:t>
            </w:r>
          </w:p>
          <w:p w:rsidR="00E22550" w:rsidRPr="0089023E" w:rsidRDefault="00E22550" w:rsidP="00274BD7">
            <w:pPr>
              <w:rPr>
                <w:spacing w:val="-3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50" w:rsidRPr="0089023E" w:rsidRDefault="00E22550" w:rsidP="00274BD7">
            <w:r w:rsidRPr="0089023E">
              <w:t>Рекомендации по идентификации и оценке рисков при осуществлении основных видов деятельности ПАО</w:t>
            </w:r>
            <w:r w:rsidRPr="0089023E">
              <w:rPr>
                <w:lang w:val="en-US"/>
              </w:rPr>
              <w:t> </w:t>
            </w:r>
            <w:r w:rsidRPr="0089023E">
              <w:t>«Газпром», критериям целесообразности и возможности осуществления программ страхования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50" w:rsidRPr="0089023E" w:rsidRDefault="0020438A" w:rsidP="00274BD7">
            <w:r w:rsidRPr="0089023E">
              <w:t>ПАО «Газпром»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50" w:rsidRPr="0089023E" w:rsidRDefault="00274BD7" w:rsidP="00274BD7">
            <w:pPr>
              <w:rPr>
                <w:lang w:val="en-US"/>
              </w:rPr>
            </w:pPr>
            <w:r>
              <w:t>Управление</w:t>
            </w:r>
            <w:r w:rsidR="00E22550" w:rsidRPr="0089023E">
              <w:t xml:space="preserve"> </w:t>
            </w:r>
            <w:r>
              <w:t>4</w:t>
            </w:r>
            <w:r w:rsidR="00E22550" w:rsidRPr="0089023E">
              <w:t xml:space="preserve">30 </w:t>
            </w:r>
          </w:p>
          <w:p w:rsidR="00E22550" w:rsidRPr="0089023E" w:rsidRDefault="00E22550" w:rsidP="00274BD7">
            <w:r w:rsidRPr="0089023E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50" w:rsidRPr="0089023E" w:rsidRDefault="00E22550" w:rsidP="00274BD7">
            <w:r w:rsidRPr="0089023E">
              <w:t xml:space="preserve">Лист утверждения ПАО «Газпром» </w:t>
            </w:r>
            <w:r w:rsidRPr="0089023E">
              <w:br/>
              <w:t>от 1</w:t>
            </w:r>
            <w:r>
              <w:t>6</w:t>
            </w:r>
            <w:r w:rsidRPr="0089023E">
              <w:t>.0</w:t>
            </w:r>
            <w:r>
              <w:t>8</w:t>
            </w:r>
            <w:r w:rsidRPr="0089023E">
              <w:t>.20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50" w:rsidRPr="0089023E" w:rsidRDefault="00E22550" w:rsidP="00274BD7">
            <w:r w:rsidRPr="0089023E">
              <w:t>1</w:t>
            </w:r>
            <w:r w:rsidRPr="0089023E">
              <w:rPr>
                <w:lang w:val="en-US"/>
              </w:rPr>
              <w:t>7</w:t>
            </w:r>
            <w:r w:rsidRPr="0089023E">
              <w:t>.0</w:t>
            </w:r>
            <w:r>
              <w:t>8.2021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50" w:rsidRPr="0089023E" w:rsidRDefault="00E22550" w:rsidP="00274BD7">
            <w:r w:rsidRPr="0089023E">
              <w:t>0</w:t>
            </w:r>
            <w:r w:rsidRPr="0089023E">
              <w:rPr>
                <w:lang w:val="en-US"/>
              </w:rPr>
              <w:t>1</w:t>
            </w:r>
            <w:r w:rsidRPr="0089023E">
              <w:t>.0</w:t>
            </w:r>
            <w:r w:rsidRPr="0089023E">
              <w:rPr>
                <w:lang w:val="en-US"/>
              </w:rPr>
              <w:t>1</w:t>
            </w:r>
            <w:r w:rsidRPr="0089023E">
              <w:t>.20</w:t>
            </w:r>
            <w:r>
              <w:t>22</w:t>
            </w:r>
            <w:r w:rsidRPr="0089023E">
              <w:br/>
            </w:r>
          </w:p>
        </w:tc>
      </w:tr>
      <w:tr w:rsidR="00302458" w:rsidRPr="0089023E" w:rsidTr="00C7430B">
        <w:trPr>
          <w:cantSplit/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458" w:rsidRPr="00536B7B" w:rsidRDefault="00302458" w:rsidP="00274BD7">
            <w:pPr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902" w:rsidRPr="00347902" w:rsidRDefault="008C3F9F" w:rsidP="00274BD7">
            <w:r>
              <w:t>СТО</w:t>
            </w:r>
            <w:r w:rsidR="00347902" w:rsidRPr="00347902">
              <w:t xml:space="preserve"> Газпром </w:t>
            </w:r>
          </w:p>
          <w:p w:rsidR="00302458" w:rsidRPr="00347902" w:rsidRDefault="00347902" w:rsidP="00274BD7">
            <w:r w:rsidRPr="00347902">
              <w:t>187-2021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458" w:rsidRPr="0089023E" w:rsidRDefault="005D70A7" w:rsidP="00274BD7">
            <w:r>
              <w:t>Организация корпоративного питания на объектах ПАО «Газпром»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902" w:rsidRDefault="00347902" w:rsidP="00274BD7">
            <w:r w:rsidRPr="00347902">
              <w:t xml:space="preserve">ПАО «Газпром», </w:t>
            </w:r>
          </w:p>
          <w:p w:rsidR="00302458" w:rsidRPr="0089023E" w:rsidRDefault="00347902" w:rsidP="00274BD7">
            <w:r w:rsidRPr="00347902">
              <w:t>ООО «Газпром питание»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902" w:rsidRDefault="007D1694" w:rsidP="00274BD7">
            <w:r>
              <w:t>Управление</w:t>
            </w:r>
            <w:r w:rsidR="00347902" w:rsidRPr="00347902">
              <w:t xml:space="preserve"> 429 </w:t>
            </w:r>
          </w:p>
          <w:p w:rsidR="00302458" w:rsidRPr="0089023E" w:rsidRDefault="00347902" w:rsidP="00274BD7">
            <w:r w:rsidRPr="00347902">
              <w:t>ПАО «Газпром»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902" w:rsidRDefault="00347902" w:rsidP="00274BD7">
            <w:r>
              <w:t xml:space="preserve">Распоряжение </w:t>
            </w:r>
          </w:p>
          <w:p w:rsidR="00347902" w:rsidRDefault="00347902" w:rsidP="00274BD7">
            <w:r>
              <w:t>ПАО «Газпром»</w:t>
            </w:r>
          </w:p>
          <w:p w:rsidR="00302458" w:rsidRPr="0089023E" w:rsidRDefault="00347902" w:rsidP="00274BD7">
            <w:r>
              <w:t>от 16.08.2021 № 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458" w:rsidRPr="0089023E" w:rsidRDefault="00347902" w:rsidP="00274BD7">
            <w:r>
              <w:t>23.08.2021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458" w:rsidRPr="0089023E" w:rsidRDefault="00347902" w:rsidP="00274BD7">
            <w:r>
              <w:t>20.09.2021</w:t>
            </w:r>
          </w:p>
        </w:tc>
      </w:tr>
    </w:tbl>
    <w:p w:rsidR="00010B20" w:rsidRPr="0089023E" w:rsidRDefault="00010B20" w:rsidP="00371086">
      <w:pPr>
        <w:tabs>
          <w:tab w:val="left" w:pos="-531"/>
          <w:tab w:val="left" w:pos="1171"/>
          <w:tab w:val="left" w:pos="4432"/>
          <w:tab w:val="left" w:pos="7146"/>
          <w:tab w:val="left" w:pos="9825"/>
          <w:tab w:val="left" w:pos="11638"/>
          <w:tab w:val="left" w:pos="12707"/>
          <w:tab w:val="left" w:pos="13697"/>
        </w:tabs>
        <w:spacing w:before="60" w:after="60"/>
        <w:ind w:left="-1006"/>
      </w:pPr>
    </w:p>
    <w:p w:rsidR="00F84439" w:rsidRPr="0089023E" w:rsidRDefault="00F84439" w:rsidP="00371086">
      <w:pPr>
        <w:pStyle w:val="1"/>
        <w:pageBreakBefore/>
        <w:shd w:val="clear" w:color="auto" w:fill="auto"/>
        <w:ind w:left="0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>Журнал регистрации межкорпоративных стандартов</w:t>
      </w:r>
    </w:p>
    <w:p w:rsidR="00F84439" w:rsidRPr="0089023E" w:rsidRDefault="00F84439" w:rsidP="00371086">
      <w:pPr>
        <w:jc w:val="center"/>
        <w:rPr>
          <w:sz w:val="16"/>
          <w:szCs w:val="16"/>
        </w:rPr>
      </w:pPr>
    </w:p>
    <w:p w:rsidR="00F84439" w:rsidRPr="0089023E" w:rsidRDefault="00F84439" w:rsidP="0037108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51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69"/>
        <w:gridCol w:w="3261"/>
        <w:gridCol w:w="2268"/>
        <w:gridCol w:w="2835"/>
        <w:gridCol w:w="2551"/>
        <w:gridCol w:w="1134"/>
        <w:gridCol w:w="1134"/>
      </w:tblGrid>
      <w:tr w:rsidR="00F84439" w:rsidRPr="0089023E" w:rsidTr="004D081B">
        <w:trPr>
          <w:cantSplit/>
          <w:trHeight w:val="20"/>
          <w:tblHeader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межкорпоративного стандарта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утвержденного межкорпоративного стандарта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39" w:rsidRPr="0089023E" w:rsidRDefault="00F84439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Структурные подразделения ПАО «Газпром», по заказу которых разработан межкорпоративный стандарт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межкорпоративного стандарта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вия</w:t>
            </w:r>
          </w:p>
        </w:tc>
      </w:tr>
      <w:tr w:rsidR="00F84439" w:rsidRPr="0089023E" w:rsidTr="004D081B">
        <w:trPr>
          <w:cantSplit/>
          <w:trHeight w:val="20"/>
          <w:tblHeader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439" w:rsidRPr="0089023E" w:rsidRDefault="00F84439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F84439" w:rsidRPr="0089023E" w:rsidTr="002829C0">
        <w:trPr>
          <w:cantSplit/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439" w:rsidRPr="0089023E" w:rsidRDefault="00F84439" w:rsidP="00371086">
            <w:pPr>
              <w:widowControl/>
              <w:numPr>
                <w:ilvl w:val="0"/>
                <w:numId w:val="38"/>
              </w:numPr>
              <w:autoSpaceDE/>
              <w:snapToGrid w:val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439" w:rsidRPr="0089023E" w:rsidRDefault="00F84439" w:rsidP="00371086">
            <w:r w:rsidRPr="0089023E">
              <w:t>МКС 01-2018</w:t>
            </w:r>
            <w:r w:rsidR="00F354E9" w:rsidRPr="0089023E"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439" w:rsidRPr="0089023E" w:rsidRDefault="00F84439" w:rsidP="00371086">
            <w:r w:rsidRPr="0089023E">
              <w:t>Насосы центробежные технологические.</w:t>
            </w:r>
          </w:p>
          <w:p w:rsidR="00F84439" w:rsidRPr="0089023E" w:rsidRDefault="00F84439" w:rsidP="00371086">
            <w:r w:rsidRPr="0089023E">
              <w:t>Общие технические условия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439" w:rsidRPr="0089023E" w:rsidRDefault="00F84439" w:rsidP="00371086">
            <w:pPr>
              <w:snapToGrid w:val="0"/>
              <w:rPr>
                <w:bCs/>
              </w:rPr>
            </w:pPr>
            <w:r w:rsidRPr="0089023E">
              <w:rPr>
                <w:bCs/>
              </w:rPr>
              <w:t>ПАО «Газпром» совместно с Китайской национальной нефтегазовой корпорацией (КННК)</w:t>
            </w:r>
          </w:p>
          <w:p w:rsidR="00F84439" w:rsidRPr="0089023E" w:rsidRDefault="00F84439" w:rsidP="00371086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439" w:rsidRPr="0089023E" w:rsidRDefault="00F84439" w:rsidP="00371086">
            <w:pPr>
              <w:snapToGrid w:val="0"/>
            </w:pPr>
            <w:r w:rsidRPr="0089023E">
              <w:t>Управление 335/2</w:t>
            </w:r>
          </w:p>
          <w:p w:rsidR="00F84439" w:rsidRPr="0089023E" w:rsidRDefault="00F84439" w:rsidP="00371086">
            <w:pPr>
              <w:snapToGrid w:val="0"/>
            </w:pPr>
            <w:r w:rsidRPr="0089023E">
              <w:t xml:space="preserve">Департамента 335 </w:t>
            </w:r>
            <w:r w:rsidRPr="0089023E">
              <w:br/>
              <w:t>ПАО «Газпром»</w:t>
            </w:r>
            <w:r w:rsidRPr="0089023E"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439" w:rsidRPr="0089023E" w:rsidRDefault="00F84439" w:rsidP="00371086">
            <w:pPr>
              <w:snapToGrid w:val="0"/>
            </w:pPr>
            <w:r w:rsidRPr="0089023E">
              <w:t xml:space="preserve">Лист утверждения ПАО «Газпром» и </w:t>
            </w:r>
            <w:r w:rsidRPr="0089023E">
              <w:rPr>
                <w:bCs/>
              </w:rPr>
              <w:t xml:space="preserve">Китайской национальной нефтегазовой корпорацией (КННК) </w:t>
            </w:r>
            <w:r w:rsidRPr="0089023E">
              <w:t>от 20.11.2018</w:t>
            </w:r>
          </w:p>
          <w:p w:rsidR="00F84439" w:rsidRPr="0089023E" w:rsidRDefault="00F84439" w:rsidP="00371086">
            <w:pPr>
              <w:snapToGrid w:val="0"/>
            </w:pPr>
            <w:r w:rsidRPr="0089023E">
              <w:t xml:space="preserve">Распоряжение </w:t>
            </w:r>
          </w:p>
          <w:p w:rsidR="00F84439" w:rsidRPr="0089023E" w:rsidRDefault="00F84439" w:rsidP="00371086">
            <w:pPr>
              <w:snapToGrid w:val="0"/>
            </w:pPr>
            <w:r w:rsidRPr="0089023E">
              <w:t xml:space="preserve">ПАО «Газпром» </w:t>
            </w:r>
          </w:p>
          <w:p w:rsidR="00F84439" w:rsidRPr="0089023E" w:rsidRDefault="00F84439" w:rsidP="00371086">
            <w:pPr>
              <w:snapToGrid w:val="0"/>
            </w:pPr>
            <w:r w:rsidRPr="0089023E">
              <w:t xml:space="preserve">от 17.01.2019 № 8 </w:t>
            </w:r>
          </w:p>
          <w:p w:rsidR="00F84439" w:rsidRPr="0089023E" w:rsidRDefault="00F84439" w:rsidP="0037108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439" w:rsidRPr="0089023E" w:rsidRDefault="00731ACD" w:rsidP="00371086">
            <w:pPr>
              <w:snapToGrid w:val="0"/>
              <w:jc w:val="center"/>
            </w:pPr>
            <w:r w:rsidRPr="0089023E">
              <w:t>09.01.2019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4439" w:rsidRPr="0089023E" w:rsidRDefault="00F84439" w:rsidP="00371086">
            <w:pPr>
              <w:snapToGrid w:val="0"/>
              <w:jc w:val="center"/>
            </w:pPr>
            <w:r w:rsidRPr="0089023E">
              <w:t>18.01.2019</w:t>
            </w:r>
          </w:p>
        </w:tc>
      </w:tr>
    </w:tbl>
    <w:p w:rsidR="00F84439" w:rsidRPr="0089023E" w:rsidRDefault="00F84439" w:rsidP="00371086"/>
    <w:p w:rsidR="00F84439" w:rsidRPr="0089023E" w:rsidRDefault="00F84439" w:rsidP="00371086"/>
    <w:p w:rsidR="00D66C55" w:rsidRPr="0089023E" w:rsidRDefault="00D66C55" w:rsidP="00371086">
      <w:pPr>
        <w:pStyle w:val="1"/>
        <w:pageBreakBefore/>
        <w:shd w:val="clear" w:color="auto" w:fill="auto"/>
        <w:ind w:left="0"/>
        <w:rPr>
          <w:rFonts w:ascii="Times New Roman" w:hAnsi="Times New Roman"/>
        </w:rPr>
      </w:pPr>
      <w:r w:rsidRPr="0089023E">
        <w:rPr>
          <w:rFonts w:ascii="Times New Roman" w:hAnsi="Times New Roman"/>
        </w:rPr>
        <w:lastRenderedPageBreak/>
        <w:t xml:space="preserve">Журнал регистрации рекомендаций </w:t>
      </w:r>
      <w:r w:rsidR="00BC298D" w:rsidRPr="0089023E">
        <w:rPr>
          <w:rFonts w:ascii="Times New Roman" w:hAnsi="Times New Roman"/>
        </w:rPr>
        <w:t>П</w:t>
      </w:r>
      <w:r w:rsidR="006D65B7" w:rsidRPr="0089023E">
        <w:rPr>
          <w:rFonts w:ascii="Times New Roman" w:hAnsi="Times New Roman"/>
        </w:rPr>
        <w:t>АО «</w:t>
      </w:r>
      <w:r w:rsidR="00787CBF" w:rsidRPr="0089023E">
        <w:rPr>
          <w:rFonts w:ascii="Times New Roman" w:hAnsi="Times New Roman"/>
        </w:rPr>
        <w:t>Газпром»</w:t>
      </w:r>
    </w:p>
    <w:p w:rsidR="00D66C55" w:rsidRPr="0089023E" w:rsidRDefault="00D66C55" w:rsidP="00371086">
      <w:pPr>
        <w:jc w:val="center"/>
        <w:rPr>
          <w:sz w:val="16"/>
          <w:szCs w:val="16"/>
        </w:rPr>
      </w:pPr>
    </w:p>
    <w:p w:rsidR="00D66C55" w:rsidRPr="0089023E" w:rsidRDefault="00D66C55" w:rsidP="00371086">
      <w:pPr>
        <w:jc w:val="center"/>
        <w:rPr>
          <w:b/>
          <w:color w:val="FF9900"/>
          <w:sz w:val="28"/>
          <w:szCs w:val="28"/>
        </w:rPr>
      </w:pPr>
      <w:r w:rsidRPr="0089023E">
        <w:rPr>
          <w:b/>
          <w:color w:val="FF9900"/>
          <w:sz w:val="28"/>
          <w:szCs w:val="28"/>
        </w:rPr>
        <w:t>(до введения в действие СТО Газпром 1.8-2007 - без номера регистрации)</w:t>
      </w:r>
    </w:p>
    <w:p w:rsidR="00D66C55" w:rsidRPr="0089023E" w:rsidRDefault="00D66C55" w:rsidP="0037108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51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684"/>
        <w:gridCol w:w="3312"/>
        <w:gridCol w:w="2374"/>
        <w:gridCol w:w="2763"/>
        <w:gridCol w:w="2551"/>
        <w:gridCol w:w="1134"/>
        <w:gridCol w:w="1134"/>
      </w:tblGrid>
      <w:tr w:rsidR="00566896" w:rsidRPr="0089023E" w:rsidTr="00984C9C">
        <w:trPr>
          <w:cantSplit/>
          <w:trHeight w:val="20"/>
          <w:tblHeader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Обозначение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рекомендаций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Наименование утвержденных рекомендаций (при необходимости - обозначение и наименование документа(ов),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взамен которого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(которых) введен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регистрируемый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документ)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Организация 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азработчик,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организации 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соисполнители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ind w:right="7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Структурные подразделения </w:t>
            </w:r>
            <w:r w:rsidR="00BC298D"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П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АО «Газпром», по заказу которых разработаны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рекомендации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Реквизиты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распоряди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тельного документа об утверждении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 введении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действие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рекомендаций ор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Дата ре</w:t>
            </w:r>
            <w:r w:rsidRPr="0089023E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гистра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96" w:rsidRPr="0089023E" w:rsidRDefault="00566896" w:rsidP="0037108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3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Дата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введе</w:t>
            </w:r>
            <w:r w:rsidRPr="0089023E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ния в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вие,</w:t>
            </w:r>
            <w:r w:rsidRPr="0089023E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br/>
            </w:r>
            <w:r w:rsidRPr="0089023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срок</w:t>
            </w:r>
            <w:r w:rsidRPr="00890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23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дейст</w:t>
            </w:r>
            <w:r w:rsidRPr="0089023E">
              <w:rPr>
                <w:rFonts w:ascii="Arial" w:hAnsi="Arial" w:cs="Arial"/>
                <w:color w:val="000000"/>
                <w:sz w:val="18"/>
                <w:szCs w:val="18"/>
              </w:rPr>
              <w:t>вия</w:t>
            </w:r>
          </w:p>
        </w:tc>
      </w:tr>
      <w:tr w:rsidR="00A03C02" w:rsidRPr="0089023E" w:rsidTr="00984C9C">
        <w:trPr>
          <w:cantSplit/>
          <w:trHeight w:val="20"/>
          <w:tblHeader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89023E">
              <w:rPr>
                <w:rFonts w:ascii="Arial" w:hAnsi="Arial" w:cs="Arial"/>
                <w:color w:val="000000"/>
                <w:spacing w:val="-3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  <w:jc w:val="center"/>
              <w:rPr>
                <w:rFonts w:ascii="Arial" w:hAnsi="Arial" w:cs="Arial"/>
              </w:rPr>
            </w:pPr>
            <w:r w:rsidRPr="0089023E">
              <w:rPr>
                <w:rFonts w:ascii="Arial" w:hAnsi="Arial" w:cs="Arial"/>
              </w:rPr>
              <w:t>8</w:t>
            </w:r>
          </w:p>
        </w:tc>
      </w:tr>
      <w:tr w:rsidR="00A03C02" w:rsidRPr="0089023E" w:rsidTr="00984C9C">
        <w:trPr>
          <w:cantSplit/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widowControl/>
              <w:numPr>
                <w:ilvl w:val="0"/>
                <w:numId w:val="6"/>
              </w:numPr>
              <w:autoSpaceDE/>
              <w:snapToGrid w:val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Р Газпром</w:t>
            </w:r>
          </w:p>
          <w:p w:rsidR="00A03C02" w:rsidRPr="0089023E" w:rsidRDefault="00A03C02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Без номера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 xml:space="preserve">Методика по техническому диагностированию распределительных устройств энергохозяйства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6D65B7" w:rsidP="00371086">
            <w:pPr>
              <w:snapToGrid w:val="0"/>
            </w:pPr>
            <w:r w:rsidRPr="0089023E">
              <w:t>ООО «</w:t>
            </w:r>
            <w:r w:rsidR="00C7339D" w:rsidRPr="0089023E">
              <w:t>Газпромэнерго</w:t>
            </w:r>
            <w:r w:rsidR="00A03C02" w:rsidRPr="0089023E">
              <w:t>диагностика»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 xml:space="preserve">Член Правления, начальник Департамента по транспортировке, подземному хранению и использованию газа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18.01.2007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01.02.2007</w:t>
            </w:r>
          </w:p>
        </w:tc>
      </w:tr>
      <w:tr w:rsidR="00A03C02" w:rsidRPr="0089023E" w:rsidTr="00984C9C">
        <w:trPr>
          <w:cantSplit/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widowControl/>
              <w:numPr>
                <w:ilvl w:val="0"/>
                <w:numId w:val="6"/>
              </w:numPr>
              <w:autoSpaceDE/>
              <w:snapToGrid w:val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Р Газпром</w:t>
            </w:r>
          </w:p>
          <w:p w:rsidR="00A03C02" w:rsidRPr="0089023E" w:rsidRDefault="00A03C02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Без номера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 xml:space="preserve">Методика по техническому диагностированию кабельных линий напряжением 6 и 10 кВ энергохозяйства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6D65B7" w:rsidP="00371086">
            <w:pPr>
              <w:snapToGrid w:val="0"/>
            </w:pPr>
            <w:r w:rsidRPr="0089023E">
              <w:t>ООО «</w:t>
            </w:r>
            <w:r w:rsidR="00C7339D" w:rsidRPr="0089023E">
              <w:t>Газпромэнерго</w:t>
            </w:r>
            <w:r w:rsidR="00A03C02" w:rsidRPr="0089023E">
              <w:t>диагностика»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Член Правления, начальник Департамента по транспортировке, подземному хранению и использованию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18.01.2007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01.02.2007</w:t>
            </w:r>
          </w:p>
        </w:tc>
      </w:tr>
      <w:tr w:rsidR="00A03C02" w:rsidRPr="00BD231D" w:rsidTr="00984C9C">
        <w:trPr>
          <w:cantSplit/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widowControl/>
              <w:numPr>
                <w:ilvl w:val="0"/>
                <w:numId w:val="6"/>
              </w:numPr>
              <w:autoSpaceDE/>
              <w:snapToGrid w:val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Р Газпром</w:t>
            </w:r>
          </w:p>
          <w:p w:rsidR="00A03C02" w:rsidRPr="0089023E" w:rsidRDefault="00A03C02" w:rsidP="00371086">
            <w:pPr>
              <w:rPr>
                <w:color w:val="FF0000"/>
              </w:rPr>
            </w:pPr>
            <w:r w:rsidRPr="0089023E">
              <w:rPr>
                <w:color w:val="FF0000"/>
              </w:rPr>
              <w:t>Без номера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 xml:space="preserve">Методика по техническому диагностированию газотурбинных электростанций энергохозяйства </w:t>
            </w:r>
            <w:r w:rsidR="006D65B7" w:rsidRPr="0089023E">
              <w:t>ОАО «</w:t>
            </w:r>
            <w:r w:rsidR="00787CBF" w:rsidRPr="0089023E">
              <w:t>Газпром»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6D65B7" w:rsidP="00371086">
            <w:pPr>
              <w:snapToGrid w:val="0"/>
            </w:pPr>
            <w:r w:rsidRPr="0089023E">
              <w:t>ООО «</w:t>
            </w:r>
            <w:r w:rsidR="00C7339D" w:rsidRPr="0089023E">
              <w:t>Газпромэнерго</w:t>
            </w:r>
            <w:r w:rsidR="00A03C02" w:rsidRPr="0089023E">
              <w:t>диагностика»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 xml:space="preserve">Управление энергетики Департамента по транспортировке, подземному хранению и использованию газа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Член Правления, начальник Департамента по транспортировке, подземному хранению и использованию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02" w:rsidRPr="0089023E" w:rsidRDefault="00A03C02" w:rsidP="00371086">
            <w:pPr>
              <w:snapToGrid w:val="0"/>
            </w:pPr>
            <w:r w:rsidRPr="0089023E">
              <w:t>18.01.2007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C02" w:rsidRPr="00BD231D" w:rsidRDefault="00A03C02" w:rsidP="00371086">
            <w:pPr>
              <w:snapToGrid w:val="0"/>
            </w:pPr>
            <w:r w:rsidRPr="0089023E">
              <w:t>01.02.2007</w:t>
            </w:r>
          </w:p>
        </w:tc>
      </w:tr>
    </w:tbl>
    <w:p w:rsidR="00D66C55" w:rsidRDefault="00D66C55" w:rsidP="00371086"/>
    <w:p w:rsidR="005C2EA8" w:rsidRDefault="005C2EA8" w:rsidP="00371086"/>
    <w:p w:rsidR="005C2EA8" w:rsidRDefault="005C2EA8" w:rsidP="00371086"/>
    <w:p w:rsidR="005C2EA8" w:rsidRDefault="005C2EA8" w:rsidP="00371086"/>
    <w:p w:rsidR="005C2EA8" w:rsidRDefault="005C2EA8" w:rsidP="00371086"/>
    <w:p w:rsidR="005C2EA8" w:rsidRDefault="005C2EA8" w:rsidP="00371086"/>
    <w:p w:rsidR="005C2EA8" w:rsidRDefault="005C2EA8" w:rsidP="00371086"/>
    <w:sectPr w:rsidR="005C2EA8" w:rsidSect="005C2EA8">
      <w:footerReference w:type="default" r:id="rId9"/>
      <w:type w:val="continuous"/>
      <w:pgSz w:w="16838" w:h="11906" w:orient="landscape"/>
      <w:pgMar w:top="709" w:right="851" w:bottom="7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B6" w:rsidRDefault="000400B6">
      <w:r>
        <w:separator/>
      </w:r>
    </w:p>
  </w:endnote>
  <w:endnote w:type="continuationSeparator" w:id="0">
    <w:p w:rsidR="000400B6" w:rsidRDefault="000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B6" w:rsidRDefault="000400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B5D48">
      <w:rPr>
        <w:noProof/>
      </w:rPr>
      <w:t>9</w:t>
    </w:r>
    <w:r>
      <w:fldChar w:fldCharType="end"/>
    </w:r>
  </w:p>
  <w:p w:rsidR="000400B6" w:rsidRDefault="00040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B6" w:rsidRDefault="000400B6">
      <w:r>
        <w:separator/>
      </w:r>
    </w:p>
  </w:footnote>
  <w:footnote w:type="continuationSeparator" w:id="0">
    <w:p w:rsidR="000400B6" w:rsidRDefault="0004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2A7AC7"/>
    <w:multiLevelType w:val="hybridMultilevel"/>
    <w:tmpl w:val="02BE9C74"/>
    <w:lvl w:ilvl="0" w:tplc="A0845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57B0B"/>
    <w:multiLevelType w:val="hybridMultilevel"/>
    <w:tmpl w:val="81842966"/>
    <w:lvl w:ilvl="0" w:tplc="A73081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84C0C"/>
    <w:multiLevelType w:val="multilevel"/>
    <w:tmpl w:val="C2B419F0"/>
    <w:lvl w:ilvl="0">
      <w:start w:val="1"/>
      <w:numFmt w:val="bullet"/>
      <w:pStyle w:val="Bulletrus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419"/>
        </w:tabs>
        <w:ind w:left="1419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</w:abstractNum>
  <w:abstractNum w:abstractNumId="16" w15:restartNumberingAfterBreak="0">
    <w:nsid w:val="1F1473F8"/>
    <w:multiLevelType w:val="hybridMultilevel"/>
    <w:tmpl w:val="E6781ADE"/>
    <w:lvl w:ilvl="0" w:tplc="BBC2A3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870"/>
    <w:multiLevelType w:val="hybridMultilevel"/>
    <w:tmpl w:val="25F0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535AC"/>
    <w:multiLevelType w:val="hybridMultilevel"/>
    <w:tmpl w:val="B07C1AC6"/>
    <w:lvl w:ilvl="0" w:tplc="823258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64E67"/>
    <w:multiLevelType w:val="hybridMultilevel"/>
    <w:tmpl w:val="02BE9C74"/>
    <w:lvl w:ilvl="0" w:tplc="A0845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F99"/>
    <w:multiLevelType w:val="hybridMultilevel"/>
    <w:tmpl w:val="D994A6EA"/>
    <w:lvl w:ilvl="0" w:tplc="324E5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0424A"/>
    <w:multiLevelType w:val="hybridMultilevel"/>
    <w:tmpl w:val="02BE9C74"/>
    <w:lvl w:ilvl="0" w:tplc="A0845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273CE"/>
    <w:multiLevelType w:val="hybridMultilevel"/>
    <w:tmpl w:val="42CA8C08"/>
    <w:lvl w:ilvl="0" w:tplc="0C86AF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54FC9"/>
    <w:multiLevelType w:val="hybridMultilevel"/>
    <w:tmpl w:val="68E0C1DC"/>
    <w:lvl w:ilvl="0" w:tplc="2CDE95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F6CBD"/>
    <w:multiLevelType w:val="hybridMultilevel"/>
    <w:tmpl w:val="B8900E20"/>
    <w:lvl w:ilvl="0" w:tplc="B46873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39F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</w:abstractNum>
  <w:abstractNum w:abstractNumId="26" w15:restartNumberingAfterBreak="0">
    <w:nsid w:val="521B12F8"/>
    <w:multiLevelType w:val="hybridMultilevel"/>
    <w:tmpl w:val="02BE9C74"/>
    <w:lvl w:ilvl="0" w:tplc="A0845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06A0F"/>
    <w:multiLevelType w:val="hybridMultilevel"/>
    <w:tmpl w:val="2DE63C56"/>
    <w:lvl w:ilvl="0" w:tplc="1AC0AB00">
      <w:start w:val="101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6B5"/>
    <w:multiLevelType w:val="hybridMultilevel"/>
    <w:tmpl w:val="DE24C440"/>
    <w:lvl w:ilvl="0" w:tplc="6B04DF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373F6"/>
    <w:multiLevelType w:val="hybridMultilevel"/>
    <w:tmpl w:val="DFBE3794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70FAF"/>
    <w:multiLevelType w:val="hybridMultilevel"/>
    <w:tmpl w:val="A82E8918"/>
    <w:name w:val="WW8Num62"/>
    <w:lvl w:ilvl="0" w:tplc="40184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A2AB8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</w:abstractNum>
  <w:abstractNum w:abstractNumId="32" w15:restartNumberingAfterBreak="0">
    <w:nsid w:val="67322685"/>
    <w:multiLevelType w:val="hybridMultilevel"/>
    <w:tmpl w:val="554237FC"/>
    <w:lvl w:ilvl="0" w:tplc="17243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C4989"/>
    <w:multiLevelType w:val="hybridMultilevel"/>
    <w:tmpl w:val="9380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C7217"/>
    <w:multiLevelType w:val="hybridMultilevel"/>
    <w:tmpl w:val="02BE9C74"/>
    <w:lvl w:ilvl="0" w:tplc="A0845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17BC"/>
    <w:multiLevelType w:val="hybridMultilevel"/>
    <w:tmpl w:val="02BE9C74"/>
    <w:lvl w:ilvl="0" w:tplc="A0845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D0670"/>
    <w:multiLevelType w:val="hybridMultilevel"/>
    <w:tmpl w:val="701E9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73C71"/>
    <w:multiLevelType w:val="hybridMultilevel"/>
    <w:tmpl w:val="02BE9C74"/>
    <w:lvl w:ilvl="0" w:tplc="A084540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6"/>
  </w:num>
  <w:num w:numId="15">
    <w:abstractNumId w:val="29"/>
  </w:num>
  <w:num w:numId="16">
    <w:abstractNumId w:val="13"/>
  </w:num>
  <w:num w:numId="17">
    <w:abstractNumId w:val="31"/>
  </w:num>
  <w:num w:numId="18">
    <w:abstractNumId w:val="35"/>
  </w:num>
  <w:num w:numId="19">
    <w:abstractNumId w:val="25"/>
  </w:num>
  <w:num w:numId="20">
    <w:abstractNumId w:val="19"/>
  </w:num>
  <w:num w:numId="21">
    <w:abstractNumId w:val="37"/>
  </w:num>
  <w:num w:numId="22">
    <w:abstractNumId w:val="15"/>
  </w:num>
  <w:num w:numId="23">
    <w:abstractNumId w:val="26"/>
  </w:num>
  <w:num w:numId="24">
    <w:abstractNumId w:val="34"/>
  </w:num>
  <w:num w:numId="25">
    <w:abstractNumId w:val="27"/>
  </w:num>
  <w:num w:numId="26">
    <w:abstractNumId w:val="21"/>
  </w:num>
  <w:num w:numId="27">
    <w:abstractNumId w:val="33"/>
  </w:num>
  <w:num w:numId="28">
    <w:abstractNumId w:val="17"/>
  </w:num>
  <w:num w:numId="29">
    <w:abstractNumId w:val="20"/>
  </w:num>
  <w:num w:numId="30">
    <w:abstractNumId w:val="14"/>
  </w:num>
  <w:num w:numId="31">
    <w:abstractNumId w:val="16"/>
  </w:num>
  <w:num w:numId="32">
    <w:abstractNumId w:val="28"/>
  </w:num>
  <w:num w:numId="33">
    <w:abstractNumId w:val="22"/>
  </w:num>
  <w:num w:numId="34">
    <w:abstractNumId w:val="18"/>
  </w:num>
  <w:num w:numId="35">
    <w:abstractNumId w:val="32"/>
  </w:num>
  <w:num w:numId="36">
    <w:abstractNumId w:val="23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55"/>
    <w:rsid w:val="000000A2"/>
    <w:rsid w:val="000003BE"/>
    <w:rsid w:val="00000E69"/>
    <w:rsid w:val="00001110"/>
    <w:rsid w:val="00001214"/>
    <w:rsid w:val="0000163E"/>
    <w:rsid w:val="000016B3"/>
    <w:rsid w:val="000016C8"/>
    <w:rsid w:val="000018C1"/>
    <w:rsid w:val="000027B4"/>
    <w:rsid w:val="00002CCD"/>
    <w:rsid w:val="00002D13"/>
    <w:rsid w:val="00002DBC"/>
    <w:rsid w:val="000033A2"/>
    <w:rsid w:val="00003731"/>
    <w:rsid w:val="00003ABE"/>
    <w:rsid w:val="00003DFB"/>
    <w:rsid w:val="000040CD"/>
    <w:rsid w:val="000041AF"/>
    <w:rsid w:val="00004740"/>
    <w:rsid w:val="00004C01"/>
    <w:rsid w:val="0000503A"/>
    <w:rsid w:val="00005219"/>
    <w:rsid w:val="00005995"/>
    <w:rsid w:val="00005B65"/>
    <w:rsid w:val="00005C2B"/>
    <w:rsid w:val="00005DF7"/>
    <w:rsid w:val="00006688"/>
    <w:rsid w:val="00007953"/>
    <w:rsid w:val="00007B77"/>
    <w:rsid w:val="0001043B"/>
    <w:rsid w:val="0001050C"/>
    <w:rsid w:val="00010B20"/>
    <w:rsid w:val="00010B69"/>
    <w:rsid w:val="00010EB0"/>
    <w:rsid w:val="00011005"/>
    <w:rsid w:val="000112C3"/>
    <w:rsid w:val="00011994"/>
    <w:rsid w:val="00011BB4"/>
    <w:rsid w:val="00012FD6"/>
    <w:rsid w:val="00013244"/>
    <w:rsid w:val="00014184"/>
    <w:rsid w:val="00014253"/>
    <w:rsid w:val="00014588"/>
    <w:rsid w:val="000149F9"/>
    <w:rsid w:val="00014B11"/>
    <w:rsid w:val="00015207"/>
    <w:rsid w:val="0001606E"/>
    <w:rsid w:val="0001664F"/>
    <w:rsid w:val="00016936"/>
    <w:rsid w:val="00016D7B"/>
    <w:rsid w:val="00017029"/>
    <w:rsid w:val="00017120"/>
    <w:rsid w:val="00017484"/>
    <w:rsid w:val="0001763B"/>
    <w:rsid w:val="0001782E"/>
    <w:rsid w:val="000178B6"/>
    <w:rsid w:val="00017C77"/>
    <w:rsid w:val="0002055A"/>
    <w:rsid w:val="00020822"/>
    <w:rsid w:val="000208D9"/>
    <w:rsid w:val="00020CC9"/>
    <w:rsid w:val="00020EB0"/>
    <w:rsid w:val="00020EFD"/>
    <w:rsid w:val="0002171C"/>
    <w:rsid w:val="00021901"/>
    <w:rsid w:val="00022309"/>
    <w:rsid w:val="00022DB2"/>
    <w:rsid w:val="00023201"/>
    <w:rsid w:val="000238B7"/>
    <w:rsid w:val="00023B74"/>
    <w:rsid w:val="0002451B"/>
    <w:rsid w:val="00024FF2"/>
    <w:rsid w:val="000252FB"/>
    <w:rsid w:val="00025468"/>
    <w:rsid w:val="0002574C"/>
    <w:rsid w:val="000259D0"/>
    <w:rsid w:val="00025C16"/>
    <w:rsid w:val="00025EB3"/>
    <w:rsid w:val="000262C8"/>
    <w:rsid w:val="0002675F"/>
    <w:rsid w:val="000271E1"/>
    <w:rsid w:val="00027710"/>
    <w:rsid w:val="00027A99"/>
    <w:rsid w:val="00027B88"/>
    <w:rsid w:val="00027D66"/>
    <w:rsid w:val="00027F07"/>
    <w:rsid w:val="0003061E"/>
    <w:rsid w:val="00030A8C"/>
    <w:rsid w:val="00030DC8"/>
    <w:rsid w:val="000314F2"/>
    <w:rsid w:val="00031670"/>
    <w:rsid w:val="000317E0"/>
    <w:rsid w:val="00031B0F"/>
    <w:rsid w:val="00031B34"/>
    <w:rsid w:val="00031FE8"/>
    <w:rsid w:val="000337F6"/>
    <w:rsid w:val="00033E95"/>
    <w:rsid w:val="00034421"/>
    <w:rsid w:val="000344DD"/>
    <w:rsid w:val="000352C3"/>
    <w:rsid w:val="00035CBB"/>
    <w:rsid w:val="0003602D"/>
    <w:rsid w:val="00036391"/>
    <w:rsid w:val="00036894"/>
    <w:rsid w:val="00036907"/>
    <w:rsid w:val="00036F4D"/>
    <w:rsid w:val="0003786E"/>
    <w:rsid w:val="000400B6"/>
    <w:rsid w:val="000400F7"/>
    <w:rsid w:val="000403D9"/>
    <w:rsid w:val="0004048A"/>
    <w:rsid w:val="00040C4E"/>
    <w:rsid w:val="00041AD7"/>
    <w:rsid w:val="0004295F"/>
    <w:rsid w:val="00042B05"/>
    <w:rsid w:val="00043327"/>
    <w:rsid w:val="00043562"/>
    <w:rsid w:val="00043DED"/>
    <w:rsid w:val="00043E1C"/>
    <w:rsid w:val="00043F3F"/>
    <w:rsid w:val="000442CD"/>
    <w:rsid w:val="000442F7"/>
    <w:rsid w:val="000447C6"/>
    <w:rsid w:val="000451F5"/>
    <w:rsid w:val="00045283"/>
    <w:rsid w:val="00045448"/>
    <w:rsid w:val="00045834"/>
    <w:rsid w:val="00045D7D"/>
    <w:rsid w:val="00045E57"/>
    <w:rsid w:val="00045F6C"/>
    <w:rsid w:val="00046C86"/>
    <w:rsid w:val="00046DF8"/>
    <w:rsid w:val="00047438"/>
    <w:rsid w:val="0004774A"/>
    <w:rsid w:val="00047878"/>
    <w:rsid w:val="00047D30"/>
    <w:rsid w:val="00047DF4"/>
    <w:rsid w:val="00050463"/>
    <w:rsid w:val="000505DA"/>
    <w:rsid w:val="000509DD"/>
    <w:rsid w:val="00050B0D"/>
    <w:rsid w:val="00050B16"/>
    <w:rsid w:val="00050BD8"/>
    <w:rsid w:val="000512A6"/>
    <w:rsid w:val="00051EAF"/>
    <w:rsid w:val="0005237E"/>
    <w:rsid w:val="000527CD"/>
    <w:rsid w:val="00053319"/>
    <w:rsid w:val="000535DB"/>
    <w:rsid w:val="0005416D"/>
    <w:rsid w:val="0005430B"/>
    <w:rsid w:val="00054587"/>
    <w:rsid w:val="00054B62"/>
    <w:rsid w:val="00055074"/>
    <w:rsid w:val="000552C4"/>
    <w:rsid w:val="00055A82"/>
    <w:rsid w:val="00056C49"/>
    <w:rsid w:val="0005723E"/>
    <w:rsid w:val="000578F9"/>
    <w:rsid w:val="00057DF0"/>
    <w:rsid w:val="000615D3"/>
    <w:rsid w:val="000620A1"/>
    <w:rsid w:val="0006251A"/>
    <w:rsid w:val="00062A49"/>
    <w:rsid w:val="00062B62"/>
    <w:rsid w:val="00062DDA"/>
    <w:rsid w:val="000637EA"/>
    <w:rsid w:val="00064E24"/>
    <w:rsid w:val="0006505F"/>
    <w:rsid w:val="00065B6D"/>
    <w:rsid w:val="00065D32"/>
    <w:rsid w:val="00066324"/>
    <w:rsid w:val="000663BB"/>
    <w:rsid w:val="000667B3"/>
    <w:rsid w:val="00067204"/>
    <w:rsid w:val="000674FF"/>
    <w:rsid w:val="0006791B"/>
    <w:rsid w:val="0007045C"/>
    <w:rsid w:val="000705B7"/>
    <w:rsid w:val="00070878"/>
    <w:rsid w:val="0007088A"/>
    <w:rsid w:val="000708A9"/>
    <w:rsid w:val="000709A0"/>
    <w:rsid w:val="00070D50"/>
    <w:rsid w:val="00071063"/>
    <w:rsid w:val="000720CC"/>
    <w:rsid w:val="0007248D"/>
    <w:rsid w:val="000725FC"/>
    <w:rsid w:val="00072695"/>
    <w:rsid w:val="00073057"/>
    <w:rsid w:val="00073979"/>
    <w:rsid w:val="00073D02"/>
    <w:rsid w:val="00073DA2"/>
    <w:rsid w:val="000742D9"/>
    <w:rsid w:val="00074CA8"/>
    <w:rsid w:val="00074E43"/>
    <w:rsid w:val="00075054"/>
    <w:rsid w:val="00075945"/>
    <w:rsid w:val="00075B57"/>
    <w:rsid w:val="00075B64"/>
    <w:rsid w:val="00076658"/>
    <w:rsid w:val="00077021"/>
    <w:rsid w:val="00077470"/>
    <w:rsid w:val="000774D3"/>
    <w:rsid w:val="0007775A"/>
    <w:rsid w:val="0008007A"/>
    <w:rsid w:val="00080623"/>
    <w:rsid w:val="00081BD2"/>
    <w:rsid w:val="000824DF"/>
    <w:rsid w:val="00082A90"/>
    <w:rsid w:val="0008349F"/>
    <w:rsid w:val="0008357F"/>
    <w:rsid w:val="00083C44"/>
    <w:rsid w:val="00084323"/>
    <w:rsid w:val="000847EF"/>
    <w:rsid w:val="00084AB0"/>
    <w:rsid w:val="00084BFD"/>
    <w:rsid w:val="00084E1F"/>
    <w:rsid w:val="00084F78"/>
    <w:rsid w:val="000856CC"/>
    <w:rsid w:val="0008593C"/>
    <w:rsid w:val="000859C5"/>
    <w:rsid w:val="00085B06"/>
    <w:rsid w:val="00085EE6"/>
    <w:rsid w:val="000864B4"/>
    <w:rsid w:val="000866E6"/>
    <w:rsid w:val="00086A2C"/>
    <w:rsid w:val="00086DD5"/>
    <w:rsid w:val="000870DC"/>
    <w:rsid w:val="00087141"/>
    <w:rsid w:val="00087228"/>
    <w:rsid w:val="000873E0"/>
    <w:rsid w:val="000876A8"/>
    <w:rsid w:val="00087846"/>
    <w:rsid w:val="00087B1E"/>
    <w:rsid w:val="00087B9C"/>
    <w:rsid w:val="00087C3F"/>
    <w:rsid w:val="00087D49"/>
    <w:rsid w:val="0009092A"/>
    <w:rsid w:val="00090A34"/>
    <w:rsid w:val="00090A82"/>
    <w:rsid w:val="00090CB8"/>
    <w:rsid w:val="00090E7B"/>
    <w:rsid w:val="00091207"/>
    <w:rsid w:val="00091366"/>
    <w:rsid w:val="000914A1"/>
    <w:rsid w:val="000914D6"/>
    <w:rsid w:val="00091C4F"/>
    <w:rsid w:val="00092160"/>
    <w:rsid w:val="000922F8"/>
    <w:rsid w:val="0009248F"/>
    <w:rsid w:val="00092898"/>
    <w:rsid w:val="000929EB"/>
    <w:rsid w:val="00092C68"/>
    <w:rsid w:val="00092CCC"/>
    <w:rsid w:val="00093303"/>
    <w:rsid w:val="0009375D"/>
    <w:rsid w:val="0009385E"/>
    <w:rsid w:val="000941C6"/>
    <w:rsid w:val="00094924"/>
    <w:rsid w:val="00094DF2"/>
    <w:rsid w:val="0009528B"/>
    <w:rsid w:val="00095C42"/>
    <w:rsid w:val="00095C6E"/>
    <w:rsid w:val="00095F45"/>
    <w:rsid w:val="00096492"/>
    <w:rsid w:val="0009662C"/>
    <w:rsid w:val="00096BA3"/>
    <w:rsid w:val="00097412"/>
    <w:rsid w:val="00097430"/>
    <w:rsid w:val="000975D8"/>
    <w:rsid w:val="00097616"/>
    <w:rsid w:val="00097A02"/>
    <w:rsid w:val="00097E12"/>
    <w:rsid w:val="000A0A46"/>
    <w:rsid w:val="000A196F"/>
    <w:rsid w:val="000A1F92"/>
    <w:rsid w:val="000A223C"/>
    <w:rsid w:val="000A2527"/>
    <w:rsid w:val="000A2656"/>
    <w:rsid w:val="000A26E0"/>
    <w:rsid w:val="000A2F98"/>
    <w:rsid w:val="000A35CA"/>
    <w:rsid w:val="000A396B"/>
    <w:rsid w:val="000A3B6F"/>
    <w:rsid w:val="000A3C77"/>
    <w:rsid w:val="000A3D4F"/>
    <w:rsid w:val="000A3EAE"/>
    <w:rsid w:val="000A3ED4"/>
    <w:rsid w:val="000A43DA"/>
    <w:rsid w:val="000A4741"/>
    <w:rsid w:val="000A4CAB"/>
    <w:rsid w:val="000A55F4"/>
    <w:rsid w:val="000A56A3"/>
    <w:rsid w:val="000A5FA1"/>
    <w:rsid w:val="000A6478"/>
    <w:rsid w:val="000A64D2"/>
    <w:rsid w:val="000A6ADB"/>
    <w:rsid w:val="000A6BFB"/>
    <w:rsid w:val="000A6C33"/>
    <w:rsid w:val="000A6C62"/>
    <w:rsid w:val="000A6C65"/>
    <w:rsid w:val="000A6D58"/>
    <w:rsid w:val="000A6F0D"/>
    <w:rsid w:val="000A7018"/>
    <w:rsid w:val="000A725D"/>
    <w:rsid w:val="000A7ACF"/>
    <w:rsid w:val="000A7B9C"/>
    <w:rsid w:val="000B249F"/>
    <w:rsid w:val="000B2EE4"/>
    <w:rsid w:val="000B3077"/>
    <w:rsid w:val="000B39C0"/>
    <w:rsid w:val="000B3E61"/>
    <w:rsid w:val="000B4084"/>
    <w:rsid w:val="000B498A"/>
    <w:rsid w:val="000B4D9E"/>
    <w:rsid w:val="000B50AF"/>
    <w:rsid w:val="000B52A8"/>
    <w:rsid w:val="000B585C"/>
    <w:rsid w:val="000B5A22"/>
    <w:rsid w:val="000B6C32"/>
    <w:rsid w:val="000B746E"/>
    <w:rsid w:val="000B7509"/>
    <w:rsid w:val="000B7815"/>
    <w:rsid w:val="000B7852"/>
    <w:rsid w:val="000B795D"/>
    <w:rsid w:val="000B7A4E"/>
    <w:rsid w:val="000C0975"/>
    <w:rsid w:val="000C1528"/>
    <w:rsid w:val="000C1814"/>
    <w:rsid w:val="000C2318"/>
    <w:rsid w:val="000C2E7A"/>
    <w:rsid w:val="000C33C3"/>
    <w:rsid w:val="000C3484"/>
    <w:rsid w:val="000C42A1"/>
    <w:rsid w:val="000C45FF"/>
    <w:rsid w:val="000C482E"/>
    <w:rsid w:val="000C4C22"/>
    <w:rsid w:val="000C4C39"/>
    <w:rsid w:val="000C4DEA"/>
    <w:rsid w:val="000C4EF4"/>
    <w:rsid w:val="000C519B"/>
    <w:rsid w:val="000C529A"/>
    <w:rsid w:val="000C535E"/>
    <w:rsid w:val="000C5BC5"/>
    <w:rsid w:val="000C6CC8"/>
    <w:rsid w:val="000C7652"/>
    <w:rsid w:val="000C7824"/>
    <w:rsid w:val="000C7BA5"/>
    <w:rsid w:val="000C7DB8"/>
    <w:rsid w:val="000C7F6B"/>
    <w:rsid w:val="000D034D"/>
    <w:rsid w:val="000D0A94"/>
    <w:rsid w:val="000D106C"/>
    <w:rsid w:val="000D1414"/>
    <w:rsid w:val="000D155A"/>
    <w:rsid w:val="000D1A61"/>
    <w:rsid w:val="000D1D23"/>
    <w:rsid w:val="000D20B3"/>
    <w:rsid w:val="000D218E"/>
    <w:rsid w:val="000D21FC"/>
    <w:rsid w:val="000D256A"/>
    <w:rsid w:val="000D2719"/>
    <w:rsid w:val="000D2813"/>
    <w:rsid w:val="000D2FFC"/>
    <w:rsid w:val="000D31A5"/>
    <w:rsid w:val="000D3B1E"/>
    <w:rsid w:val="000D4030"/>
    <w:rsid w:val="000D45D5"/>
    <w:rsid w:val="000D489B"/>
    <w:rsid w:val="000D495F"/>
    <w:rsid w:val="000D4AC4"/>
    <w:rsid w:val="000D58B2"/>
    <w:rsid w:val="000D66D5"/>
    <w:rsid w:val="000D683C"/>
    <w:rsid w:val="000D6B65"/>
    <w:rsid w:val="000D6D07"/>
    <w:rsid w:val="000D70FB"/>
    <w:rsid w:val="000D7600"/>
    <w:rsid w:val="000D7B7D"/>
    <w:rsid w:val="000E1325"/>
    <w:rsid w:val="000E154D"/>
    <w:rsid w:val="000E263F"/>
    <w:rsid w:val="000E2767"/>
    <w:rsid w:val="000E2C69"/>
    <w:rsid w:val="000E340A"/>
    <w:rsid w:val="000E374E"/>
    <w:rsid w:val="000E379F"/>
    <w:rsid w:val="000E3C19"/>
    <w:rsid w:val="000E3C37"/>
    <w:rsid w:val="000E4028"/>
    <w:rsid w:val="000E4B71"/>
    <w:rsid w:val="000E4E3D"/>
    <w:rsid w:val="000E50CE"/>
    <w:rsid w:val="000E5F27"/>
    <w:rsid w:val="000E6435"/>
    <w:rsid w:val="000E6E30"/>
    <w:rsid w:val="000E7040"/>
    <w:rsid w:val="000E7172"/>
    <w:rsid w:val="000E752C"/>
    <w:rsid w:val="000E75B5"/>
    <w:rsid w:val="000E79C7"/>
    <w:rsid w:val="000E7EEF"/>
    <w:rsid w:val="000F041C"/>
    <w:rsid w:val="000F0471"/>
    <w:rsid w:val="000F1278"/>
    <w:rsid w:val="000F12EF"/>
    <w:rsid w:val="000F15FC"/>
    <w:rsid w:val="000F172F"/>
    <w:rsid w:val="000F1831"/>
    <w:rsid w:val="000F1CDF"/>
    <w:rsid w:val="000F1F46"/>
    <w:rsid w:val="000F213B"/>
    <w:rsid w:val="000F245B"/>
    <w:rsid w:val="000F2515"/>
    <w:rsid w:val="000F27B3"/>
    <w:rsid w:val="000F3478"/>
    <w:rsid w:val="000F34A4"/>
    <w:rsid w:val="000F37B3"/>
    <w:rsid w:val="000F4210"/>
    <w:rsid w:val="000F49B5"/>
    <w:rsid w:val="000F49E7"/>
    <w:rsid w:val="000F4F30"/>
    <w:rsid w:val="000F51DA"/>
    <w:rsid w:val="000F530A"/>
    <w:rsid w:val="000F5944"/>
    <w:rsid w:val="000F5ED0"/>
    <w:rsid w:val="000F61E3"/>
    <w:rsid w:val="000F682B"/>
    <w:rsid w:val="000F7015"/>
    <w:rsid w:val="0010000A"/>
    <w:rsid w:val="001001D7"/>
    <w:rsid w:val="00100356"/>
    <w:rsid w:val="001008DA"/>
    <w:rsid w:val="00100AD9"/>
    <w:rsid w:val="00100EE9"/>
    <w:rsid w:val="001011B4"/>
    <w:rsid w:val="00101727"/>
    <w:rsid w:val="00101C5F"/>
    <w:rsid w:val="00101DB4"/>
    <w:rsid w:val="00101FD6"/>
    <w:rsid w:val="001027A2"/>
    <w:rsid w:val="00102D18"/>
    <w:rsid w:val="00103234"/>
    <w:rsid w:val="00103238"/>
    <w:rsid w:val="00103862"/>
    <w:rsid w:val="00103DE1"/>
    <w:rsid w:val="00103E1E"/>
    <w:rsid w:val="00104667"/>
    <w:rsid w:val="001049C9"/>
    <w:rsid w:val="001055CE"/>
    <w:rsid w:val="00105CAA"/>
    <w:rsid w:val="001061CC"/>
    <w:rsid w:val="001069C1"/>
    <w:rsid w:val="00106D4C"/>
    <w:rsid w:val="0010721F"/>
    <w:rsid w:val="00107228"/>
    <w:rsid w:val="00107894"/>
    <w:rsid w:val="001079FB"/>
    <w:rsid w:val="00107ADC"/>
    <w:rsid w:val="00107AF2"/>
    <w:rsid w:val="00110541"/>
    <w:rsid w:val="0011086E"/>
    <w:rsid w:val="00110957"/>
    <w:rsid w:val="00110B3E"/>
    <w:rsid w:val="001112DA"/>
    <w:rsid w:val="001122B1"/>
    <w:rsid w:val="00112758"/>
    <w:rsid w:val="0011282E"/>
    <w:rsid w:val="00113B02"/>
    <w:rsid w:val="00113C7F"/>
    <w:rsid w:val="0011442B"/>
    <w:rsid w:val="001145F3"/>
    <w:rsid w:val="00114768"/>
    <w:rsid w:val="00114AF8"/>
    <w:rsid w:val="00114D14"/>
    <w:rsid w:val="001150A8"/>
    <w:rsid w:val="00115924"/>
    <w:rsid w:val="00115AB9"/>
    <w:rsid w:val="00116129"/>
    <w:rsid w:val="00116F4B"/>
    <w:rsid w:val="001176E6"/>
    <w:rsid w:val="00117822"/>
    <w:rsid w:val="00120DE5"/>
    <w:rsid w:val="0012167D"/>
    <w:rsid w:val="00121C26"/>
    <w:rsid w:val="00122184"/>
    <w:rsid w:val="0012268E"/>
    <w:rsid w:val="00122AA1"/>
    <w:rsid w:val="00122BD4"/>
    <w:rsid w:val="00122C8E"/>
    <w:rsid w:val="0012314E"/>
    <w:rsid w:val="0012326D"/>
    <w:rsid w:val="001239A0"/>
    <w:rsid w:val="00123F0C"/>
    <w:rsid w:val="00124542"/>
    <w:rsid w:val="00124ECA"/>
    <w:rsid w:val="00125042"/>
    <w:rsid w:val="0012518C"/>
    <w:rsid w:val="00125703"/>
    <w:rsid w:val="00126793"/>
    <w:rsid w:val="00126A9B"/>
    <w:rsid w:val="00126BEE"/>
    <w:rsid w:val="00126E1E"/>
    <w:rsid w:val="00126E9B"/>
    <w:rsid w:val="00127123"/>
    <w:rsid w:val="0012714C"/>
    <w:rsid w:val="00127520"/>
    <w:rsid w:val="00127664"/>
    <w:rsid w:val="00127A84"/>
    <w:rsid w:val="00130262"/>
    <w:rsid w:val="00130967"/>
    <w:rsid w:val="00130AF7"/>
    <w:rsid w:val="00130D1E"/>
    <w:rsid w:val="00130D73"/>
    <w:rsid w:val="001310E3"/>
    <w:rsid w:val="001313B4"/>
    <w:rsid w:val="00131B7B"/>
    <w:rsid w:val="00131DAC"/>
    <w:rsid w:val="00131F2C"/>
    <w:rsid w:val="00132020"/>
    <w:rsid w:val="001321AA"/>
    <w:rsid w:val="00132663"/>
    <w:rsid w:val="00132866"/>
    <w:rsid w:val="00132E31"/>
    <w:rsid w:val="00132FB4"/>
    <w:rsid w:val="0013429F"/>
    <w:rsid w:val="0013473D"/>
    <w:rsid w:val="00134CD3"/>
    <w:rsid w:val="00135906"/>
    <w:rsid w:val="0013603E"/>
    <w:rsid w:val="0013691A"/>
    <w:rsid w:val="00136CA3"/>
    <w:rsid w:val="001371D5"/>
    <w:rsid w:val="0013728E"/>
    <w:rsid w:val="00137830"/>
    <w:rsid w:val="00137BEA"/>
    <w:rsid w:val="00137F77"/>
    <w:rsid w:val="00137F90"/>
    <w:rsid w:val="001400AB"/>
    <w:rsid w:val="00140145"/>
    <w:rsid w:val="00140291"/>
    <w:rsid w:val="00140A2A"/>
    <w:rsid w:val="00140C95"/>
    <w:rsid w:val="001415D4"/>
    <w:rsid w:val="00141BD4"/>
    <w:rsid w:val="00142552"/>
    <w:rsid w:val="00142672"/>
    <w:rsid w:val="00142AEE"/>
    <w:rsid w:val="00142C3F"/>
    <w:rsid w:val="001436B6"/>
    <w:rsid w:val="0014382F"/>
    <w:rsid w:val="00143CDE"/>
    <w:rsid w:val="0014412C"/>
    <w:rsid w:val="001448BE"/>
    <w:rsid w:val="00144939"/>
    <w:rsid w:val="001459D9"/>
    <w:rsid w:val="00145A42"/>
    <w:rsid w:val="00145C9D"/>
    <w:rsid w:val="00146CAF"/>
    <w:rsid w:val="00147563"/>
    <w:rsid w:val="00147994"/>
    <w:rsid w:val="00147ADC"/>
    <w:rsid w:val="00147E50"/>
    <w:rsid w:val="00150BAE"/>
    <w:rsid w:val="00150E96"/>
    <w:rsid w:val="001513E3"/>
    <w:rsid w:val="001521C8"/>
    <w:rsid w:val="0015251E"/>
    <w:rsid w:val="00152663"/>
    <w:rsid w:val="001526B6"/>
    <w:rsid w:val="00152953"/>
    <w:rsid w:val="00152A76"/>
    <w:rsid w:val="0015301A"/>
    <w:rsid w:val="0015366C"/>
    <w:rsid w:val="0015390E"/>
    <w:rsid w:val="001539E1"/>
    <w:rsid w:val="00154D6D"/>
    <w:rsid w:val="00155374"/>
    <w:rsid w:val="00155759"/>
    <w:rsid w:val="00155A1B"/>
    <w:rsid w:val="00155B8B"/>
    <w:rsid w:val="00155D74"/>
    <w:rsid w:val="001563CE"/>
    <w:rsid w:val="00156476"/>
    <w:rsid w:val="00156679"/>
    <w:rsid w:val="00156AB8"/>
    <w:rsid w:val="00156DB1"/>
    <w:rsid w:val="00157121"/>
    <w:rsid w:val="0015725E"/>
    <w:rsid w:val="00157318"/>
    <w:rsid w:val="00157B2D"/>
    <w:rsid w:val="001605FF"/>
    <w:rsid w:val="00160943"/>
    <w:rsid w:val="00160DEB"/>
    <w:rsid w:val="0016126A"/>
    <w:rsid w:val="00161A8B"/>
    <w:rsid w:val="00161E2E"/>
    <w:rsid w:val="00161E8F"/>
    <w:rsid w:val="00162AE8"/>
    <w:rsid w:val="00163635"/>
    <w:rsid w:val="00163F76"/>
    <w:rsid w:val="00163F7D"/>
    <w:rsid w:val="00164043"/>
    <w:rsid w:val="001648D4"/>
    <w:rsid w:val="00164C4F"/>
    <w:rsid w:val="00164E45"/>
    <w:rsid w:val="001652B8"/>
    <w:rsid w:val="00165843"/>
    <w:rsid w:val="00165A84"/>
    <w:rsid w:val="00165CA4"/>
    <w:rsid w:val="0016601F"/>
    <w:rsid w:val="0016606E"/>
    <w:rsid w:val="001660E6"/>
    <w:rsid w:val="0016639D"/>
    <w:rsid w:val="00166C37"/>
    <w:rsid w:val="00167BFB"/>
    <w:rsid w:val="001701E8"/>
    <w:rsid w:val="00170959"/>
    <w:rsid w:val="00170E3F"/>
    <w:rsid w:val="00170F7C"/>
    <w:rsid w:val="001711A3"/>
    <w:rsid w:val="0017128B"/>
    <w:rsid w:val="00171718"/>
    <w:rsid w:val="00172091"/>
    <w:rsid w:val="00172F6D"/>
    <w:rsid w:val="00173699"/>
    <w:rsid w:val="00173D53"/>
    <w:rsid w:val="00174020"/>
    <w:rsid w:val="0017454A"/>
    <w:rsid w:val="001745B9"/>
    <w:rsid w:val="0017484A"/>
    <w:rsid w:val="00174F36"/>
    <w:rsid w:val="00175141"/>
    <w:rsid w:val="00175292"/>
    <w:rsid w:val="00175486"/>
    <w:rsid w:val="001754C5"/>
    <w:rsid w:val="0017643A"/>
    <w:rsid w:val="0017647A"/>
    <w:rsid w:val="0017664E"/>
    <w:rsid w:val="00176982"/>
    <w:rsid w:val="001769CF"/>
    <w:rsid w:val="001776BC"/>
    <w:rsid w:val="00180E88"/>
    <w:rsid w:val="0018155D"/>
    <w:rsid w:val="00181574"/>
    <w:rsid w:val="00181CB7"/>
    <w:rsid w:val="00182A45"/>
    <w:rsid w:val="00182A9A"/>
    <w:rsid w:val="00182DD9"/>
    <w:rsid w:val="001834F8"/>
    <w:rsid w:val="0018385B"/>
    <w:rsid w:val="00185315"/>
    <w:rsid w:val="0018582D"/>
    <w:rsid w:val="00185CAD"/>
    <w:rsid w:val="00187084"/>
    <w:rsid w:val="00187113"/>
    <w:rsid w:val="001879DF"/>
    <w:rsid w:val="00187D3A"/>
    <w:rsid w:val="00190370"/>
    <w:rsid w:val="0019089A"/>
    <w:rsid w:val="00190A7C"/>
    <w:rsid w:val="00191304"/>
    <w:rsid w:val="00191481"/>
    <w:rsid w:val="00191514"/>
    <w:rsid w:val="001916D6"/>
    <w:rsid w:val="00191D88"/>
    <w:rsid w:val="00192861"/>
    <w:rsid w:val="00192A6A"/>
    <w:rsid w:val="00192CCA"/>
    <w:rsid w:val="00193198"/>
    <w:rsid w:val="0019362B"/>
    <w:rsid w:val="00193CF2"/>
    <w:rsid w:val="001948DB"/>
    <w:rsid w:val="001948EC"/>
    <w:rsid w:val="00195256"/>
    <w:rsid w:val="00195D85"/>
    <w:rsid w:val="00195FD7"/>
    <w:rsid w:val="001970DE"/>
    <w:rsid w:val="001978B5"/>
    <w:rsid w:val="00197D66"/>
    <w:rsid w:val="00197E7D"/>
    <w:rsid w:val="001A0265"/>
    <w:rsid w:val="001A0A2B"/>
    <w:rsid w:val="001A0A74"/>
    <w:rsid w:val="001A1B00"/>
    <w:rsid w:val="001A1F83"/>
    <w:rsid w:val="001A36C4"/>
    <w:rsid w:val="001A3A6C"/>
    <w:rsid w:val="001A3E5C"/>
    <w:rsid w:val="001A3EB2"/>
    <w:rsid w:val="001A47FB"/>
    <w:rsid w:val="001A4D49"/>
    <w:rsid w:val="001A5341"/>
    <w:rsid w:val="001A5578"/>
    <w:rsid w:val="001A568E"/>
    <w:rsid w:val="001A586A"/>
    <w:rsid w:val="001A58FD"/>
    <w:rsid w:val="001A6E78"/>
    <w:rsid w:val="001A7F39"/>
    <w:rsid w:val="001B0212"/>
    <w:rsid w:val="001B021B"/>
    <w:rsid w:val="001B0FB8"/>
    <w:rsid w:val="001B1143"/>
    <w:rsid w:val="001B1324"/>
    <w:rsid w:val="001B164B"/>
    <w:rsid w:val="001B1C2A"/>
    <w:rsid w:val="001B1DBC"/>
    <w:rsid w:val="001B1E87"/>
    <w:rsid w:val="001B1FA6"/>
    <w:rsid w:val="001B1FF1"/>
    <w:rsid w:val="001B2143"/>
    <w:rsid w:val="001B2198"/>
    <w:rsid w:val="001B21A8"/>
    <w:rsid w:val="001B21AB"/>
    <w:rsid w:val="001B34B0"/>
    <w:rsid w:val="001B3D0B"/>
    <w:rsid w:val="001B4F2F"/>
    <w:rsid w:val="001B553B"/>
    <w:rsid w:val="001B5FA4"/>
    <w:rsid w:val="001B6052"/>
    <w:rsid w:val="001B627F"/>
    <w:rsid w:val="001B6C76"/>
    <w:rsid w:val="001B74E5"/>
    <w:rsid w:val="001C08C6"/>
    <w:rsid w:val="001C096A"/>
    <w:rsid w:val="001C0ABF"/>
    <w:rsid w:val="001C1168"/>
    <w:rsid w:val="001C1D6C"/>
    <w:rsid w:val="001C25D3"/>
    <w:rsid w:val="001C26DD"/>
    <w:rsid w:val="001C29D7"/>
    <w:rsid w:val="001C2B64"/>
    <w:rsid w:val="001C2B9A"/>
    <w:rsid w:val="001C2F5F"/>
    <w:rsid w:val="001C325E"/>
    <w:rsid w:val="001C3309"/>
    <w:rsid w:val="001C3378"/>
    <w:rsid w:val="001C3972"/>
    <w:rsid w:val="001C3C45"/>
    <w:rsid w:val="001C3FA1"/>
    <w:rsid w:val="001C4253"/>
    <w:rsid w:val="001C4809"/>
    <w:rsid w:val="001C5102"/>
    <w:rsid w:val="001C54C1"/>
    <w:rsid w:val="001C5E00"/>
    <w:rsid w:val="001C60CC"/>
    <w:rsid w:val="001C637C"/>
    <w:rsid w:val="001C64ED"/>
    <w:rsid w:val="001C66CB"/>
    <w:rsid w:val="001C6C6B"/>
    <w:rsid w:val="001C6C6C"/>
    <w:rsid w:val="001C7DE8"/>
    <w:rsid w:val="001C7E8F"/>
    <w:rsid w:val="001D068B"/>
    <w:rsid w:val="001D0BD1"/>
    <w:rsid w:val="001D0CA6"/>
    <w:rsid w:val="001D11D1"/>
    <w:rsid w:val="001D1830"/>
    <w:rsid w:val="001D1C3D"/>
    <w:rsid w:val="001D2067"/>
    <w:rsid w:val="001D2FB0"/>
    <w:rsid w:val="001D30E1"/>
    <w:rsid w:val="001D3143"/>
    <w:rsid w:val="001D3299"/>
    <w:rsid w:val="001D37BC"/>
    <w:rsid w:val="001D390F"/>
    <w:rsid w:val="001D43C7"/>
    <w:rsid w:val="001D51AC"/>
    <w:rsid w:val="001D538A"/>
    <w:rsid w:val="001D5470"/>
    <w:rsid w:val="001D54C2"/>
    <w:rsid w:val="001D5542"/>
    <w:rsid w:val="001D591C"/>
    <w:rsid w:val="001D5A26"/>
    <w:rsid w:val="001D5C2A"/>
    <w:rsid w:val="001D60DE"/>
    <w:rsid w:val="001D6219"/>
    <w:rsid w:val="001D627E"/>
    <w:rsid w:val="001D62E5"/>
    <w:rsid w:val="001D651F"/>
    <w:rsid w:val="001D6EAC"/>
    <w:rsid w:val="001D7D07"/>
    <w:rsid w:val="001E0753"/>
    <w:rsid w:val="001E089C"/>
    <w:rsid w:val="001E0D8A"/>
    <w:rsid w:val="001E1797"/>
    <w:rsid w:val="001E1B21"/>
    <w:rsid w:val="001E1D09"/>
    <w:rsid w:val="001E1D8F"/>
    <w:rsid w:val="001E2059"/>
    <w:rsid w:val="001E2072"/>
    <w:rsid w:val="001E2091"/>
    <w:rsid w:val="001E27DF"/>
    <w:rsid w:val="001E2E17"/>
    <w:rsid w:val="001E32DE"/>
    <w:rsid w:val="001E3344"/>
    <w:rsid w:val="001E334C"/>
    <w:rsid w:val="001E3761"/>
    <w:rsid w:val="001E47C8"/>
    <w:rsid w:val="001E4940"/>
    <w:rsid w:val="001E4FFF"/>
    <w:rsid w:val="001E57A6"/>
    <w:rsid w:val="001E5E4E"/>
    <w:rsid w:val="001E6328"/>
    <w:rsid w:val="001E6686"/>
    <w:rsid w:val="001E6861"/>
    <w:rsid w:val="001E69B5"/>
    <w:rsid w:val="001E6ABD"/>
    <w:rsid w:val="001E78FA"/>
    <w:rsid w:val="001E7B6A"/>
    <w:rsid w:val="001F03B7"/>
    <w:rsid w:val="001F077F"/>
    <w:rsid w:val="001F08F5"/>
    <w:rsid w:val="001F09E1"/>
    <w:rsid w:val="001F1468"/>
    <w:rsid w:val="001F1E97"/>
    <w:rsid w:val="001F1ECA"/>
    <w:rsid w:val="001F23A9"/>
    <w:rsid w:val="001F2B42"/>
    <w:rsid w:val="001F2CF0"/>
    <w:rsid w:val="001F305C"/>
    <w:rsid w:val="001F33E0"/>
    <w:rsid w:val="001F3849"/>
    <w:rsid w:val="001F3F99"/>
    <w:rsid w:val="001F4767"/>
    <w:rsid w:val="001F48B9"/>
    <w:rsid w:val="001F6980"/>
    <w:rsid w:val="001F6D98"/>
    <w:rsid w:val="001F6F21"/>
    <w:rsid w:val="001F72D5"/>
    <w:rsid w:val="001F7389"/>
    <w:rsid w:val="00200338"/>
    <w:rsid w:val="0020039D"/>
    <w:rsid w:val="002003CB"/>
    <w:rsid w:val="00200424"/>
    <w:rsid w:val="002008EF"/>
    <w:rsid w:val="00200905"/>
    <w:rsid w:val="002009DF"/>
    <w:rsid w:val="00200B73"/>
    <w:rsid w:val="00201558"/>
    <w:rsid w:val="0020163A"/>
    <w:rsid w:val="0020169C"/>
    <w:rsid w:val="00201C00"/>
    <w:rsid w:val="00201E1C"/>
    <w:rsid w:val="002020C9"/>
    <w:rsid w:val="00202991"/>
    <w:rsid w:val="00202A4C"/>
    <w:rsid w:val="00203499"/>
    <w:rsid w:val="002034E4"/>
    <w:rsid w:val="00203602"/>
    <w:rsid w:val="00203CF3"/>
    <w:rsid w:val="0020438A"/>
    <w:rsid w:val="00206C05"/>
    <w:rsid w:val="00207304"/>
    <w:rsid w:val="0020743D"/>
    <w:rsid w:val="002079DD"/>
    <w:rsid w:val="00210C3B"/>
    <w:rsid w:val="00210E34"/>
    <w:rsid w:val="0021108E"/>
    <w:rsid w:val="002111A0"/>
    <w:rsid w:val="0021133C"/>
    <w:rsid w:val="0021174E"/>
    <w:rsid w:val="00211953"/>
    <w:rsid w:val="002120BD"/>
    <w:rsid w:val="0021211E"/>
    <w:rsid w:val="00212F1A"/>
    <w:rsid w:val="002131E2"/>
    <w:rsid w:val="00213E38"/>
    <w:rsid w:val="00213F9A"/>
    <w:rsid w:val="002143CD"/>
    <w:rsid w:val="002144CB"/>
    <w:rsid w:val="0021474B"/>
    <w:rsid w:val="00214A06"/>
    <w:rsid w:val="00214A2D"/>
    <w:rsid w:val="00214BF9"/>
    <w:rsid w:val="00214C90"/>
    <w:rsid w:val="002156FC"/>
    <w:rsid w:val="002159CF"/>
    <w:rsid w:val="002161FC"/>
    <w:rsid w:val="00216243"/>
    <w:rsid w:val="00216A36"/>
    <w:rsid w:val="00216F07"/>
    <w:rsid w:val="0021724B"/>
    <w:rsid w:val="0021763F"/>
    <w:rsid w:val="00217F68"/>
    <w:rsid w:val="0022008A"/>
    <w:rsid w:val="0022020A"/>
    <w:rsid w:val="002208F8"/>
    <w:rsid w:val="002212F8"/>
    <w:rsid w:val="00221A86"/>
    <w:rsid w:val="0022208C"/>
    <w:rsid w:val="00222169"/>
    <w:rsid w:val="0022291C"/>
    <w:rsid w:val="002238DE"/>
    <w:rsid w:val="00223D21"/>
    <w:rsid w:val="00223D30"/>
    <w:rsid w:val="00224A10"/>
    <w:rsid w:val="00224C0B"/>
    <w:rsid w:val="00224C92"/>
    <w:rsid w:val="0022506F"/>
    <w:rsid w:val="00225470"/>
    <w:rsid w:val="00225A55"/>
    <w:rsid w:val="00225E73"/>
    <w:rsid w:val="00226569"/>
    <w:rsid w:val="00226804"/>
    <w:rsid w:val="0023000D"/>
    <w:rsid w:val="002302C9"/>
    <w:rsid w:val="00230615"/>
    <w:rsid w:val="002306CE"/>
    <w:rsid w:val="00230788"/>
    <w:rsid w:val="00230800"/>
    <w:rsid w:val="00230CA8"/>
    <w:rsid w:val="00230CE5"/>
    <w:rsid w:val="002312F7"/>
    <w:rsid w:val="00231842"/>
    <w:rsid w:val="002319C3"/>
    <w:rsid w:val="0023202F"/>
    <w:rsid w:val="002321F6"/>
    <w:rsid w:val="00232D5B"/>
    <w:rsid w:val="00232DC8"/>
    <w:rsid w:val="00233235"/>
    <w:rsid w:val="0023341B"/>
    <w:rsid w:val="0023358C"/>
    <w:rsid w:val="00233823"/>
    <w:rsid w:val="002338A3"/>
    <w:rsid w:val="00233E28"/>
    <w:rsid w:val="00233FA5"/>
    <w:rsid w:val="00234329"/>
    <w:rsid w:val="0023438C"/>
    <w:rsid w:val="00234899"/>
    <w:rsid w:val="00234AEC"/>
    <w:rsid w:val="00235193"/>
    <w:rsid w:val="00235462"/>
    <w:rsid w:val="00235CD6"/>
    <w:rsid w:val="00236120"/>
    <w:rsid w:val="002361FE"/>
    <w:rsid w:val="0023680E"/>
    <w:rsid w:val="002368CD"/>
    <w:rsid w:val="00236D15"/>
    <w:rsid w:val="00237517"/>
    <w:rsid w:val="00237CD3"/>
    <w:rsid w:val="002404F7"/>
    <w:rsid w:val="00242362"/>
    <w:rsid w:val="002426AF"/>
    <w:rsid w:val="00242BCE"/>
    <w:rsid w:val="00242DA3"/>
    <w:rsid w:val="00242F0E"/>
    <w:rsid w:val="002434E5"/>
    <w:rsid w:val="00244247"/>
    <w:rsid w:val="002444EC"/>
    <w:rsid w:val="00244FC5"/>
    <w:rsid w:val="0024564F"/>
    <w:rsid w:val="00246657"/>
    <w:rsid w:val="002466E1"/>
    <w:rsid w:val="00246899"/>
    <w:rsid w:val="00246AB6"/>
    <w:rsid w:val="00247272"/>
    <w:rsid w:val="0024787D"/>
    <w:rsid w:val="00250A18"/>
    <w:rsid w:val="002510F8"/>
    <w:rsid w:val="00251131"/>
    <w:rsid w:val="002512A6"/>
    <w:rsid w:val="002514EF"/>
    <w:rsid w:val="00251501"/>
    <w:rsid w:val="002517EB"/>
    <w:rsid w:val="00251950"/>
    <w:rsid w:val="00251F09"/>
    <w:rsid w:val="00252717"/>
    <w:rsid w:val="002527AE"/>
    <w:rsid w:val="00252C66"/>
    <w:rsid w:val="00252D7A"/>
    <w:rsid w:val="0025306F"/>
    <w:rsid w:val="002530C0"/>
    <w:rsid w:val="002534A0"/>
    <w:rsid w:val="00253AD7"/>
    <w:rsid w:val="00253B45"/>
    <w:rsid w:val="00253DF7"/>
    <w:rsid w:val="00253F70"/>
    <w:rsid w:val="00254855"/>
    <w:rsid w:val="00254E32"/>
    <w:rsid w:val="00254F46"/>
    <w:rsid w:val="00255929"/>
    <w:rsid w:val="00255AF5"/>
    <w:rsid w:val="00255BAE"/>
    <w:rsid w:val="00255CD1"/>
    <w:rsid w:val="00255FBA"/>
    <w:rsid w:val="002560A2"/>
    <w:rsid w:val="0025632B"/>
    <w:rsid w:val="0025687E"/>
    <w:rsid w:val="00256A78"/>
    <w:rsid w:val="00257245"/>
    <w:rsid w:val="00257B51"/>
    <w:rsid w:val="002601D4"/>
    <w:rsid w:val="00261362"/>
    <w:rsid w:val="0026172F"/>
    <w:rsid w:val="00261E08"/>
    <w:rsid w:val="00263B06"/>
    <w:rsid w:val="00263F41"/>
    <w:rsid w:val="002642B1"/>
    <w:rsid w:val="002647C5"/>
    <w:rsid w:val="00264B41"/>
    <w:rsid w:val="002653DE"/>
    <w:rsid w:val="00265881"/>
    <w:rsid w:val="002658E5"/>
    <w:rsid w:val="00265A3C"/>
    <w:rsid w:val="00266007"/>
    <w:rsid w:val="0026613C"/>
    <w:rsid w:val="00266148"/>
    <w:rsid w:val="002661CA"/>
    <w:rsid w:val="00266543"/>
    <w:rsid w:val="00266677"/>
    <w:rsid w:val="002668CA"/>
    <w:rsid w:val="0026693F"/>
    <w:rsid w:val="00266A57"/>
    <w:rsid w:val="00266C7C"/>
    <w:rsid w:val="002678D3"/>
    <w:rsid w:val="002679B4"/>
    <w:rsid w:val="00267DBE"/>
    <w:rsid w:val="00267F76"/>
    <w:rsid w:val="00270400"/>
    <w:rsid w:val="00270524"/>
    <w:rsid w:val="00270A08"/>
    <w:rsid w:val="00270BE9"/>
    <w:rsid w:val="00271418"/>
    <w:rsid w:val="0027168C"/>
    <w:rsid w:val="00271D73"/>
    <w:rsid w:val="00271FBC"/>
    <w:rsid w:val="00272207"/>
    <w:rsid w:val="002723D9"/>
    <w:rsid w:val="00272402"/>
    <w:rsid w:val="00274614"/>
    <w:rsid w:val="00274A9C"/>
    <w:rsid w:val="00274BD7"/>
    <w:rsid w:val="00275A03"/>
    <w:rsid w:val="00276174"/>
    <w:rsid w:val="002762BD"/>
    <w:rsid w:val="00276538"/>
    <w:rsid w:val="00276610"/>
    <w:rsid w:val="00276B46"/>
    <w:rsid w:val="00276E8A"/>
    <w:rsid w:val="00276FFA"/>
    <w:rsid w:val="00277665"/>
    <w:rsid w:val="00277DBE"/>
    <w:rsid w:val="00280677"/>
    <w:rsid w:val="002808D8"/>
    <w:rsid w:val="00280FCA"/>
    <w:rsid w:val="002813DC"/>
    <w:rsid w:val="002819B5"/>
    <w:rsid w:val="00282201"/>
    <w:rsid w:val="002828CE"/>
    <w:rsid w:val="002829C0"/>
    <w:rsid w:val="00283419"/>
    <w:rsid w:val="002837DA"/>
    <w:rsid w:val="00283C6A"/>
    <w:rsid w:val="002842B3"/>
    <w:rsid w:val="00284B91"/>
    <w:rsid w:val="00284EF5"/>
    <w:rsid w:val="00285152"/>
    <w:rsid w:val="0028525B"/>
    <w:rsid w:val="00285AEB"/>
    <w:rsid w:val="0028604B"/>
    <w:rsid w:val="002862D1"/>
    <w:rsid w:val="00286A1C"/>
    <w:rsid w:val="00286FBB"/>
    <w:rsid w:val="002870BB"/>
    <w:rsid w:val="0028744F"/>
    <w:rsid w:val="002876ED"/>
    <w:rsid w:val="00290570"/>
    <w:rsid w:val="002911AA"/>
    <w:rsid w:val="002911FC"/>
    <w:rsid w:val="00291A85"/>
    <w:rsid w:val="00292221"/>
    <w:rsid w:val="00292685"/>
    <w:rsid w:val="0029295C"/>
    <w:rsid w:val="00292FFD"/>
    <w:rsid w:val="00293962"/>
    <w:rsid w:val="00293C05"/>
    <w:rsid w:val="002942D4"/>
    <w:rsid w:val="002945EF"/>
    <w:rsid w:val="0029484B"/>
    <w:rsid w:val="0029495D"/>
    <w:rsid w:val="00294B9D"/>
    <w:rsid w:val="0029508A"/>
    <w:rsid w:val="00295522"/>
    <w:rsid w:val="00295598"/>
    <w:rsid w:val="00295658"/>
    <w:rsid w:val="0029592B"/>
    <w:rsid w:val="002959CF"/>
    <w:rsid w:val="00295F60"/>
    <w:rsid w:val="0029600D"/>
    <w:rsid w:val="002965F9"/>
    <w:rsid w:val="00296C06"/>
    <w:rsid w:val="00296C2C"/>
    <w:rsid w:val="0029715E"/>
    <w:rsid w:val="002974E2"/>
    <w:rsid w:val="002978A9"/>
    <w:rsid w:val="002A01BD"/>
    <w:rsid w:val="002A04D3"/>
    <w:rsid w:val="002A0E7D"/>
    <w:rsid w:val="002A22F9"/>
    <w:rsid w:val="002A26CB"/>
    <w:rsid w:val="002A28C4"/>
    <w:rsid w:val="002A339E"/>
    <w:rsid w:val="002A33BA"/>
    <w:rsid w:val="002A34FE"/>
    <w:rsid w:val="002A3CF7"/>
    <w:rsid w:val="002A445C"/>
    <w:rsid w:val="002A50CD"/>
    <w:rsid w:val="002A5AA7"/>
    <w:rsid w:val="002A5B44"/>
    <w:rsid w:val="002A6035"/>
    <w:rsid w:val="002A63F8"/>
    <w:rsid w:val="002A643E"/>
    <w:rsid w:val="002A67CE"/>
    <w:rsid w:val="002A6C22"/>
    <w:rsid w:val="002A6C89"/>
    <w:rsid w:val="002A6FEE"/>
    <w:rsid w:val="002A70A8"/>
    <w:rsid w:val="002A73CB"/>
    <w:rsid w:val="002A7919"/>
    <w:rsid w:val="002A7C28"/>
    <w:rsid w:val="002A7D09"/>
    <w:rsid w:val="002A7E22"/>
    <w:rsid w:val="002B07D7"/>
    <w:rsid w:val="002B0D9D"/>
    <w:rsid w:val="002B1363"/>
    <w:rsid w:val="002B140C"/>
    <w:rsid w:val="002B16F8"/>
    <w:rsid w:val="002B1984"/>
    <w:rsid w:val="002B217F"/>
    <w:rsid w:val="002B2436"/>
    <w:rsid w:val="002B2CA5"/>
    <w:rsid w:val="002B2F85"/>
    <w:rsid w:val="002B322C"/>
    <w:rsid w:val="002B34DE"/>
    <w:rsid w:val="002B36BC"/>
    <w:rsid w:val="002B3865"/>
    <w:rsid w:val="002B3CE7"/>
    <w:rsid w:val="002B4065"/>
    <w:rsid w:val="002B4094"/>
    <w:rsid w:val="002B4482"/>
    <w:rsid w:val="002B44BD"/>
    <w:rsid w:val="002B4946"/>
    <w:rsid w:val="002B4BCA"/>
    <w:rsid w:val="002B5074"/>
    <w:rsid w:val="002B5133"/>
    <w:rsid w:val="002B5544"/>
    <w:rsid w:val="002B57C3"/>
    <w:rsid w:val="002B5B2C"/>
    <w:rsid w:val="002B5D85"/>
    <w:rsid w:val="002B602F"/>
    <w:rsid w:val="002B6765"/>
    <w:rsid w:val="002B6F49"/>
    <w:rsid w:val="002B7D3F"/>
    <w:rsid w:val="002C0D33"/>
    <w:rsid w:val="002C11D6"/>
    <w:rsid w:val="002C14F1"/>
    <w:rsid w:val="002C162E"/>
    <w:rsid w:val="002C163A"/>
    <w:rsid w:val="002C1CBB"/>
    <w:rsid w:val="002C1D8D"/>
    <w:rsid w:val="002C2317"/>
    <w:rsid w:val="002C31B4"/>
    <w:rsid w:val="002C31C3"/>
    <w:rsid w:val="002C3275"/>
    <w:rsid w:val="002C3AF1"/>
    <w:rsid w:val="002C3B5B"/>
    <w:rsid w:val="002C3FBD"/>
    <w:rsid w:val="002C4373"/>
    <w:rsid w:val="002C4827"/>
    <w:rsid w:val="002C4C8E"/>
    <w:rsid w:val="002C4D94"/>
    <w:rsid w:val="002C513A"/>
    <w:rsid w:val="002C51B2"/>
    <w:rsid w:val="002C530D"/>
    <w:rsid w:val="002C5C31"/>
    <w:rsid w:val="002C5C82"/>
    <w:rsid w:val="002C5E8F"/>
    <w:rsid w:val="002C5FCC"/>
    <w:rsid w:val="002C64C4"/>
    <w:rsid w:val="002C72D8"/>
    <w:rsid w:val="002C732C"/>
    <w:rsid w:val="002C7359"/>
    <w:rsid w:val="002C77A0"/>
    <w:rsid w:val="002C7C06"/>
    <w:rsid w:val="002C7F93"/>
    <w:rsid w:val="002D034A"/>
    <w:rsid w:val="002D03A8"/>
    <w:rsid w:val="002D04B8"/>
    <w:rsid w:val="002D05FF"/>
    <w:rsid w:val="002D07E9"/>
    <w:rsid w:val="002D0DC8"/>
    <w:rsid w:val="002D145A"/>
    <w:rsid w:val="002D184E"/>
    <w:rsid w:val="002D1B52"/>
    <w:rsid w:val="002D1CE5"/>
    <w:rsid w:val="002D248D"/>
    <w:rsid w:val="002D2935"/>
    <w:rsid w:val="002D4322"/>
    <w:rsid w:val="002D480B"/>
    <w:rsid w:val="002D4A90"/>
    <w:rsid w:val="002D4C9E"/>
    <w:rsid w:val="002D4E49"/>
    <w:rsid w:val="002D5215"/>
    <w:rsid w:val="002D5EE5"/>
    <w:rsid w:val="002D5F29"/>
    <w:rsid w:val="002D5F3D"/>
    <w:rsid w:val="002D6D9E"/>
    <w:rsid w:val="002D7164"/>
    <w:rsid w:val="002D72DD"/>
    <w:rsid w:val="002D7417"/>
    <w:rsid w:val="002D76EC"/>
    <w:rsid w:val="002D7FE5"/>
    <w:rsid w:val="002E0134"/>
    <w:rsid w:val="002E0C2F"/>
    <w:rsid w:val="002E0F60"/>
    <w:rsid w:val="002E119D"/>
    <w:rsid w:val="002E14D1"/>
    <w:rsid w:val="002E164B"/>
    <w:rsid w:val="002E1884"/>
    <w:rsid w:val="002E18F4"/>
    <w:rsid w:val="002E2017"/>
    <w:rsid w:val="002E2120"/>
    <w:rsid w:val="002E2A95"/>
    <w:rsid w:val="002E3035"/>
    <w:rsid w:val="002E3257"/>
    <w:rsid w:val="002E389D"/>
    <w:rsid w:val="002E38D6"/>
    <w:rsid w:val="002E39CE"/>
    <w:rsid w:val="002E44B5"/>
    <w:rsid w:val="002E4AD1"/>
    <w:rsid w:val="002E4BE9"/>
    <w:rsid w:val="002E51EA"/>
    <w:rsid w:val="002E55F4"/>
    <w:rsid w:val="002E581E"/>
    <w:rsid w:val="002E5B48"/>
    <w:rsid w:val="002E6103"/>
    <w:rsid w:val="002E61C7"/>
    <w:rsid w:val="002E6288"/>
    <w:rsid w:val="002E62A6"/>
    <w:rsid w:val="002E6384"/>
    <w:rsid w:val="002E64EB"/>
    <w:rsid w:val="002E6EE6"/>
    <w:rsid w:val="002E729B"/>
    <w:rsid w:val="002E7791"/>
    <w:rsid w:val="002E79DC"/>
    <w:rsid w:val="002F029E"/>
    <w:rsid w:val="002F07AE"/>
    <w:rsid w:val="002F12A6"/>
    <w:rsid w:val="002F130B"/>
    <w:rsid w:val="002F1CF8"/>
    <w:rsid w:val="002F2002"/>
    <w:rsid w:val="002F2112"/>
    <w:rsid w:val="002F2A00"/>
    <w:rsid w:val="002F2A60"/>
    <w:rsid w:val="002F3C9C"/>
    <w:rsid w:val="002F3DD4"/>
    <w:rsid w:val="002F51C8"/>
    <w:rsid w:val="002F535F"/>
    <w:rsid w:val="002F5675"/>
    <w:rsid w:val="002F5EF2"/>
    <w:rsid w:val="002F607D"/>
    <w:rsid w:val="002F62A9"/>
    <w:rsid w:val="002F6387"/>
    <w:rsid w:val="002F6FC8"/>
    <w:rsid w:val="002F710C"/>
    <w:rsid w:val="002F71AE"/>
    <w:rsid w:val="002F76F4"/>
    <w:rsid w:val="003001C8"/>
    <w:rsid w:val="00300AC3"/>
    <w:rsid w:val="00300BAB"/>
    <w:rsid w:val="00300C41"/>
    <w:rsid w:val="00301335"/>
    <w:rsid w:val="00301489"/>
    <w:rsid w:val="003015B2"/>
    <w:rsid w:val="00301AA8"/>
    <w:rsid w:val="00301EBD"/>
    <w:rsid w:val="003021EE"/>
    <w:rsid w:val="003022F8"/>
    <w:rsid w:val="00302458"/>
    <w:rsid w:val="00302599"/>
    <w:rsid w:val="00302710"/>
    <w:rsid w:val="00302722"/>
    <w:rsid w:val="00302FE3"/>
    <w:rsid w:val="00303133"/>
    <w:rsid w:val="0030332D"/>
    <w:rsid w:val="003036E3"/>
    <w:rsid w:val="00303A06"/>
    <w:rsid w:val="0030496F"/>
    <w:rsid w:val="00304AD1"/>
    <w:rsid w:val="00304D47"/>
    <w:rsid w:val="00304DD7"/>
    <w:rsid w:val="00304E9A"/>
    <w:rsid w:val="003051E9"/>
    <w:rsid w:val="003054D7"/>
    <w:rsid w:val="003055CB"/>
    <w:rsid w:val="00305940"/>
    <w:rsid w:val="003067F6"/>
    <w:rsid w:val="00306CE1"/>
    <w:rsid w:val="003073A8"/>
    <w:rsid w:val="00307612"/>
    <w:rsid w:val="0030796B"/>
    <w:rsid w:val="0030799F"/>
    <w:rsid w:val="00307D44"/>
    <w:rsid w:val="0031033D"/>
    <w:rsid w:val="0031087B"/>
    <w:rsid w:val="003109CC"/>
    <w:rsid w:val="00310A07"/>
    <w:rsid w:val="00310E03"/>
    <w:rsid w:val="003114C6"/>
    <w:rsid w:val="003119EA"/>
    <w:rsid w:val="00311A15"/>
    <w:rsid w:val="003126FB"/>
    <w:rsid w:val="003127B1"/>
    <w:rsid w:val="0031286F"/>
    <w:rsid w:val="00312A84"/>
    <w:rsid w:val="00312C75"/>
    <w:rsid w:val="00312D86"/>
    <w:rsid w:val="003133B6"/>
    <w:rsid w:val="00314027"/>
    <w:rsid w:val="00314478"/>
    <w:rsid w:val="0031448E"/>
    <w:rsid w:val="0031465F"/>
    <w:rsid w:val="00314787"/>
    <w:rsid w:val="00314A90"/>
    <w:rsid w:val="00314B0C"/>
    <w:rsid w:val="003155DE"/>
    <w:rsid w:val="00315EB2"/>
    <w:rsid w:val="003163F9"/>
    <w:rsid w:val="00316699"/>
    <w:rsid w:val="00316B61"/>
    <w:rsid w:val="00316C5D"/>
    <w:rsid w:val="00317498"/>
    <w:rsid w:val="003177C4"/>
    <w:rsid w:val="00317C3D"/>
    <w:rsid w:val="003205D4"/>
    <w:rsid w:val="003208D5"/>
    <w:rsid w:val="00320AD7"/>
    <w:rsid w:val="00320B42"/>
    <w:rsid w:val="00321AC7"/>
    <w:rsid w:val="00321AE2"/>
    <w:rsid w:val="003223C1"/>
    <w:rsid w:val="00322498"/>
    <w:rsid w:val="003225F5"/>
    <w:rsid w:val="00323490"/>
    <w:rsid w:val="003235BD"/>
    <w:rsid w:val="003238B9"/>
    <w:rsid w:val="00323D78"/>
    <w:rsid w:val="003246FC"/>
    <w:rsid w:val="00324901"/>
    <w:rsid w:val="00325B82"/>
    <w:rsid w:val="00326549"/>
    <w:rsid w:val="003265A0"/>
    <w:rsid w:val="003265BD"/>
    <w:rsid w:val="003267F3"/>
    <w:rsid w:val="00326D85"/>
    <w:rsid w:val="00327B9D"/>
    <w:rsid w:val="00327CB1"/>
    <w:rsid w:val="0033061A"/>
    <w:rsid w:val="003306C8"/>
    <w:rsid w:val="00330769"/>
    <w:rsid w:val="00331285"/>
    <w:rsid w:val="003314BC"/>
    <w:rsid w:val="003314C5"/>
    <w:rsid w:val="003316A1"/>
    <w:rsid w:val="00331979"/>
    <w:rsid w:val="00331F62"/>
    <w:rsid w:val="0033257D"/>
    <w:rsid w:val="00332874"/>
    <w:rsid w:val="00332AAC"/>
    <w:rsid w:val="00333129"/>
    <w:rsid w:val="00333A01"/>
    <w:rsid w:val="00333D26"/>
    <w:rsid w:val="003343C3"/>
    <w:rsid w:val="00334D40"/>
    <w:rsid w:val="00334E64"/>
    <w:rsid w:val="00335015"/>
    <w:rsid w:val="003357A6"/>
    <w:rsid w:val="00335A0E"/>
    <w:rsid w:val="00335BA4"/>
    <w:rsid w:val="00336419"/>
    <w:rsid w:val="003364BC"/>
    <w:rsid w:val="003368C2"/>
    <w:rsid w:val="00336A8C"/>
    <w:rsid w:val="00337958"/>
    <w:rsid w:val="00337BAE"/>
    <w:rsid w:val="00340099"/>
    <w:rsid w:val="0034019A"/>
    <w:rsid w:val="003407CA"/>
    <w:rsid w:val="00340C36"/>
    <w:rsid w:val="003414A6"/>
    <w:rsid w:val="003416C0"/>
    <w:rsid w:val="003417E2"/>
    <w:rsid w:val="00342068"/>
    <w:rsid w:val="003429BA"/>
    <w:rsid w:val="00342EE0"/>
    <w:rsid w:val="0034316B"/>
    <w:rsid w:val="00343784"/>
    <w:rsid w:val="00343A58"/>
    <w:rsid w:val="00343A76"/>
    <w:rsid w:val="00343A9A"/>
    <w:rsid w:val="00343E99"/>
    <w:rsid w:val="00344512"/>
    <w:rsid w:val="0034453B"/>
    <w:rsid w:val="00344663"/>
    <w:rsid w:val="00344A0C"/>
    <w:rsid w:val="0034520E"/>
    <w:rsid w:val="0034551F"/>
    <w:rsid w:val="0034561C"/>
    <w:rsid w:val="00345A9E"/>
    <w:rsid w:val="003463BC"/>
    <w:rsid w:val="0034646C"/>
    <w:rsid w:val="00346D21"/>
    <w:rsid w:val="00347882"/>
    <w:rsid w:val="00347902"/>
    <w:rsid w:val="00347F6C"/>
    <w:rsid w:val="003501A7"/>
    <w:rsid w:val="0035026B"/>
    <w:rsid w:val="003503C1"/>
    <w:rsid w:val="003505D3"/>
    <w:rsid w:val="00350B4D"/>
    <w:rsid w:val="00350F52"/>
    <w:rsid w:val="003510B1"/>
    <w:rsid w:val="0035213F"/>
    <w:rsid w:val="00352201"/>
    <w:rsid w:val="003523C6"/>
    <w:rsid w:val="00352465"/>
    <w:rsid w:val="00352601"/>
    <w:rsid w:val="00353538"/>
    <w:rsid w:val="00353A0A"/>
    <w:rsid w:val="00353E41"/>
    <w:rsid w:val="00354825"/>
    <w:rsid w:val="003549CA"/>
    <w:rsid w:val="00354C13"/>
    <w:rsid w:val="00354E43"/>
    <w:rsid w:val="00355289"/>
    <w:rsid w:val="00355637"/>
    <w:rsid w:val="003556B1"/>
    <w:rsid w:val="00355FB2"/>
    <w:rsid w:val="0035638F"/>
    <w:rsid w:val="0035645C"/>
    <w:rsid w:val="003565BD"/>
    <w:rsid w:val="00356863"/>
    <w:rsid w:val="0035694A"/>
    <w:rsid w:val="00356BE7"/>
    <w:rsid w:val="00357091"/>
    <w:rsid w:val="003571E4"/>
    <w:rsid w:val="003579BB"/>
    <w:rsid w:val="00357D82"/>
    <w:rsid w:val="003617B4"/>
    <w:rsid w:val="003617F3"/>
    <w:rsid w:val="00361FC9"/>
    <w:rsid w:val="0036392C"/>
    <w:rsid w:val="00363BDC"/>
    <w:rsid w:val="00363C61"/>
    <w:rsid w:val="00364689"/>
    <w:rsid w:val="00364C72"/>
    <w:rsid w:val="00364C87"/>
    <w:rsid w:val="00364EEB"/>
    <w:rsid w:val="00366138"/>
    <w:rsid w:val="003663A4"/>
    <w:rsid w:val="003663A6"/>
    <w:rsid w:val="00366549"/>
    <w:rsid w:val="00366788"/>
    <w:rsid w:val="00366A3F"/>
    <w:rsid w:val="00366AC7"/>
    <w:rsid w:val="00366F47"/>
    <w:rsid w:val="0036704A"/>
    <w:rsid w:val="0036742C"/>
    <w:rsid w:val="003676D4"/>
    <w:rsid w:val="00367948"/>
    <w:rsid w:val="00370143"/>
    <w:rsid w:val="003701E1"/>
    <w:rsid w:val="00370A8B"/>
    <w:rsid w:val="00370E1C"/>
    <w:rsid w:val="00370F0B"/>
    <w:rsid w:val="00371086"/>
    <w:rsid w:val="00371242"/>
    <w:rsid w:val="0037136F"/>
    <w:rsid w:val="00371AC0"/>
    <w:rsid w:val="00371D97"/>
    <w:rsid w:val="003727D3"/>
    <w:rsid w:val="00372CC7"/>
    <w:rsid w:val="00372DD3"/>
    <w:rsid w:val="003733AE"/>
    <w:rsid w:val="00373435"/>
    <w:rsid w:val="00373775"/>
    <w:rsid w:val="00373F9E"/>
    <w:rsid w:val="00374260"/>
    <w:rsid w:val="0037453F"/>
    <w:rsid w:val="003748CC"/>
    <w:rsid w:val="00374985"/>
    <w:rsid w:val="00374B55"/>
    <w:rsid w:val="0037562D"/>
    <w:rsid w:val="003758A5"/>
    <w:rsid w:val="00375BDD"/>
    <w:rsid w:val="00375EC7"/>
    <w:rsid w:val="00376094"/>
    <w:rsid w:val="0037695C"/>
    <w:rsid w:val="00376A9A"/>
    <w:rsid w:val="00376E8C"/>
    <w:rsid w:val="00377020"/>
    <w:rsid w:val="00380263"/>
    <w:rsid w:val="00380F56"/>
    <w:rsid w:val="003817FD"/>
    <w:rsid w:val="00381B7B"/>
    <w:rsid w:val="00381BC7"/>
    <w:rsid w:val="00382144"/>
    <w:rsid w:val="00382238"/>
    <w:rsid w:val="003829E1"/>
    <w:rsid w:val="00382E0A"/>
    <w:rsid w:val="00382EB7"/>
    <w:rsid w:val="0038311B"/>
    <w:rsid w:val="00383643"/>
    <w:rsid w:val="003836A2"/>
    <w:rsid w:val="0038382D"/>
    <w:rsid w:val="0038396E"/>
    <w:rsid w:val="00383D7F"/>
    <w:rsid w:val="00384384"/>
    <w:rsid w:val="00384396"/>
    <w:rsid w:val="003846F0"/>
    <w:rsid w:val="00384DDD"/>
    <w:rsid w:val="00384F1F"/>
    <w:rsid w:val="0038509D"/>
    <w:rsid w:val="003851F4"/>
    <w:rsid w:val="003852C5"/>
    <w:rsid w:val="00385A8C"/>
    <w:rsid w:val="00385CDD"/>
    <w:rsid w:val="00386393"/>
    <w:rsid w:val="003864C0"/>
    <w:rsid w:val="003865A1"/>
    <w:rsid w:val="00386BDF"/>
    <w:rsid w:val="00386ECB"/>
    <w:rsid w:val="0038755E"/>
    <w:rsid w:val="00387730"/>
    <w:rsid w:val="003900DA"/>
    <w:rsid w:val="003903BB"/>
    <w:rsid w:val="00390AFB"/>
    <w:rsid w:val="00390DD8"/>
    <w:rsid w:val="0039168C"/>
    <w:rsid w:val="00391F79"/>
    <w:rsid w:val="00393793"/>
    <w:rsid w:val="003938D5"/>
    <w:rsid w:val="00393D88"/>
    <w:rsid w:val="00393D98"/>
    <w:rsid w:val="00394725"/>
    <w:rsid w:val="00394CEE"/>
    <w:rsid w:val="00395110"/>
    <w:rsid w:val="00395B41"/>
    <w:rsid w:val="00395B4C"/>
    <w:rsid w:val="00395BBB"/>
    <w:rsid w:val="00396D66"/>
    <w:rsid w:val="00397628"/>
    <w:rsid w:val="00397CB4"/>
    <w:rsid w:val="00397DE6"/>
    <w:rsid w:val="003A0B46"/>
    <w:rsid w:val="003A0D62"/>
    <w:rsid w:val="003A10A6"/>
    <w:rsid w:val="003A10DA"/>
    <w:rsid w:val="003A1476"/>
    <w:rsid w:val="003A1661"/>
    <w:rsid w:val="003A17F2"/>
    <w:rsid w:val="003A1D11"/>
    <w:rsid w:val="003A2A8B"/>
    <w:rsid w:val="003A31D1"/>
    <w:rsid w:val="003A3976"/>
    <w:rsid w:val="003A3C44"/>
    <w:rsid w:val="003A3C46"/>
    <w:rsid w:val="003A4037"/>
    <w:rsid w:val="003A476B"/>
    <w:rsid w:val="003A4F8E"/>
    <w:rsid w:val="003A51F5"/>
    <w:rsid w:val="003A587F"/>
    <w:rsid w:val="003A58DA"/>
    <w:rsid w:val="003A5C8A"/>
    <w:rsid w:val="003A6191"/>
    <w:rsid w:val="003A6481"/>
    <w:rsid w:val="003A6535"/>
    <w:rsid w:val="003A66E2"/>
    <w:rsid w:val="003A6A49"/>
    <w:rsid w:val="003A7091"/>
    <w:rsid w:val="003A75AA"/>
    <w:rsid w:val="003A7916"/>
    <w:rsid w:val="003A7D99"/>
    <w:rsid w:val="003B080B"/>
    <w:rsid w:val="003B0987"/>
    <w:rsid w:val="003B0AA0"/>
    <w:rsid w:val="003B0BD1"/>
    <w:rsid w:val="003B0D01"/>
    <w:rsid w:val="003B0F7C"/>
    <w:rsid w:val="003B11E1"/>
    <w:rsid w:val="003B14D6"/>
    <w:rsid w:val="003B15BF"/>
    <w:rsid w:val="003B2020"/>
    <w:rsid w:val="003B2360"/>
    <w:rsid w:val="003B2447"/>
    <w:rsid w:val="003B25C6"/>
    <w:rsid w:val="003B2764"/>
    <w:rsid w:val="003B2A12"/>
    <w:rsid w:val="003B2B19"/>
    <w:rsid w:val="003B2CC8"/>
    <w:rsid w:val="003B2DFC"/>
    <w:rsid w:val="003B3759"/>
    <w:rsid w:val="003B3790"/>
    <w:rsid w:val="003B46D8"/>
    <w:rsid w:val="003B4708"/>
    <w:rsid w:val="003B47D6"/>
    <w:rsid w:val="003B513B"/>
    <w:rsid w:val="003B5187"/>
    <w:rsid w:val="003B519F"/>
    <w:rsid w:val="003B5460"/>
    <w:rsid w:val="003B57FC"/>
    <w:rsid w:val="003B5A41"/>
    <w:rsid w:val="003B5D3B"/>
    <w:rsid w:val="003B5DCC"/>
    <w:rsid w:val="003B62DD"/>
    <w:rsid w:val="003B63AB"/>
    <w:rsid w:val="003B6684"/>
    <w:rsid w:val="003B6857"/>
    <w:rsid w:val="003B6B49"/>
    <w:rsid w:val="003B6E99"/>
    <w:rsid w:val="003B75BD"/>
    <w:rsid w:val="003B7DD3"/>
    <w:rsid w:val="003C0111"/>
    <w:rsid w:val="003C032B"/>
    <w:rsid w:val="003C069E"/>
    <w:rsid w:val="003C06AC"/>
    <w:rsid w:val="003C0F74"/>
    <w:rsid w:val="003C140A"/>
    <w:rsid w:val="003C1454"/>
    <w:rsid w:val="003C149D"/>
    <w:rsid w:val="003C2271"/>
    <w:rsid w:val="003C2736"/>
    <w:rsid w:val="003C2AD2"/>
    <w:rsid w:val="003C3309"/>
    <w:rsid w:val="003C3E7B"/>
    <w:rsid w:val="003C4090"/>
    <w:rsid w:val="003C415E"/>
    <w:rsid w:val="003C4807"/>
    <w:rsid w:val="003C4905"/>
    <w:rsid w:val="003C4E06"/>
    <w:rsid w:val="003C543D"/>
    <w:rsid w:val="003C55CB"/>
    <w:rsid w:val="003C5DFD"/>
    <w:rsid w:val="003C5FEC"/>
    <w:rsid w:val="003C6039"/>
    <w:rsid w:val="003C63A9"/>
    <w:rsid w:val="003C6495"/>
    <w:rsid w:val="003C68CB"/>
    <w:rsid w:val="003C7850"/>
    <w:rsid w:val="003C79FC"/>
    <w:rsid w:val="003C7BF6"/>
    <w:rsid w:val="003C7C49"/>
    <w:rsid w:val="003D01C0"/>
    <w:rsid w:val="003D0202"/>
    <w:rsid w:val="003D055E"/>
    <w:rsid w:val="003D079E"/>
    <w:rsid w:val="003D0816"/>
    <w:rsid w:val="003D0897"/>
    <w:rsid w:val="003D0EFC"/>
    <w:rsid w:val="003D1A67"/>
    <w:rsid w:val="003D1DC1"/>
    <w:rsid w:val="003D2142"/>
    <w:rsid w:val="003D297B"/>
    <w:rsid w:val="003D3942"/>
    <w:rsid w:val="003D3AF1"/>
    <w:rsid w:val="003D3E8A"/>
    <w:rsid w:val="003D4304"/>
    <w:rsid w:val="003D4380"/>
    <w:rsid w:val="003D43C0"/>
    <w:rsid w:val="003D49FF"/>
    <w:rsid w:val="003D4C48"/>
    <w:rsid w:val="003D552D"/>
    <w:rsid w:val="003D552E"/>
    <w:rsid w:val="003D56EE"/>
    <w:rsid w:val="003D5A4C"/>
    <w:rsid w:val="003D5D72"/>
    <w:rsid w:val="003D6069"/>
    <w:rsid w:val="003D6348"/>
    <w:rsid w:val="003D6454"/>
    <w:rsid w:val="003D79BE"/>
    <w:rsid w:val="003D7C7D"/>
    <w:rsid w:val="003E05AF"/>
    <w:rsid w:val="003E137D"/>
    <w:rsid w:val="003E16A1"/>
    <w:rsid w:val="003E20AC"/>
    <w:rsid w:val="003E2A8A"/>
    <w:rsid w:val="003E2B51"/>
    <w:rsid w:val="003E3F1B"/>
    <w:rsid w:val="003E4407"/>
    <w:rsid w:val="003E46B0"/>
    <w:rsid w:val="003E5440"/>
    <w:rsid w:val="003E56D3"/>
    <w:rsid w:val="003E6200"/>
    <w:rsid w:val="003E6CCE"/>
    <w:rsid w:val="003E6D2B"/>
    <w:rsid w:val="003E70AB"/>
    <w:rsid w:val="003E7182"/>
    <w:rsid w:val="003E7346"/>
    <w:rsid w:val="003E73FA"/>
    <w:rsid w:val="003E7C9D"/>
    <w:rsid w:val="003E7F51"/>
    <w:rsid w:val="003E7FBE"/>
    <w:rsid w:val="003F0250"/>
    <w:rsid w:val="003F06D3"/>
    <w:rsid w:val="003F0908"/>
    <w:rsid w:val="003F0E81"/>
    <w:rsid w:val="003F1632"/>
    <w:rsid w:val="003F1849"/>
    <w:rsid w:val="003F19B1"/>
    <w:rsid w:val="003F1A4F"/>
    <w:rsid w:val="003F1AE9"/>
    <w:rsid w:val="003F1DDB"/>
    <w:rsid w:val="003F1E1E"/>
    <w:rsid w:val="003F216C"/>
    <w:rsid w:val="003F226A"/>
    <w:rsid w:val="003F265D"/>
    <w:rsid w:val="003F270D"/>
    <w:rsid w:val="003F300F"/>
    <w:rsid w:val="003F34D3"/>
    <w:rsid w:val="003F39AA"/>
    <w:rsid w:val="003F3E05"/>
    <w:rsid w:val="003F416A"/>
    <w:rsid w:val="003F44B4"/>
    <w:rsid w:val="003F47BD"/>
    <w:rsid w:val="003F4925"/>
    <w:rsid w:val="003F4D3B"/>
    <w:rsid w:val="003F4FCE"/>
    <w:rsid w:val="003F51C8"/>
    <w:rsid w:val="003F53E1"/>
    <w:rsid w:val="003F5464"/>
    <w:rsid w:val="003F59DE"/>
    <w:rsid w:val="003F5CC0"/>
    <w:rsid w:val="003F5FDF"/>
    <w:rsid w:val="003F6318"/>
    <w:rsid w:val="003F7448"/>
    <w:rsid w:val="00400250"/>
    <w:rsid w:val="004002B2"/>
    <w:rsid w:val="004004A3"/>
    <w:rsid w:val="0040079F"/>
    <w:rsid w:val="00400C19"/>
    <w:rsid w:val="00400E8A"/>
    <w:rsid w:val="00400F0B"/>
    <w:rsid w:val="00400F28"/>
    <w:rsid w:val="00400F95"/>
    <w:rsid w:val="004011F4"/>
    <w:rsid w:val="00401677"/>
    <w:rsid w:val="00402830"/>
    <w:rsid w:val="00402859"/>
    <w:rsid w:val="004029E5"/>
    <w:rsid w:val="00402EA4"/>
    <w:rsid w:val="004033A7"/>
    <w:rsid w:val="00403954"/>
    <w:rsid w:val="0040399E"/>
    <w:rsid w:val="00403B51"/>
    <w:rsid w:val="00403DE8"/>
    <w:rsid w:val="00403ED4"/>
    <w:rsid w:val="004045AB"/>
    <w:rsid w:val="00404BDA"/>
    <w:rsid w:val="004056E0"/>
    <w:rsid w:val="004058B5"/>
    <w:rsid w:val="00405F57"/>
    <w:rsid w:val="00407650"/>
    <w:rsid w:val="00407802"/>
    <w:rsid w:val="0041018E"/>
    <w:rsid w:val="0041094F"/>
    <w:rsid w:val="00411003"/>
    <w:rsid w:val="004110C7"/>
    <w:rsid w:val="0041158E"/>
    <w:rsid w:val="00411754"/>
    <w:rsid w:val="004118CB"/>
    <w:rsid w:val="00411AD1"/>
    <w:rsid w:val="00411EFD"/>
    <w:rsid w:val="00411FC2"/>
    <w:rsid w:val="004131CC"/>
    <w:rsid w:val="0041333F"/>
    <w:rsid w:val="00413940"/>
    <w:rsid w:val="00414C91"/>
    <w:rsid w:val="00414FD7"/>
    <w:rsid w:val="00415229"/>
    <w:rsid w:val="00415548"/>
    <w:rsid w:val="00415691"/>
    <w:rsid w:val="00415A23"/>
    <w:rsid w:val="00415A4B"/>
    <w:rsid w:val="00415C62"/>
    <w:rsid w:val="004166AE"/>
    <w:rsid w:val="00416806"/>
    <w:rsid w:val="00416B45"/>
    <w:rsid w:val="00416F2B"/>
    <w:rsid w:val="0041704D"/>
    <w:rsid w:val="0041710E"/>
    <w:rsid w:val="004171BE"/>
    <w:rsid w:val="00417325"/>
    <w:rsid w:val="00417A7E"/>
    <w:rsid w:val="00417A9B"/>
    <w:rsid w:val="00417AB7"/>
    <w:rsid w:val="00417BFF"/>
    <w:rsid w:val="004204AA"/>
    <w:rsid w:val="0042079C"/>
    <w:rsid w:val="00420A0A"/>
    <w:rsid w:val="00420A2D"/>
    <w:rsid w:val="004220AC"/>
    <w:rsid w:val="00422113"/>
    <w:rsid w:val="00422214"/>
    <w:rsid w:val="004223B7"/>
    <w:rsid w:val="0042264E"/>
    <w:rsid w:val="00422740"/>
    <w:rsid w:val="00422942"/>
    <w:rsid w:val="00422E2E"/>
    <w:rsid w:val="00423243"/>
    <w:rsid w:val="00423587"/>
    <w:rsid w:val="004238ED"/>
    <w:rsid w:val="00423A8A"/>
    <w:rsid w:val="00424824"/>
    <w:rsid w:val="00424FF3"/>
    <w:rsid w:val="00425012"/>
    <w:rsid w:val="00425049"/>
    <w:rsid w:val="004253CB"/>
    <w:rsid w:val="004258C2"/>
    <w:rsid w:val="00425CF4"/>
    <w:rsid w:val="00425F1B"/>
    <w:rsid w:val="00425F77"/>
    <w:rsid w:val="00426552"/>
    <w:rsid w:val="00426653"/>
    <w:rsid w:val="004274FA"/>
    <w:rsid w:val="00427F73"/>
    <w:rsid w:val="0043015E"/>
    <w:rsid w:val="00430337"/>
    <w:rsid w:val="004306F8"/>
    <w:rsid w:val="004308F4"/>
    <w:rsid w:val="00430D85"/>
    <w:rsid w:val="00430F28"/>
    <w:rsid w:val="004310CC"/>
    <w:rsid w:val="00431886"/>
    <w:rsid w:val="004320DB"/>
    <w:rsid w:val="004327B1"/>
    <w:rsid w:val="00433A7C"/>
    <w:rsid w:val="00434014"/>
    <w:rsid w:val="004346D9"/>
    <w:rsid w:val="0043472C"/>
    <w:rsid w:val="004347D2"/>
    <w:rsid w:val="00434BB4"/>
    <w:rsid w:val="00434D8E"/>
    <w:rsid w:val="004358B6"/>
    <w:rsid w:val="004359F4"/>
    <w:rsid w:val="00436AB9"/>
    <w:rsid w:val="004372D2"/>
    <w:rsid w:val="004372E8"/>
    <w:rsid w:val="00437AA4"/>
    <w:rsid w:val="004400B1"/>
    <w:rsid w:val="00440499"/>
    <w:rsid w:val="00440BB4"/>
    <w:rsid w:val="00440CC0"/>
    <w:rsid w:val="00440D01"/>
    <w:rsid w:val="004411AF"/>
    <w:rsid w:val="00441FCD"/>
    <w:rsid w:val="0044219C"/>
    <w:rsid w:val="00442B00"/>
    <w:rsid w:val="004434E2"/>
    <w:rsid w:val="00443740"/>
    <w:rsid w:val="004437FC"/>
    <w:rsid w:val="00443AAF"/>
    <w:rsid w:val="0044408B"/>
    <w:rsid w:val="00444A3B"/>
    <w:rsid w:val="00444EBA"/>
    <w:rsid w:val="00445429"/>
    <w:rsid w:val="004459EE"/>
    <w:rsid w:val="00445C84"/>
    <w:rsid w:val="00445E8F"/>
    <w:rsid w:val="0044616B"/>
    <w:rsid w:val="00446204"/>
    <w:rsid w:val="00446D9B"/>
    <w:rsid w:val="004470C9"/>
    <w:rsid w:val="0044744E"/>
    <w:rsid w:val="004475D3"/>
    <w:rsid w:val="00447F8C"/>
    <w:rsid w:val="00450093"/>
    <w:rsid w:val="00450169"/>
    <w:rsid w:val="004503AF"/>
    <w:rsid w:val="00451017"/>
    <w:rsid w:val="00451492"/>
    <w:rsid w:val="00451508"/>
    <w:rsid w:val="0045171D"/>
    <w:rsid w:val="0045247D"/>
    <w:rsid w:val="00452538"/>
    <w:rsid w:val="0045296D"/>
    <w:rsid w:val="004533AB"/>
    <w:rsid w:val="004537D1"/>
    <w:rsid w:val="0045440C"/>
    <w:rsid w:val="00454983"/>
    <w:rsid w:val="00454A76"/>
    <w:rsid w:val="00454FA3"/>
    <w:rsid w:val="00455F81"/>
    <w:rsid w:val="004564AF"/>
    <w:rsid w:val="004568D9"/>
    <w:rsid w:val="00456F65"/>
    <w:rsid w:val="00457227"/>
    <w:rsid w:val="00457640"/>
    <w:rsid w:val="00457DCD"/>
    <w:rsid w:val="00457F12"/>
    <w:rsid w:val="00460863"/>
    <w:rsid w:val="00460E28"/>
    <w:rsid w:val="0046175B"/>
    <w:rsid w:val="00462AAC"/>
    <w:rsid w:val="00462F73"/>
    <w:rsid w:val="00463644"/>
    <w:rsid w:val="0046385A"/>
    <w:rsid w:val="004639F4"/>
    <w:rsid w:val="00463D51"/>
    <w:rsid w:val="00464774"/>
    <w:rsid w:val="00464DFA"/>
    <w:rsid w:val="004658A8"/>
    <w:rsid w:val="004658EB"/>
    <w:rsid w:val="00465F2D"/>
    <w:rsid w:val="004666A0"/>
    <w:rsid w:val="00466C61"/>
    <w:rsid w:val="004678BE"/>
    <w:rsid w:val="0047004D"/>
    <w:rsid w:val="004701DF"/>
    <w:rsid w:val="00471177"/>
    <w:rsid w:val="00471268"/>
    <w:rsid w:val="0047148D"/>
    <w:rsid w:val="004724F3"/>
    <w:rsid w:val="00472C01"/>
    <w:rsid w:val="00472C04"/>
    <w:rsid w:val="00472F00"/>
    <w:rsid w:val="004735B7"/>
    <w:rsid w:val="0047380F"/>
    <w:rsid w:val="00473C5C"/>
    <w:rsid w:val="00474227"/>
    <w:rsid w:val="0047469B"/>
    <w:rsid w:val="00475159"/>
    <w:rsid w:val="00475D5B"/>
    <w:rsid w:val="00475F59"/>
    <w:rsid w:val="004764F2"/>
    <w:rsid w:val="004769BC"/>
    <w:rsid w:val="0047731C"/>
    <w:rsid w:val="00477405"/>
    <w:rsid w:val="00477430"/>
    <w:rsid w:val="00477506"/>
    <w:rsid w:val="00477AB2"/>
    <w:rsid w:val="00480A5F"/>
    <w:rsid w:val="00480E59"/>
    <w:rsid w:val="00481148"/>
    <w:rsid w:val="0048159D"/>
    <w:rsid w:val="0048224F"/>
    <w:rsid w:val="00482599"/>
    <w:rsid w:val="00482C84"/>
    <w:rsid w:val="00483CAD"/>
    <w:rsid w:val="00483D3B"/>
    <w:rsid w:val="00483D56"/>
    <w:rsid w:val="00484B54"/>
    <w:rsid w:val="004854AF"/>
    <w:rsid w:val="004857C7"/>
    <w:rsid w:val="004866C2"/>
    <w:rsid w:val="00486849"/>
    <w:rsid w:val="00486BEE"/>
    <w:rsid w:val="004878CA"/>
    <w:rsid w:val="00487A87"/>
    <w:rsid w:val="00487E6A"/>
    <w:rsid w:val="0049029D"/>
    <w:rsid w:val="00490884"/>
    <w:rsid w:val="004908BD"/>
    <w:rsid w:val="00490B44"/>
    <w:rsid w:val="004913B8"/>
    <w:rsid w:val="00491F47"/>
    <w:rsid w:val="00492315"/>
    <w:rsid w:val="00492703"/>
    <w:rsid w:val="004929D9"/>
    <w:rsid w:val="00493DE1"/>
    <w:rsid w:val="00493E7A"/>
    <w:rsid w:val="004946CA"/>
    <w:rsid w:val="00494705"/>
    <w:rsid w:val="00494815"/>
    <w:rsid w:val="00494F69"/>
    <w:rsid w:val="0049531B"/>
    <w:rsid w:val="004955FC"/>
    <w:rsid w:val="004957C0"/>
    <w:rsid w:val="004964B6"/>
    <w:rsid w:val="0049686B"/>
    <w:rsid w:val="00496B7A"/>
    <w:rsid w:val="004971B3"/>
    <w:rsid w:val="00497453"/>
    <w:rsid w:val="0049784C"/>
    <w:rsid w:val="00497940"/>
    <w:rsid w:val="004A0192"/>
    <w:rsid w:val="004A026E"/>
    <w:rsid w:val="004A0A20"/>
    <w:rsid w:val="004A0DE6"/>
    <w:rsid w:val="004A10B7"/>
    <w:rsid w:val="004A127B"/>
    <w:rsid w:val="004A1B3E"/>
    <w:rsid w:val="004A1B7B"/>
    <w:rsid w:val="004A2793"/>
    <w:rsid w:val="004A29F8"/>
    <w:rsid w:val="004A2CEE"/>
    <w:rsid w:val="004A2F7B"/>
    <w:rsid w:val="004A31CE"/>
    <w:rsid w:val="004A3316"/>
    <w:rsid w:val="004A34BF"/>
    <w:rsid w:val="004A3940"/>
    <w:rsid w:val="004A4227"/>
    <w:rsid w:val="004A4266"/>
    <w:rsid w:val="004A4530"/>
    <w:rsid w:val="004A4794"/>
    <w:rsid w:val="004A4865"/>
    <w:rsid w:val="004A4B3F"/>
    <w:rsid w:val="004A4E4C"/>
    <w:rsid w:val="004A55AF"/>
    <w:rsid w:val="004A659E"/>
    <w:rsid w:val="004A6611"/>
    <w:rsid w:val="004A6F87"/>
    <w:rsid w:val="004A7239"/>
    <w:rsid w:val="004A76E3"/>
    <w:rsid w:val="004A7EF5"/>
    <w:rsid w:val="004B0768"/>
    <w:rsid w:val="004B0A2D"/>
    <w:rsid w:val="004B1DFB"/>
    <w:rsid w:val="004B22A0"/>
    <w:rsid w:val="004B2618"/>
    <w:rsid w:val="004B27FC"/>
    <w:rsid w:val="004B28B3"/>
    <w:rsid w:val="004B2A93"/>
    <w:rsid w:val="004B302B"/>
    <w:rsid w:val="004B4193"/>
    <w:rsid w:val="004B47AD"/>
    <w:rsid w:val="004B4D44"/>
    <w:rsid w:val="004B51D7"/>
    <w:rsid w:val="004B52BC"/>
    <w:rsid w:val="004B54CD"/>
    <w:rsid w:val="004B5594"/>
    <w:rsid w:val="004B55B2"/>
    <w:rsid w:val="004B5D13"/>
    <w:rsid w:val="004B5E7A"/>
    <w:rsid w:val="004B615E"/>
    <w:rsid w:val="004B62AC"/>
    <w:rsid w:val="004B72E1"/>
    <w:rsid w:val="004B7755"/>
    <w:rsid w:val="004B7F82"/>
    <w:rsid w:val="004C01FC"/>
    <w:rsid w:val="004C03F1"/>
    <w:rsid w:val="004C04AF"/>
    <w:rsid w:val="004C0679"/>
    <w:rsid w:val="004C07C7"/>
    <w:rsid w:val="004C0A68"/>
    <w:rsid w:val="004C0C91"/>
    <w:rsid w:val="004C112C"/>
    <w:rsid w:val="004C17C8"/>
    <w:rsid w:val="004C1E05"/>
    <w:rsid w:val="004C1FC7"/>
    <w:rsid w:val="004C214E"/>
    <w:rsid w:val="004C23A6"/>
    <w:rsid w:val="004C2541"/>
    <w:rsid w:val="004C257E"/>
    <w:rsid w:val="004C27BE"/>
    <w:rsid w:val="004C33FC"/>
    <w:rsid w:val="004C39E2"/>
    <w:rsid w:val="004C3A3B"/>
    <w:rsid w:val="004C3CD3"/>
    <w:rsid w:val="004C3CF4"/>
    <w:rsid w:val="004C4038"/>
    <w:rsid w:val="004C4098"/>
    <w:rsid w:val="004C41FE"/>
    <w:rsid w:val="004C4588"/>
    <w:rsid w:val="004C49CB"/>
    <w:rsid w:val="004C4D97"/>
    <w:rsid w:val="004C6023"/>
    <w:rsid w:val="004C6D7D"/>
    <w:rsid w:val="004C6DFC"/>
    <w:rsid w:val="004C72D6"/>
    <w:rsid w:val="004C7BDC"/>
    <w:rsid w:val="004D0246"/>
    <w:rsid w:val="004D040B"/>
    <w:rsid w:val="004D0602"/>
    <w:rsid w:val="004D0667"/>
    <w:rsid w:val="004D081B"/>
    <w:rsid w:val="004D0863"/>
    <w:rsid w:val="004D08AB"/>
    <w:rsid w:val="004D13A5"/>
    <w:rsid w:val="004D16CB"/>
    <w:rsid w:val="004D1D7B"/>
    <w:rsid w:val="004D32F2"/>
    <w:rsid w:val="004D3A28"/>
    <w:rsid w:val="004D4980"/>
    <w:rsid w:val="004D4BEB"/>
    <w:rsid w:val="004D4EED"/>
    <w:rsid w:val="004D506C"/>
    <w:rsid w:val="004D5A01"/>
    <w:rsid w:val="004D5F7B"/>
    <w:rsid w:val="004D669F"/>
    <w:rsid w:val="004D7342"/>
    <w:rsid w:val="004D7AF0"/>
    <w:rsid w:val="004E01DA"/>
    <w:rsid w:val="004E0260"/>
    <w:rsid w:val="004E0AEA"/>
    <w:rsid w:val="004E0AF8"/>
    <w:rsid w:val="004E1678"/>
    <w:rsid w:val="004E16D9"/>
    <w:rsid w:val="004E2093"/>
    <w:rsid w:val="004E2AC5"/>
    <w:rsid w:val="004E318D"/>
    <w:rsid w:val="004E32F8"/>
    <w:rsid w:val="004E38D8"/>
    <w:rsid w:val="004E38DA"/>
    <w:rsid w:val="004E405B"/>
    <w:rsid w:val="004E41E4"/>
    <w:rsid w:val="004E46BC"/>
    <w:rsid w:val="004E49D3"/>
    <w:rsid w:val="004E4F1D"/>
    <w:rsid w:val="004E515A"/>
    <w:rsid w:val="004E53C3"/>
    <w:rsid w:val="004E574D"/>
    <w:rsid w:val="004E5B1B"/>
    <w:rsid w:val="004E5CBB"/>
    <w:rsid w:val="004E5EE0"/>
    <w:rsid w:val="004E615B"/>
    <w:rsid w:val="004E65E2"/>
    <w:rsid w:val="004E6A9B"/>
    <w:rsid w:val="004E6AC6"/>
    <w:rsid w:val="004E744A"/>
    <w:rsid w:val="004F123D"/>
    <w:rsid w:val="004F149A"/>
    <w:rsid w:val="004F15A6"/>
    <w:rsid w:val="004F19A9"/>
    <w:rsid w:val="004F19CA"/>
    <w:rsid w:val="004F1ACF"/>
    <w:rsid w:val="004F1ADA"/>
    <w:rsid w:val="004F1C96"/>
    <w:rsid w:val="004F1D33"/>
    <w:rsid w:val="004F201C"/>
    <w:rsid w:val="004F2611"/>
    <w:rsid w:val="004F2670"/>
    <w:rsid w:val="004F289A"/>
    <w:rsid w:val="004F30CB"/>
    <w:rsid w:val="004F3866"/>
    <w:rsid w:val="004F3BA2"/>
    <w:rsid w:val="004F3C1E"/>
    <w:rsid w:val="004F3C42"/>
    <w:rsid w:val="004F4747"/>
    <w:rsid w:val="004F49DE"/>
    <w:rsid w:val="004F5086"/>
    <w:rsid w:val="004F5861"/>
    <w:rsid w:val="004F5BE7"/>
    <w:rsid w:val="004F661E"/>
    <w:rsid w:val="004F6A92"/>
    <w:rsid w:val="004F755D"/>
    <w:rsid w:val="004F75E4"/>
    <w:rsid w:val="004F7A23"/>
    <w:rsid w:val="0050058B"/>
    <w:rsid w:val="005006F3"/>
    <w:rsid w:val="005007C5"/>
    <w:rsid w:val="00501029"/>
    <w:rsid w:val="005012AA"/>
    <w:rsid w:val="00501397"/>
    <w:rsid w:val="005023DD"/>
    <w:rsid w:val="00502616"/>
    <w:rsid w:val="00502749"/>
    <w:rsid w:val="00503272"/>
    <w:rsid w:val="0050344E"/>
    <w:rsid w:val="00503850"/>
    <w:rsid w:val="00503C8B"/>
    <w:rsid w:val="00503F3A"/>
    <w:rsid w:val="00504529"/>
    <w:rsid w:val="00504806"/>
    <w:rsid w:val="00504A49"/>
    <w:rsid w:val="00505722"/>
    <w:rsid w:val="00505778"/>
    <w:rsid w:val="00505CC4"/>
    <w:rsid w:val="0050642F"/>
    <w:rsid w:val="0050686D"/>
    <w:rsid w:val="00506B38"/>
    <w:rsid w:val="00507398"/>
    <w:rsid w:val="005075AD"/>
    <w:rsid w:val="0050760E"/>
    <w:rsid w:val="005076A2"/>
    <w:rsid w:val="0051076C"/>
    <w:rsid w:val="00510A1F"/>
    <w:rsid w:val="005119DC"/>
    <w:rsid w:val="0051227A"/>
    <w:rsid w:val="00513583"/>
    <w:rsid w:val="00513C15"/>
    <w:rsid w:val="00514097"/>
    <w:rsid w:val="0051458C"/>
    <w:rsid w:val="00514F18"/>
    <w:rsid w:val="005150D0"/>
    <w:rsid w:val="0051515A"/>
    <w:rsid w:val="00515311"/>
    <w:rsid w:val="005153D3"/>
    <w:rsid w:val="005157F1"/>
    <w:rsid w:val="0051603E"/>
    <w:rsid w:val="00516212"/>
    <w:rsid w:val="0051657C"/>
    <w:rsid w:val="005165B2"/>
    <w:rsid w:val="00516772"/>
    <w:rsid w:val="00516971"/>
    <w:rsid w:val="005170C8"/>
    <w:rsid w:val="005176AD"/>
    <w:rsid w:val="00520220"/>
    <w:rsid w:val="005208BA"/>
    <w:rsid w:val="00521221"/>
    <w:rsid w:val="005213C0"/>
    <w:rsid w:val="0052140E"/>
    <w:rsid w:val="0052141A"/>
    <w:rsid w:val="0052159C"/>
    <w:rsid w:val="00521A15"/>
    <w:rsid w:val="00521E53"/>
    <w:rsid w:val="005220F3"/>
    <w:rsid w:val="0052282B"/>
    <w:rsid w:val="00523397"/>
    <w:rsid w:val="005238CA"/>
    <w:rsid w:val="00523A4B"/>
    <w:rsid w:val="005242A3"/>
    <w:rsid w:val="0052455D"/>
    <w:rsid w:val="005245A3"/>
    <w:rsid w:val="005248D8"/>
    <w:rsid w:val="00524930"/>
    <w:rsid w:val="00524E3C"/>
    <w:rsid w:val="00524FD3"/>
    <w:rsid w:val="00525120"/>
    <w:rsid w:val="0052572D"/>
    <w:rsid w:val="00525AA6"/>
    <w:rsid w:val="00525D64"/>
    <w:rsid w:val="00525DFD"/>
    <w:rsid w:val="00526112"/>
    <w:rsid w:val="00526633"/>
    <w:rsid w:val="0052666F"/>
    <w:rsid w:val="00526F9E"/>
    <w:rsid w:val="005271DB"/>
    <w:rsid w:val="00527317"/>
    <w:rsid w:val="00527ABD"/>
    <w:rsid w:val="00527C24"/>
    <w:rsid w:val="00527C8E"/>
    <w:rsid w:val="00530993"/>
    <w:rsid w:val="005309A9"/>
    <w:rsid w:val="0053114A"/>
    <w:rsid w:val="0053137D"/>
    <w:rsid w:val="005316C0"/>
    <w:rsid w:val="00531ABA"/>
    <w:rsid w:val="00531E6D"/>
    <w:rsid w:val="00532128"/>
    <w:rsid w:val="005325BD"/>
    <w:rsid w:val="005326E4"/>
    <w:rsid w:val="005337B6"/>
    <w:rsid w:val="005339F8"/>
    <w:rsid w:val="00533CFF"/>
    <w:rsid w:val="0053444E"/>
    <w:rsid w:val="00534B4B"/>
    <w:rsid w:val="0053511D"/>
    <w:rsid w:val="005352C2"/>
    <w:rsid w:val="00535395"/>
    <w:rsid w:val="005356C2"/>
    <w:rsid w:val="00535DA5"/>
    <w:rsid w:val="00535EA6"/>
    <w:rsid w:val="00535F7A"/>
    <w:rsid w:val="0053629B"/>
    <w:rsid w:val="00536B7B"/>
    <w:rsid w:val="00536BC2"/>
    <w:rsid w:val="00536BF6"/>
    <w:rsid w:val="00537A19"/>
    <w:rsid w:val="00537F32"/>
    <w:rsid w:val="005406E1"/>
    <w:rsid w:val="00540813"/>
    <w:rsid w:val="00540B46"/>
    <w:rsid w:val="00540E84"/>
    <w:rsid w:val="00541987"/>
    <w:rsid w:val="00541B0C"/>
    <w:rsid w:val="00541D39"/>
    <w:rsid w:val="00541F10"/>
    <w:rsid w:val="005420A8"/>
    <w:rsid w:val="0054239D"/>
    <w:rsid w:val="00542484"/>
    <w:rsid w:val="0054292F"/>
    <w:rsid w:val="00542C2E"/>
    <w:rsid w:val="00542E4A"/>
    <w:rsid w:val="00543088"/>
    <w:rsid w:val="005432EC"/>
    <w:rsid w:val="00543AE4"/>
    <w:rsid w:val="00543D1A"/>
    <w:rsid w:val="00543DBB"/>
    <w:rsid w:val="0054483B"/>
    <w:rsid w:val="00544FF9"/>
    <w:rsid w:val="005453F0"/>
    <w:rsid w:val="005455F9"/>
    <w:rsid w:val="0054598A"/>
    <w:rsid w:val="0054648C"/>
    <w:rsid w:val="005465B1"/>
    <w:rsid w:val="00546A8B"/>
    <w:rsid w:val="00546C83"/>
    <w:rsid w:val="00546E4D"/>
    <w:rsid w:val="00546FEA"/>
    <w:rsid w:val="005475F5"/>
    <w:rsid w:val="00547A2C"/>
    <w:rsid w:val="00547EF1"/>
    <w:rsid w:val="0055014C"/>
    <w:rsid w:val="005502B3"/>
    <w:rsid w:val="005504E7"/>
    <w:rsid w:val="00550C40"/>
    <w:rsid w:val="00550ED6"/>
    <w:rsid w:val="005514F7"/>
    <w:rsid w:val="005515E8"/>
    <w:rsid w:val="00551924"/>
    <w:rsid w:val="00552050"/>
    <w:rsid w:val="0055212F"/>
    <w:rsid w:val="0055286F"/>
    <w:rsid w:val="00552987"/>
    <w:rsid w:val="00552E0C"/>
    <w:rsid w:val="00553047"/>
    <w:rsid w:val="005535A8"/>
    <w:rsid w:val="005537CE"/>
    <w:rsid w:val="00553898"/>
    <w:rsid w:val="00553C98"/>
    <w:rsid w:val="00553FA9"/>
    <w:rsid w:val="00554215"/>
    <w:rsid w:val="00554245"/>
    <w:rsid w:val="0055471F"/>
    <w:rsid w:val="00554C6B"/>
    <w:rsid w:val="00554E14"/>
    <w:rsid w:val="0055602A"/>
    <w:rsid w:val="0055656A"/>
    <w:rsid w:val="00556C9B"/>
    <w:rsid w:val="00556DE7"/>
    <w:rsid w:val="0055757A"/>
    <w:rsid w:val="005576F2"/>
    <w:rsid w:val="005607E6"/>
    <w:rsid w:val="00560C00"/>
    <w:rsid w:val="00560E71"/>
    <w:rsid w:val="00560E81"/>
    <w:rsid w:val="00561F0C"/>
    <w:rsid w:val="005620F1"/>
    <w:rsid w:val="005627F1"/>
    <w:rsid w:val="005629F8"/>
    <w:rsid w:val="00565D36"/>
    <w:rsid w:val="00565E5C"/>
    <w:rsid w:val="0056630E"/>
    <w:rsid w:val="005663B5"/>
    <w:rsid w:val="005664DF"/>
    <w:rsid w:val="00566896"/>
    <w:rsid w:val="0056703A"/>
    <w:rsid w:val="005672A2"/>
    <w:rsid w:val="0056731B"/>
    <w:rsid w:val="00567402"/>
    <w:rsid w:val="0056748B"/>
    <w:rsid w:val="00567504"/>
    <w:rsid w:val="00567B1E"/>
    <w:rsid w:val="00570249"/>
    <w:rsid w:val="005702F8"/>
    <w:rsid w:val="005708E9"/>
    <w:rsid w:val="0057109B"/>
    <w:rsid w:val="005716DB"/>
    <w:rsid w:val="00571B7F"/>
    <w:rsid w:val="005720F6"/>
    <w:rsid w:val="005730E7"/>
    <w:rsid w:val="00573BA1"/>
    <w:rsid w:val="00573C33"/>
    <w:rsid w:val="00574184"/>
    <w:rsid w:val="00574DA6"/>
    <w:rsid w:val="00575F63"/>
    <w:rsid w:val="0057684D"/>
    <w:rsid w:val="00576ED1"/>
    <w:rsid w:val="00577E20"/>
    <w:rsid w:val="0058072A"/>
    <w:rsid w:val="005813FA"/>
    <w:rsid w:val="00581473"/>
    <w:rsid w:val="00581B78"/>
    <w:rsid w:val="00582788"/>
    <w:rsid w:val="00582921"/>
    <w:rsid w:val="00582F4A"/>
    <w:rsid w:val="0058302B"/>
    <w:rsid w:val="005833A0"/>
    <w:rsid w:val="005835AE"/>
    <w:rsid w:val="00583AA1"/>
    <w:rsid w:val="00583C37"/>
    <w:rsid w:val="00584490"/>
    <w:rsid w:val="0058452D"/>
    <w:rsid w:val="00584FCF"/>
    <w:rsid w:val="005850B6"/>
    <w:rsid w:val="0058568F"/>
    <w:rsid w:val="00585691"/>
    <w:rsid w:val="00585DF7"/>
    <w:rsid w:val="00585ED8"/>
    <w:rsid w:val="00585FD0"/>
    <w:rsid w:val="00586625"/>
    <w:rsid w:val="0058688C"/>
    <w:rsid w:val="00586AD0"/>
    <w:rsid w:val="00586F49"/>
    <w:rsid w:val="00587771"/>
    <w:rsid w:val="005878A4"/>
    <w:rsid w:val="00587EA3"/>
    <w:rsid w:val="00587FD7"/>
    <w:rsid w:val="0059012F"/>
    <w:rsid w:val="00590199"/>
    <w:rsid w:val="00591086"/>
    <w:rsid w:val="00591223"/>
    <w:rsid w:val="00591597"/>
    <w:rsid w:val="0059190A"/>
    <w:rsid w:val="00591E53"/>
    <w:rsid w:val="005922DF"/>
    <w:rsid w:val="00592D15"/>
    <w:rsid w:val="00592DA2"/>
    <w:rsid w:val="005934FE"/>
    <w:rsid w:val="0059368C"/>
    <w:rsid w:val="00593796"/>
    <w:rsid w:val="00593890"/>
    <w:rsid w:val="0059418D"/>
    <w:rsid w:val="005942A4"/>
    <w:rsid w:val="00594E0C"/>
    <w:rsid w:val="0059522C"/>
    <w:rsid w:val="00595345"/>
    <w:rsid w:val="00596602"/>
    <w:rsid w:val="00596A46"/>
    <w:rsid w:val="00596E69"/>
    <w:rsid w:val="005971B6"/>
    <w:rsid w:val="00597592"/>
    <w:rsid w:val="005975EC"/>
    <w:rsid w:val="00597ABC"/>
    <w:rsid w:val="00597C9D"/>
    <w:rsid w:val="005A01F6"/>
    <w:rsid w:val="005A0475"/>
    <w:rsid w:val="005A060B"/>
    <w:rsid w:val="005A14DC"/>
    <w:rsid w:val="005A1CB6"/>
    <w:rsid w:val="005A1FE0"/>
    <w:rsid w:val="005A2306"/>
    <w:rsid w:val="005A27A8"/>
    <w:rsid w:val="005A3582"/>
    <w:rsid w:val="005A3811"/>
    <w:rsid w:val="005A3EE4"/>
    <w:rsid w:val="005A3FE7"/>
    <w:rsid w:val="005A4684"/>
    <w:rsid w:val="005A48D7"/>
    <w:rsid w:val="005A4BEE"/>
    <w:rsid w:val="005A4DD7"/>
    <w:rsid w:val="005A4EF1"/>
    <w:rsid w:val="005A512D"/>
    <w:rsid w:val="005A5281"/>
    <w:rsid w:val="005A5896"/>
    <w:rsid w:val="005A5B41"/>
    <w:rsid w:val="005A6532"/>
    <w:rsid w:val="005A6A9D"/>
    <w:rsid w:val="005A6B29"/>
    <w:rsid w:val="005A6C73"/>
    <w:rsid w:val="005A6D99"/>
    <w:rsid w:val="005A763D"/>
    <w:rsid w:val="005A7BD4"/>
    <w:rsid w:val="005B036D"/>
    <w:rsid w:val="005B0537"/>
    <w:rsid w:val="005B13D1"/>
    <w:rsid w:val="005B1A89"/>
    <w:rsid w:val="005B1CBA"/>
    <w:rsid w:val="005B1EC2"/>
    <w:rsid w:val="005B2146"/>
    <w:rsid w:val="005B276B"/>
    <w:rsid w:val="005B28D2"/>
    <w:rsid w:val="005B28E9"/>
    <w:rsid w:val="005B29BA"/>
    <w:rsid w:val="005B2ACA"/>
    <w:rsid w:val="005B3AE1"/>
    <w:rsid w:val="005B3B7C"/>
    <w:rsid w:val="005B3CDA"/>
    <w:rsid w:val="005B4005"/>
    <w:rsid w:val="005B407A"/>
    <w:rsid w:val="005B50EB"/>
    <w:rsid w:val="005B569C"/>
    <w:rsid w:val="005B5800"/>
    <w:rsid w:val="005B597E"/>
    <w:rsid w:val="005B5DF0"/>
    <w:rsid w:val="005B672A"/>
    <w:rsid w:val="005B7855"/>
    <w:rsid w:val="005B7EB1"/>
    <w:rsid w:val="005B7FD0"/>
    <w:rsid w:val="005C005D"/>
    <w:rsid w:val="005C00A5"/>
    <w:rsid w:val="005C037C"/>
    <w:rsid w:val="005C04F1"/>
    <w:rsid w:val="005C0C5F"/>
    <w:rsid w:val="005C0CFB"/>
    <w:rsid w:val="005C13F1"/>
    <w:rsid w:val="005C1796"/>
    <w:rsid w:val="005C18EA"/>
    <w:rsid w:val="005C1D0A"/>
    <w:rsid w:val="005C1DD5"/>
    <w:rsid w:val="005C2183"/>
    <w:rsid w:val="005C2D1A"/>
    <w:rsid w:val="005C2EA8"/>
    <w:rsid w:val="005C30FD"/>
    <w:rsid w:val="005C32B7"/>
    <w:rsid w:val="005C3430"/>
    <w:rsid w:val="005C39A8"/>
    <w:rsid w:val="005C3CED"/>
    <w:rsid w:val="005C4186"/>
    <w:rsid w:val="005C42A3"/>
    <w:rsid w:val="005C43BA"/>
    <w:rsid w:val="005C4BFE"/>
    <w:rsid w:val="005C4E41"/>
    <w:rsid w:val="005C50BD"/>
    <w:rsid w:val="005C5F65"/>
    <w:rsid w:val="005C613E"/>
    <w:rsid w:val="005C6486"/>
    <w:rsid w:val="005C6676"/>
    <w:rsid w:val="005C6779"/>
    <w:rsid w:val="005C74F5"/>
    <w:rsid w:val="005C7F12"/>
    <w:rsid w:val="005D153B"/>
    <w:rsid w:val="005D1765"/>
    <w:rsid w:val="005D196C"/>
    <w:rsid w:val="005D1B9F"/>
    <w:rsid w:val="005D1F21"/>
    <w:rsid w:val="005D1F72"/>
    <w:rsid w:val="005D1FC3"/>
    <w:rsid w:val="005D2206"/>
    <w:rsid w:val="005D236D"/>
    <w:rsid w:val="005D25E6"/>
    <w:rsid w:val="005D263A"/>
    <w:rsid w:val="005D2A52"/>
    <w:rsid w:val="005D2B26"/>
    <w:rsid w:val="005D332C"/>
    <w:rsid w:val="005D33CC"/>
    <w:rsid w:val="005D3625"/>
    <w:rsid w:val="005D3991"/>
    <w:rsid w:val="005D3C7B"/>
    <w:rsid w:val="005D3D6F"/>
    <w:rsid w:val="005D3F8E"/>
    <w:rsid w:val="005D4781"/>
    <w:rsid w:val="005D4C41"/>
    <w:rsid w:val="005D528C"/>
    <w:rsid w:val="005D52E5"/>
    <w:rsid w:val="005D593F"/>
    <w:rsid w:val="005D59E0"/>
    <w:rsid w:val="005D59F5"/>
    <w:rsid w:val="005D5C0C"/>
    <w:rsid w:val="005D5EB0"/>
    <w:rsid w:val="005D6958"/>
    <w:rsid w:val="005D6C70"/>
    <w:rsid w:val="005D70A7"/>
    <w:rsid w:val="005D756B"/>
    <w:rsid w:val="005D7654"/>
    <w:rsid w:val="005D7B51"/>
    <w:rsid w:val="005D7F77"/>
    <w:rsid w:val="005E0270"/>
    <w:rsid w:val="005E049C"/>
    <w:rsid w:val="005E0878"/>
    <w:rsid w:val="005E0945"/>
    <w:rsid w:val="005E09BF"/>
    <w:rsid w:val="005E0C37"/>
    <w:rsid w:val="005E0C56"/>
    <w:rsid w:val="005E126A"/>
    <w:rsid w:val="005E141D"/>
    <w:rsid w:val="005E19DF"/>
    <w:rsid w:val="005E1B16"/>
    <w:rsid w:val="005E2632"/>
    <w:rsid w:val="005E2F69"/>
    <w:rsid w:val="005E36D2"/>
    <w:rsid w:val="005E4595"/>
    <w:rsid w:val="005E4D48"/>
    <w:rsid w:val="005E4E4C"/>
    <w:rsid w:val="005E4F6E"/>
    <w:rsid w:val="005E5E31"/>
    <w:rsid w:val="005E603F"/>
    <w:rsid w:val="005E626D"/>
    <w:rsid w:val="005E632F"/>
    <w:rsid w:val="005E637D"/>
    <w:rsid w:val="005E6C10"/>
    <w:rsid w:val="005E6D66"/>
    <w:rsid w:val="005E6E3D"/>
    <w:rsid w:val="005E6F80"/>
    <w:rsid w:val="005E7A53"/>
    <w:rsid w:val="005E7ABD"/>
    <w:rsid w:val="005F0159"/>
    <w:rsid w:val="005F01E6"/>
    <w:rsid w:val="005F033F"/>
    <w:rsid w:val="005F07E4"/>
    <w:rsid w:val="005F09BA"/>
    <w:rsid w:val="005F0E82"/>
    <w:rsid w:val="005F1324"/>
    <w:rsid w:val="005F1C16"/>
    <w:rsid w:val="005F1F31"/>
    <w:rsid w:val="005F364C"/>
    <w:rsid w:val="005F3873"/>
    <w:rsid w:val="005F4ED5"/>
    <w:rsid w:val="005F59B9"/>
    <w:rsid w:val="005F5A97"/>
    <w:rsid w:val="005F5D06"/>
    <w:rsid w:val="005F5EFF"/>
    <w:rsid w:val="005F6422"/>
    <w:rsid w:val="005F6686"/>
    <w:rsid w:val="005F6741"/>
    <w:rsid w:val="005F6960"/>
    <w:rsid w:val="005F713C"/>
    <w:rsid w:val="005F75AC"/>
    <w:rsid w:val="006001E5"/>
    <w:rsid w:val="0060092C"/>
    <w:rsid w:val="00600BDC"/>
    <w:rsid w:val="00600ED8"/>
    <w:rsid w:val="006012B8"/>
    <w:rsid w:val="00601D3F"/>
    <w:rsid w:val="00602D1E"/>
    <w:rsid w:val="00602DDD"/>
    <w:rsid w:val="006037C6"/>
    <w:rsid w:val="00603A72"/>
    <w:rsid w:val="006041CC"/>
    <w:rsid w:val="006041FB"/>
    <w:rsid w:val="00604707"/>
    <w:rsid w:val="0060492F"/>
    <w:rsid w:val="00604A39"/>
    <w:rsid w:val="00604A54"/>
    <w:rsid w:val="0060517A"/>
    <w:rsid w:val="00605BA8"/>
    <w:rsid w:val="00606330"/>
    <w:rsid w:val="006065A9"/>
    <w:rsid w:val="00606D57"/>
    <w:rsid w:val="00607694"/>
    <w:rsid w:val="00610109"/>
    <w:rsid w:val="006115E3"/>
    <w:rsid w:val="00611EA0"/>
    <w:rsid w:val="006123C2"/>
    <w:rsid w:val="0061264B"/>
    <w:rsid w:val="006135A8"/>
    <w:rsid w:val="006136AA"/>
    <w:rsid w:val="00613880"/>
    <w:rsid w:val="00614103"/>
    <w:rsid w:val="00614C4A"/>
    <w:rsid w:val="0061541B"/>
    <w:rsid w:val="006156DD"/>
    <w:rsid w:val="00615BA2"/>
    <w:rsid w:val="00615D78"/>
    <w:rsid w:val="00616383"/>
    <w:rsid w:val="00616870"/>
    <w:rsid w:val="00616EB4"/>
    <w:rsid w:val="006175E9"/>
    <w:rsid w:val="006201BE"/>
    <w:rsid w:val="00620466"/>
    <w:rsid w:val="006205BF"/>
    <w:rsid w:val="00620914"/>
    <w:rsid w:val="00621509"/>
    <w:rsid w:val="006218F0"/>
    <w:rsid w:val="00621EEE"/>
    <w:rsid w:val="00622087"/>
    <w:rsid w:val="0062258A"/>
    <w:rsid w:val="00622750"/>
    <w:rsid w:val="00622984"/>
    <w:rsid w:val="00622FA5"/>
    <w:rsid w:val="00623112"/>
    <w:rsid w:val="006233A5"/>
    <w:rsid w:val="00623C56"/>
    <w:rsid w:val="0062459D"/>
    <w:rsid w:val="00624A35"/>
    <w:rsid w:val="0062549B"/>
    <w:rsid w:val="00625AE2"/>
    <w:rsid w:val="00625B7B"/>
    <w:rsid w:val="00625BE6"/>
    <w:rsid w:val="00625FD9"/>
    <w:rsid w:val="0062783F"/>
    <w:rsid w:val="00627B2E"/>
    <w:rsid w:val="006300C1"/>
    <w:rsid w:val="00630646"/>
    <w:rsid w:val="00630B63"/>
    <w:rsid w:val="00630E5F"/>
    <w:rsid w:val="00630FEB"/>
    <w:rsid w:val="0063120C"/>
    <w:rsid w:val="006312BA"/>
    <w:rsid w:val="00631390"/>
    <w:rsid w:val="00631D75"/>
    <w:rsid w:val="00632CF0"/>
    <w:rsid w:val="006333E5"/>
    <w:rsid w:val="006338E8"/>
    <w:rsid w:val="00633E87"/>
    <w:rsid w:val="00635763"/>
    <w:rsid w:val="00635A11"/>
    <w:rsid w:val="00635BF8"/>
    <w:rsid w:val="0063632A"/>
    <w:rsid w:val="006366D3"/>
    <w:rsid w:val="00637610"/>
    <w:rsid w:val="00637984"/>
    <w:rsid w:val="0064130E"/>
    <w:rsid w:val="00641844"/>
    <w:rsid w:val="00641BF7"/>
    <w:rsid w:val="00641E26"/>
    <w:rsid w:val="00642420"/>
    <w:rsid w:val="006429F5"/>
    <w:rsid w:val="00642C1E"/>
    <w:rsid w:val="00642E4F"/>
    <w:rsid w:val="00642FD0"/>
    <w:rsid w:val="0064300D"/>
    <w:rsid w:val="0064309C"/>
    <w:rsid w:val="0064396A"/>
    <w:rsid w:val="00643CDD"/>
    <w:rsid w:val="006446EF"/>
    <w:rsid w:val="00644865"/>
    <w:rsid w:val="00644DEF"/>
    <w:rsid w:val="00645025"/>
    <w:rsid w:val="00645289"/>
    <w:rsid w:val="00645887"/>
    <w:rsid w:val="00645A48"/>
    <w:rsid w:val="00646176"/>
    <w:rsid w:val="00646450"/>
    <w:rsid w:val="00646663"/>
    <w:rsid w:val="00646A91"/>
    <w:rsid w:val="00646BC9"/>
    <w:rsid w:val="00646CE0"/>
    <w:rsid w:val="00646F9E"/>
    <w:rsid w:val="00647083"/>
    <w:rsid w:val="006478D4"/>
    <w:rsid w:val="006478F0"/>
    <w:rsid w:val="00647B8C"/>
    <w:rsid w:val="00647DCA"/>
    <w:rsid w:val="00650068"/>
    <w:rsid w:val="00651988"/>
    <w:rsid w:val="00651C9E"/>
    <w:rsid w:val="006525FD"/>
    <w:rsid w:val="00652EB9"/>
    <w:rsid w:val="00653B22"/>
    <w:rsid w:val="00653CAF"/>
    <w:rsid w:val="00653DF4"/>
    <w:rsid w:val="00654275"/>
    <w:rsid w:val="006546DE"/>
    <w:rsid w:val="00654C7E"/>
    <w:rsid w:val="0065578A"/>
    <w:rsid w:val="00655FBF"/>
    <w:rsid w:val="00656784"/>
    <w:rsid w:val="0065679A"/>
    <w:rsid w:val="00657231"/>
    <w:rsid w:val="00657581"/>
    <w:rsid w:val="00660927"/>
    <w:rsid w:val="00660C6A"/>
    <w:rsid w:val="00660E2C"/>
    <w:rsid w:val="00661594"/>
    <w:rsid w:val="00661A23"/>
    <w:rsid w:val="00661C32"/>
    <w:rsid w:val="0066240B"/>
    <w:rsid w:val="00662F5D"/>
    <w:rsid w:val="006635E1"/>
    <w:rsid w:val="00663EC2"/>
    <w:rsid w:val="00663F8C"/>
    <w:rsid w:val="00665343"/>
    <w:rsid w:val="006666B3"/>
    <w:rsid w:val="00666D33"/>
    <w:rsid w:val="0066710E"/>
    <w:rsid w:val="0066748C"/>
    <w:rsid w:val="006675C1"/>
    <w:rsid w:val="00667C6F"/>
    <w:rsid w:val="00667D9F"/>
    <w:rsid w:val="00667FB0"/>
    <w:rsid w:val="0067083C"/>
    <w:rsid w:val="00670C9F"/>
    <w:rsid w:val="00670D68"/>
    <w:rsid w:val="00670DD9"/>
    <w:rsid w:val="00671433"/>
    <w:rsid w:val="00671543"/>
    <w:rsid w:val="00671B6C"/>
    <w:rsid w:val="00671CDF"/>
    <w:rsid w:val="00671E2F"/>
    <w:rsid w:val="0067346D"/>
    <w:rsid w:val="0067489A"/>
    <w:rsid w:val="006759D2"/>
    <w:rsid w:val="00675B4F"/>
    <w:rsid w:val="00676A0B"/>
    <w:rsid w:val="00676C50"/>
    <w:rsid w:val="0067712D"/>
    <w:rsid w:val="006778F3"/>
    <w:rsid w:val="00677F9F"/>
    <w:rsid w:val="006802FA"/>
    <w:rsid w:val="00680CDB"/>
    <w:rsid w:val="00680F33"/>
    <w:rsid w:val="00681221"/>
    <w:rsid w:val="00681EF7"/>
    <w:rsid w:val="00681FDE"/>
    <w:rsid w:val="00681FF0"/>
    <w:rsid w:val="006826BF"/>
    <w:rsid w:val="00682DEB"/>
    <w:rsid w:val="00683243"/>
    <w:rsid w:val="0068359B"/>
    <w:rsid w:val="006835EE"/>
    <w:rsid w:val="00683720"/>
    <w:rsid w:val="00683D2C"/>
    <w:rsid w:val="00684759"/>
    <w:rsid w:val="00684B67"/>
    <w:rsid w:val="00684D00"/>
    <w:rsid w:val="00685266"/>
    <w:rsid w:val="00687C9B"/>
    <w:rsid w:val="00687FD8"/>
    <w:rsid w:val="006901BC"/>
    <w:rsid w:val="0069064C"/>
    <w:rsid w:val="00690E69"/>
    <w:rsid w:val="006910A6"/>
    <w:rsid w:val="00691B57"/>
    <w:rsid w:val="00691D00"/>
    <w:rsid w:val="00692BAC"/>
    <w:rsid w:val="00693051"/>
    <w:rsid w:val="006936CE"/>
    <w:rsid w:val="00693F2B"/>
    <w:rsid w:val="006942DD"/>
    <w:rsid w:val="006944C8"/>
    <w:rsid w:val="00694A96"/>
    <w:rsid w:val="00694E39"/>
    <w:rsid w:val="006951A6"/>
    <w:rsid w:val="006954CD"/>
    <w:rsid w:val="006955A6"/>
    <w:rsid w:val="00695824"/>
    <w:rsid w:val="006959FC"/>
    <w:rsid w:val="00695B3D"/>
    <w:rsid w:val="00696B2A"/>
    <w:rsid w:val="00696C38"/>
    <w:rsid w:val="00696D28"/>
    <w:rsid w:val="00697E8A"/>
    <w:rsid w:val="006A0168"/>
    <w:rsid w:val="006A1AB7"/>
    <w:rsid w:val="006A20A4"/>
    <w:rsid w:val="006A250B"/>
    <w:rsid w:val="006A29F2"/>
    <w:rsid w:val="006A29F5"/>
    <w:rsid w:val="006A2E61"/>
    <w:rsid w:val="006A2F2D"/>
    <w:rsid w:val="006A3321"/>
    <w:rsid w:val="006A45EA"/>
    <w:rsid w:val="006A4722"/>
    <w:rsid w:val="006A4A34"/>
    <w:rsid w:val="006A4F24"/>
    <w:rsid w:val="006A526E"/>
    <w:rsid w:val="006A53FB"/>
    <w:rsid w:val="006A56FC"/>
    <w:rsid w:val="006A6585"/>
    <w:rsid w:val="006A6710"/>
    <w:rsid w:val="006A7D76"/>
    <w:rsid w:val="006B01EA"/>
    <w:rsid w:val="006B040A"/>
    <w:rsid w:val="006B056E"/>
    <w:rsid w:val="006B06D8"/>
    <w:rsid w:val="006B0A81"/>
    <w:rsid w:val="006B0DF8"/>
    <w:rsid w:val="006B121A"/>
    <w:rsid w:val="006B1432"/>
    <w:rsid w:val="006B1C44"/>
    <w:rsid w:val="006B29C8"/>
    <w:rsid w:val="006B2BAA"/>
    <w:rsid w:val="006B3BBE"/>
    <w:rsid w:val="006B4293"/>
    <w:rsid w:val="006B44B2"/>
    <w:rsid w:val="006B51C7"/>
    <w:rsid w:val="006B57B4"/>
    <w:rsid w:val="006B5FEC"/>
    <w:rsid w:val="006B62B4"/>
    <w:rsid w:val="006B6696"/>
    <w:rsid w:val="006B6BAF"/>
    <w:rsid w:val="006B72A6"/>
    <w:rsid w:val="006B7482"/>
    <w:rsid w:val="006B785A"/>
    <w:rsid w:val="006B78F7"/>
    <w:rsid w:val="006B7CDB"/>
    <w:rsid w:val="006B7E95"/>
    <w:rsid w:val="006C01A8"/>
    <w:rsid w:val="006C0403"/>
    <w:rsid w:val="006C11EE"/>
    <w:rsid w:val="006C1571"/>
    <w:rsid w:val="006C170C"/>
    <w:rsid w:val="006C1937"/>
    <w:rsid w:val="006C1AF4"/>
    <w:rsid w:val="006C2362"/>
    <w:rsid w:val="006C2C17"/>
    <w:rsid w:val="006C2E0E"/>
    <w:rsid w:val="006C3005"/>
    <w:rsid w:val="006C309B"/>
    <w:rsid w:val="006C30BE"/>
    <w:rsid w:val="006C324E"/>
    <w:rsid w:val="006C3264"/>
    <w:rsid w:val="006C3289"/>
    <w:rsid w:val="006C3410"/>
    <w:rsid w:val="006C3734"/>
    <w:rsid w:val="006C3C9C"/>
    <w:rsid w:val="006C400C"/>
    <w:rsid w:val="006C438A"/>
    <w:rsid w:val="006C4ABF"/>
    <w:rsid w:val="006C4DF7"/>
    <w:rsid w:val="006C4F3C"/>
    <w:rsid w:val="006C558D"/>
    <w:rsid w:val="006C58F5"/>
    <w:rsid w:val="006C5B5E"/>
    <w:rsid w:val="006C671B"/>
    <w:rsid w:val="006C6EAA"/>
    <w:rsid w:val="006C7189"/>
    <w:rsid w:val="006C73B2"/>
    <w:rsid w:val="006C75D6"/>
    <w:rsid w:val="006C7693"/>
    <w:rsid w:val="006C77AA"/>
    <w:rsid w:val="006C7E5A"/>
    <w:rsid w:val="006D05A6"/>
    <w:rsid w:val="006D0725"/>
    <w:rsid w:val="006D0FA9"/>
    <w:rsid w:val="006D121B"/>
    <w:rsid w:val="006D1B61"/>
    <w:rsid w:val="006D1F21"/>
    <w:rsid w:val="006D20F4"/>
    <w:rsid w:val="006D28A8"/>
    <w:rsid w:val="006D29D3"/>
    <w:rsid w:val="006D2A05"/>
    <w:rsid w:val="006D2D68"/>
    <w:rsid w:val="006D333E"/>
    <w:rsid w:val="006D387A"/>
    <w:rsid w:val="006D390D"/>
    <w:rsid w:val="006D3934"/>
    <w:rsid w:val="006D39AD"/>
    <w:rsid w:val="006D3C57"/>
    <w:rsid w:val="006D4316"/>
    <w:rsid w:val="006D44C1"/>
    <w:rsid w:val="006D4C7E"/>
    <w:rsid w:val="006D507D"/>
    <w:rsid w:val="006D5469"/>
    <w:rsid w:val="006D5813"/>
    <w:rsid w:val="006D5AA3"/>
    <w:rsid w:val="006D5D36"/>
    <w:rsid w:val="006D63EA"/>
    <w:rsid w:val="006D65B7"/>
    <w:rsid w:val="006D6983"/>
    <w:rsid w:val="006D6A00"/>
    <w:rsid w:val="006D760B"/>
    <w:rsid w:val="006D785F"/>
    <w:rsid w:val="006D79D0"/>
    <w:rsid w:val="006D7BBF"/>
    <w:rsid w:val="006E0478"/>
    <w:rsid w:val="006E0C37"/>
    <w:rsid w:val="006E0CB1"/>
    <w:rsid w:val="006E0E81"/>
    <w:rsid w:val="006E12EA"/>
    <w:rsid w:val="006E1910"/>
    <w:rsid w:val="006E1B3F"/>
    <w:rsid w:val="006E21FE"/>
    <w:rsid w:val="006E2555"/>
    <w:rsid w:val="006E2920"/>
    <w:rsid w:val="006E3278"/>
    <w:rsid w:val="006E398E"/>
    <w:rsid w:val="006E3A17"/>
    <w:rsid w:val="006E40FF"/>
    <w:rsid w:val="006E4188"/>
    <w:rsid w:val="006E42C4"/>
    <w:rsid w:val="006E4556"/>
    <w:rsid w:val="006E4ADE"/>
    <w:rsid w:val="006E574F"/>
    <w:rsid w:val="006E5BD8"/>
    <w:rsid w:val="006E6060"/>
    <w:rsid w:val="006E657F"/>
    <w:rsid w:val="006E65FF"/>
    <w:rsid w:val="006E6AD9"/>
    <w:rsid w:val="006E6B8A"/>
    <w:rsid w:val="006E6BDE"/>
    <w:rsid w:val="006E7072"/>
    <w:rsid w:val="006E79EC"/>
    <w:rsid w:val="006E7A2B"/>
    <w:rsid w:val="006E7BAF"/>
    <w:rsid w:val="006F0599"/>
    <w:rsid w:val="006F0676"/>
    <w:rsid w:val="006F0AA0"/>
    <w:rsid w:val="006F0B3C"/>
    <w:rsid w:val="006F0C83"/>
    <w:rsid w:val="006F0E0F"/>
    <w:rsid w:val="006F1398"/>
    <w:rsid w:val="006F1996"/>
    <w:rsid w:val="006F1DA7"/>
    <w:rsid w:val="006F2176"/>
    <w:rsid w:val="006F322E"/>
    <w:rsid w:val="006F34A0"/>
    <w:rsid w:val="006F36A2"/>
    <w:rsid w:val="006F3838"/>
    <w:rsid w:val="006F5088"/>
    <w:rsid w:val="006F535E"/>
    <w:rsid w:val="006F562F"/>
    <w:rsid w:val="006F5DBA"/>
    <w:rsid w:val="006F623D"/>
    <w:rsid w:val="006F629D"/>
    <w:rsid w:val="006F6929"/>
    <w:rsid w:val="006F6AE9"/>
    <w:rsid w:val="006F6D72"/>
    <w:rsid w:val="006F787A"/>
    <w:rsid w:val="006F78C0"/>
    <w:rsid w:val="0070013D"/>
    <w:rsid w:val="0070063F"/>
    <w:rsid w:val="00700D6D"/>
    <w:rsid w:val="007015F6"/>
    <w:rsid w:val="00701BB1"/>
    <w:rsid w:val="00702080"/>
    <w:rsid w:val="0070338F"/>
    <w:rsid w:val="007035AD"/>
    <w:rsid w:val="00703745"/>
    <w:rsid w:val="00703AA6"/>
    <w:rsid w:val="00703B85"/>
    <w:rsid w:val="007050A2"/>
    <w:rsid w:val="0070520A"/>
    <w:rsid w:val="00705344"/>
    <w:rsid w:val="007058FD"/>
    <w:rsid w:val="007059BA"/>
    <w:rsid w:val="00705A6F"/>
    <w:rsid w:val="00705F54"/>
    <w:rsid w:val="00706287"/>
    <w:rsid w:val="00706542"/>
    <w:rsid w:val="00706915"/>
    <w:rsid w:val="00706A29"/>
    <w:rsid w:val="00707291"/>
    <w:rsid w:val="00707BF6"/>
    <w:rsid w:val="0071088A"/>
    <w:rsid w:val="007108A7"/>
    <w:rsid w:val="007109D6"/>
    <w:rsid w:val="00710A3E"/>
    <w:rsid w:val="00710D85"/>
    <w:rsid w:val="00710DF4"/>
    <w:rsid w:val="0071115B"/>
    <w:rsid w:val="00711306"/>
    <w:rsid w:val="00711607"/>
    <w:rsid w:val="0071270B"/>
    <w:rsid w:val="00712B28"/>
    <w:rsid w:val="00712C14"/>
    <w:rsid w:val="00712D58"/>
    <w:rsid w:val="007138BB"/>
    <w:rsid w:val="007138F0"/>
    <w:rsid w:val="00713BB2"/>
    <w:rsid w:val="00713CAC"/>
    <w:rsid w:val="00713F99"/>
    <w:rsid w:val="00714E92"/>
    <w:rsid w:val="0071559B"/>
    <w:rsid w:val="007157AF"/>
    <w:rsid w:val="00715A43"/>
    <w:rsid w:val="00715D0E"/>
    <w:rsid w:val="007160DF"/>
    <w:rsid w:val="00716864"/>
    <w:rsid w:val="00716937"/>
    <w:rsid w:val="00716A04"/>
    <w:rsid w:val="00716C3E"/>
    <w:rsid w:val="0071739C"/>
    <w:rsid w:val="007205DC"/>
    <w:rsid w:val="007207FB"/>
    <w:rsid w:val="00721469"/>
    <w:rsid w:val="007219CD"/>
    <w:rsid w:val="00721C5D"/>
    <w:rsid w:val="00722048"/>
    <w:rsid w:val="007221E6"/>
    <w:rsid w:val="00722784"/>
    <w:rsid w:val="00722B99"/>
    <w:rsid w:val="00722ED0"/>
    <w:rsid w:val="007231FD"/>
    <w:rsid w:val="00723E4E"/>
    <w:rsid w:val="00724997"/>
    <w:rsid w:val="00724CA8"/>
    <w:rsid w:val="00724E00"/>
    <w:rsid w:val="007250DB"/>
    <w:rsid w:val="00725305"/>
    <w:rsid w:val="00725C42"/>
    <w:rsid w:val="00725DC9"/>
    <w:rsid w:val="00726562"/>
    <w:rsid w:val="00726781"/>
    <w:rsid w:val="00726D46"/>
    <w:rsid w:val="0072730E"/>
    <w:rsid w:val="00727E12"/>
    <w:rsid w:val="007309AA"/>
    <w:rsid w:val="00730CAC"/>
    <w:rsid w:val="00730DBF"/>
    <w:rsid w:val="007310D7"/>
    <w:rsid w:val="00731ACD"/>
    <w:rsid w:val="00731F07"/>
    <w:rsid w:val="007324F4"/>
    <w:rsid w:val="007326AB"/>
    <w:rsid w:val="00732F58"/>
    <w:rsid w:val="0073353C"/>
    <w:rsid w:val="00733B42"/>
    <w:rsid w:val="00733BBE"/>
    <w:rsid w:val="00734135"/>
    <w:rsid w:val="00734392"/>
    <w:rsid w:val="007344E4"/>
    <w:rsid w:val="00735702"/>
    <w:rsid w:val="007357BD"/>
    <w:rsid w:val="007357EB"/>
    <w:rsid w:val="00735967"/>
    <w:rsid w:val="00735CD0"/>
    <w:rsid w:val="00735D41"/>
    <w:rsid w:val="00735EAE"/>
    <w:rsid w:val="00737BCC"/>
    <w:rsid w:val="00737CAE"/>
    <w:rsid w:val="0074066D"/>
    <w:rsid w:val="00740A02"/>
    <w:rsid w:val="00740FE1"/>
    <w:rsid w:val="0074115C"/>
    <w:rsid w:val="00741270"/>
    <w:rsid w:val="007412F5"/>
    <w:rsid w:val="0074179A"/>
    <w:rsid w:val="00741B9F"/>
    <w:rsid w:val="00741EC1"/>
    <w:rsid w:val="00742022"/>
    <w:rsid w:val="007420C5"/>
    <w:rsid w:val="007420D3"/>
    <w:rsid w:val="007421F1"/>
    <w:rsid w:val="00742E1C"/>
    <w:rsid w:val="0074368D"/>
    <w:rsid w:val="007437E3"/>
    <w:rsid w:val="00744426"/>
    <w:rsid w:val="00744DA7"/>
    <w:rsid w:val="00745026"/>
    <w:rsid w:val="00745645"/>
    <w:rsid w:val="00745C9A"/>
    <w:rsid w:val="00745D9C"/>
    <w:rsid w:val="007461E0"/>
    <w:rsid w:val="0074623E"/>
    <w:rsid w:val="0074671A"/>
    <w:rsid w:val="00746B68"/>
    <w:rsid w:val="00747515"/>
    <w:rsid w:val="007477FA"/>
    <w:rsid w:val="00747891"/>
    <w:rsid w:val="00747979"/>
    <w:rsid w:val="00747D71"/>
    <w:rsid w:val="00747EF3"/>
    <w:rsid w:val="00750253"/>
    <w:rsid w:val="00750380"/>
    <w:rsid w:val="00750505"/>
    <w:rsid w:val="00750613"/>
    <w:rsid w:val="00750692"/>
    <w:rsid w:val="00750908"/>
    <w:rsid w:val="00750E95"/>
    <w:rsid w:val="00751473"/>
    <w:rsid w:val="00751638"/>
    <w:rsid w:val="00751EED"/>
    <w:rsid w:val="0075251C"/>
    <w:rsid w:val="0075275C"/>
    <w:rsid w:val="00752779"/>
    <w:rsid w:val="00752883"/>
    <w:rsid w:val="0075294C"/>
    <w:rsid w:val="00753328"/>
    <w:rsid w:val="00753A63"/>
    <w:rsid w:val="00753B36"/>
    <w:rsid w:val="00753BE9"/>
    <w:rsid w:val="00753D74"/>
    <w:rsid w:val="00753D7A"/>
    <w:rsid w:val="00754041"/>
    <w:rsid w:val="00754E8F"/>
    <w:rsid w:val="00755533"/>
    <w:rsid w:val="00755C45"/>
    <w:rsid w:val="00755F06"/>
    <w:rsid w:val="0075609E"/>
    <w:rsid w:val="00756121"/>
    <w:rsid w:val="00756236"/>
    <w:rsid w:val="007579CC"/>
    <w:rsid w:val="00757DFF"/>
    <w:rsid w:val="00760414"/>
    <w:rsid w:val="00760FD6"/>
    <w:rsid w:val="0076102F"/>
    <w:rsid w:val="00761B45"/>
    <w:rsid w:val="00762354"/>
    <w:rsid w:val="00762432"/>
    <w:rsid w:val="007628F2"/>
    <w:rsid w:val="00762921"/>
    <w:rsid w:val="00762B59"/>
    <w:rsid w:val="00762D19"/>
    <w:rsid w:val="00762DFC"/>
    <w:rsid w:val="007631FD"/>
    <w:rsid w:val="0076338B"/>
    <w:rsid w:val="00763533"/>
    <w:rsid w:val="00763F2F"/>
    <w:rsid w:val="00764205"/>
    <w:rsid w:val="0076477B"/>
    <w:rsid w:val="00765A44"/>
    <w:rsid w:val="00765C02"/>
    <w:rsid w:val="00765D5A"/>
    <w:rsid w:val="0076629F"/>
    <w:rsid w:val="007663A2"/>
    <w:rsid w:val="0076640B"/>
    <w:rsid w:val="00766838"/>
    <w:rsid w:val="00766F42"/>
    <w:rsid w:val="007672AD"/>
    <w:rsid w:val="007674DF"/>
    <w:rsid w:val="00767DBC"/>
    <w:rsid w:val="00767DEB"/>
    <w:rsid w:val="007706F1"/>
    <w:rsid w:val="007715BC"/>
    <w:rsid w:val="007719C8"/>
    <w:rsid w:val="00771A57"/>
    <w:rsid w:val="00771E1C"/>
    <w:rsid w:val="00773C10"/>
    <w:rsid w:val="00773D00"/>
    <w:rsid w:val="00773E04"/>
    <w:rsid w:val="00773F03"/>
    <w:rsid w:val="007743DA"/>
    <w:rsid w:val="00775214"/>
    <w:rsid w:val="00775362"/>
    <w:rsid w:val="0077569F"/>
    <w:rsid w:val="00775BF7"/>
    <w:rsid w:val="00776AD8"/>
    <w:rsid w:val="00776FEF"/>
    <w:rsid w:val="007777FA"/>
    <w:rsid w:val="00777C9A"/>
    <w:rsid w:val="00777F0F"/>
    <w:rsid w:val="0078061D"/>
    <w:rsid w:val="007806AA"/>
    <w:rsid w:val="007808FC"/>
    <w:rsid w:val="00780A70"/>
    <w:rsid w:val="00780AF1"/>
    <w:rsid w:val="00780E8E"/>
    <w:rsid w:val="007810B6"/>
    <w:rsid w:val="00781B40"/>
    <w:rsid w:val="00781C53"/>
    <w:rsid w:val="00782527"/>
    <w:rsid w:val="00783427"/>
    <w:rsid w:val="007834DA"/>
    <w:rsid w:val="007837C5"/>
    <w:rsid w:val="007840E9"/>
    <w:rsid w:val="00784291"/>
    <w:rsid w:val="00784D57"/>
    <w:rsid w:val="0078509D"/>
    <w:rsid w:val="0078546F"/>
    <w:rsid w:val="007863E6"/>
    <w:rsid w:val="0078664B"/>
    <w:rsid w:val="00786B14"/>
    <w:rsid w:val="00786BA1"/>
    <w:rsid w:val="00786C1A"/>
    <w:rsid w:val="00786EEB"/>
    <w:rsid w:val="007874B4"/>
    <w:rsid w:val="00787713"/>
    <w:rsid w:val="00787B90"/>
    <w:rsid w:val="00787CBF"/>
    <w:rsid w:val="00787E9A"/>
    <w:rsid w:val="007902D8"/>
    <w:rsid w:val="00790AEB"/>
    <w:rsid w:val="00790CC6"/>
    <w:rsid w:val="00790CC9"/>
    <w:rsid w:val="00791550"/>
    <w:rsid w:val="007919C8"/>
    <w:rsid w:val="00791D5B"/>
    <w:rsid w:val="00791E14"/>
    <w:rsid w:val="0079222C"/>
    <w:rsid w:val="00792785"/>
    <w:rsid w:val="00792884"/>
    <w:rsid w:val="00792984"/>
    <w:rsid w:val="00792C04"/>
    <w:rsid w:val="007930C2"/>
    <w:rsid w:val="00793841"/>
    <w:rsid w:val="00793BAC"/>
    <w:rsid w:val="007947FE"/>
    <w:rsid w:val="00794C4C"/>
    <w:rsid w:val="00795391"/>
    <w:rsid w:val="00795D5E"/>
    <w:rsid w:val="007962A0"/>
    <w:rsid w:val="007963EB"/>
    <w:rsid w:val="0079653B"/>
    <w:rsid w:val="00796B50"/>
    <w:rsid w:val="00796F3F"/>
    <w:rsid w:val="007976DA"/>
    <w:rsid w:val="00797B14"/>
    <w:rsid w:val="00797B58"/>
    <w:rsid w:val="007A008A"/>
    <w:rsid w:val="007A00C2"/>
    <w:rsid w:val="007A07C9"/>
    <w:rsid w:val="007A1010"/>
    <w:rsid w:val="007A1617"/>
    <w:rsid w:val="007A1FCB"/>
    <w:rsid w:val="007A20AF"/>
    <w:rsid w:val="007A21AF"/>
    <w:rsid w:val="007A2A90"/>
    <w:rsid w:val="007A2E37"/>
    <w:rsid w:val="007A2EFA"/>
    <w:rsid w:val="007A320F"/>
    <w:rsid w:val="007A34A2"/>
    <w:rsid w:val="007A36E9"/>
    <w:rsid w:val="007A3827"/>
    <w:rsid w:val="007A3DFF"/>
    <w:rsid w:val="007A408E"/>
    <w:rsid w:val="007A4A82"/>
    <w:rsid w:val="007A514F"/>
    <w:rsid w:val="007A5481"/>
    <w:rsid w:val="007A575B"/>
    <w:rsid w:val="007A5940"/>
    <w:rsid w:val="007A5E54"/>
    <w:rsid w:val="007A6637"/>
    <w:rsid w:val="007A6AC5"/>
    <w:rsid w:val="007A6D91"/>
    <w:rsid w:val="007A7197"/>
    <w:rsid w:val="007A7661"/>
    <w:rsid w:val="007A7901"/>
    <w:rsid w:val="007A79AE"/>
    <w:rsid w:val="007A7EA9"/>
    <w:rsid w:val="007B009A"/>
    <w:rsid w:val="007B04C8"/>
    <w:rsid w:val="007B0A7E"/>
    <w:rsid w:val="007B0AB6"/>
    <w:rsid w:val="007B0C89"/>
    <w:rsid w:val="007B0CFE"/>
    <w:rsid w:val="007B0D85"/>
    <w:rsid w:val="007B11EE"/>
    <w:rsid w:val="007B1340"/>
    <w:rsid w:val="007B14C8"/>
    <w:rsid w:val="007B14EB"/>
    <w:rsid w:val="007B17DE"/>
    <w:rsid w:val="007B1862"/>
    <w:rsid w:val="007B2027"/>
    <w:rsid w:val="007B21FB"/>
    <w:rsid w:val="007B23C4"/>
    <w:rsid w:val="007B2B0C"/>
    <w:rsid w:val="007B2CBE"/>
    <w:rsid w:val="007B332F"/>
    <w:rsid w:val="007B3C8F"/>
    <w:rsid w:val="007B3FC1"/>
    <w:rsid w:val="007B483C"/>
    <w:rsid w:val="007B4A47"/>
    <w:rsid w:val="007B51C8"/>
    <w:rsid w:val="007B5583"/>
    <w:rsid w:val="007B5D72"/>
    <w:rsid w:val="007B62FC"/>
    <w:rsid w:val="007B658F"/>
    <w:rsid w:val="007B6ADB"/>
    <w:rsid w:val="007B6B1A"/>
    <w:rsid w:val="007B7998"/>
    <w:rsid w:val="007B7D25"/>
    <w:rsid w:val="007B7E1F"/>
    <w:rsid w:val="007C00A9"/>
    <w:rsid w:val="007C06FF"/>
    <w:rsid w:val="007C0912"/>
    <w:rsid w:val="007C0A69"/>
    <w:rsid w:val="007C0EF9"/>
    <w:rsid w:val="007C1A8C"/>
    <w:rsid w:val="007C2353"/>
    <w:rsid w:val="007C237E"/>
    <w:rsid w:val="007C23E3"/>
    <w:rsid w:val="007C277E"/>
    <w:rsid w:val="007C2914"/>
    <w:rsid w:val="007C29EC"/>
    <w:rsid w:val="007C2CB7"/>
    <w:rsid w:val="007C300B"/>
    <w:rsid w:val="007C3207"/>
    <w:rsid w:val="007C3A24"/>
    <w:rsid w:val="007C3E29"/>
    <w:rsid w:val="007C50F3"/>
    <w:rsid w:val="007C59E7"/>
    <w:rsid w:val="007C5AAD"/>
    <w:rsid w:val="007C5CA2"/>
    <w:rsid w:val="007C607F"/>
    <w:rsid w:val="007C612A"/>
    <w:rsid w:val="007C6428"/>
    <w:rsid w:val="007C64FA"/>
    <w:rsid w:val="007C6CB5"/>
    <w:rsid w:val="007C708B"/>
    <w:rsid w:val="007C7B86"/>
    <w:rsid w:val="007C7D8F"/>
    <w:rsid w:val="007D019A"/>
    <w:rsid w:val="007D031F"/>
    <w:rsid w:val="007D0374"/>
    <w:rsid w:val="007D0A3B"/>
    <w:rsid w:val="007D0B34"/>
    <w:rsid w:val="007D0B5B"/>
    <w:rsid w:val="007D0F3A"/>
    <w:rsid w:val="007D130B"/>
    <w:rsid w:val="007D1694"/>
    <w:rsid w:val="007D174E"/>
    <w:rsid w:val="007D1AE5"/>
    <w:rsid w:val="007D1B6C"/>
    <w:rsid w:val="007D1E78"/>
    <w:rsid w:val="007D2144"/>
    <w:rsid w:val="007D2300"/>
    <w:rsid w:val="007D2AEB"/>
    <w:rsid w:val="007D2EE8"/>
    <w:rsid w:val="007D2F69"/>
    <w:rsid w:val="007D2FA5"/>
    <w:rsid w:val="007D2FED"/>
    <w:rsid w:val="007D3281"/>
    <w:rsid w:val="007D35E3"/>
    <w:rsid w:val="007D3600"/>
    <w:rsid w:val="007D39BC"/>
    <w:rsid w:val="007D4F02"/>
    <w:rsid w:val="007D4F59"/>
    <w:rsid w:val="007D569F"/>
    <w:rsid w:val="007D56B5"/>
    <w:rsid w:val="007D5D40"/>
    <w:rsid w:val="007D5FE4"/>
    <w:rsid w:val="007D6B7C"/>
    <w:rsid w:val="007D6D87"/>
    <w:rsid w:val="007E0653"/>
    <w:rsid w:val="007E0D11"/>
    <w:rsid w:val="007E0DBD"/>
    <w:rsid w:val="007E0E85"/>
    <w:rsid w:val="007E0FB6"/>
    <w:rsid w:val="007E0FCF"/>
    <w:rsid w:val="007E1476"/>
    <w:rsid w:val="007E1758"/>
    <w:rsid w:val="007E1B56"/>
    <w:rsid w:val="007E236E"/>
    <w:rsid w:val="007E23D4"/>
    <w:rsid w:val="007E2736"/>
    <w:rsid w:val="007E2C76"/>
    <w:rsid w:val="007E3014"/>
    <w:rsid w:val="007E3103"/>
    <w:rsid w:val="007E3A7B"/>
    <w:rsid w:val="007E3B3A"/>
    <w:rsid w:val="007E4363"/>
    <w:rsid w:val="007E50A1"/>
    <w:rsid w:val="007E51DA"/>
    <w:rsid w:val="007E5411"/>
    <w:rsid w:val="007E572B"/>
    <w:rsid w:val="007E5A1C"/>
    <w:rsid w:val="007E5CB3"/>
    <w:rsid w:val="007E6121"/>
    <w:rsid w:val="007E654C"/>
    <w:rsid w:val="007E65F3"/>
    <w:rsid w:val="007E6919"/>
    <w:rsid w:val="007E6C7B"/>
    <w:rsid w:val="007E6DC9"/>
    <w:rsid w:val="007E79D6"/>
    <w:rsid w:val="007E7B81"/>
    <w:rsid w:val="007E7DB8"/>
    <w:rsid w:val="007F0490"/>
    <w:rsid w:val="007F0687"/>
    <w:rsid w:val="007F0782"/>
    <w:rsid w:val="007F07BD"/>
    <w:rsid w:val="007F09DA"/>
    <w:rsid w:val="007F0F9C"/>
    <w:rsid w:val="007F1630"/>
    <w:rsid w:val="007F1705"/>
    <w:rsid w:val="007F1DEA"/>
    <w:rsid w:val="007F30DA"/>
    <w:rsid w:val="007F4E26"/>
    <w:rsid w:val="007F6627"/>
    <w:rsid w:val="007F66DB"/>
    <w:rsid w:val="007F7142"/>
    <w:rsid w:val="007F75F7"/>
    <w:rsid w:val="007F76CF"/>
    <w:rsid w:val="007F7DCF"/>
    <w:rsid w:val="007F7E07"/>
    <w:rsid w:val="008008E1"/>
    <w:rsid w:val="008012BE"/>
    <w:rsid w:val="008012D1"/>
    <w:rsid w:val="0080185D"/>
    <w:rsid w:val="008019E2"/>
    <w:rsid w:val="00801E30"/>
    <w:rsid w:val="0080220E"/>
    <w:rsid w:val="0080274A"/>
    <w:rsid w:val="00802979"/>
    <w:rsid w:val="00802B7A"/>
    <w:rsid w:val="00802E94"/>
    <w:rsid w:val="00802E98"/>
    <w:rsid w:val="00803241"/>
    <w:rsid w:val="00803429"/>
    <w:rsid w:val="0080362E"/>
    <w:rsid w:val="00803648"/>
    <w:rsid w:val="00803BCB"/>
    <w:rsid w:val="00804A21"/>
    <w:rsid w:val="00804CD6"/>
    <w:rsid w:val="00804DFB"/>
    <w:rsid w:val="008057EC"/>
    <w:rsid w:val="00805AE6"/>
    <w:rsid w:val="00805F3C"/>
    <w:rsid w:val="00806087"/>
    <w:rsid w:val="00806131"/>
    <w:rsid w:val="008075E7"/>
    <w:rsid w:val="00807C12"/>
    <w:rsid w:val="00807CC8"/>
    <w:rsid w:val="0081035A"/>
    <w:rsid w:val="00810880"/>
    <w:rsid w:val="0081092C"/>
    <w:rsid w:val="00811525"/>
    <w:rsid w:val="00811D21"/>
    <w:rsid w:val="00811D94"/>
    <w:rsid w:val="00812187"/>
    <w:rsid w:val="00812AC5"/>
    <w:rsid w:val="0081301D"/>
    <w:rsid w:val="008131A9"/>
    <w:rsid w:val="00813F92"/>
    <w:rsid w:val="008148F3"/>
    <w:rsid w:val="00814B91"/>
    <w:rsid w:val="0081536F"/>
    <w:rsid w:val="008154F9"/>
    <w:rsid w:val="00815C02"/>
    <w:rsid w:val="00815F69"/>
    <w:rsid w:val="00816159"/>
    <w:rsid w:val="008163AD"/>
    <w:rsid w:val="008167EE"/>
    <w:rsid w:val="0081681D"/>
    <w:rsid w:val="00816C77"/>
    <w:rsid w:val="00817443"/>
    <w:rsid w:val="00817982"/>
    <w:rsid w:val="00817CC2"/>
    <w:rsid w:val="00817EBF"/>
    <w:rsid w:val="008200D4"/>
    <w:rsid w:val="0082088F"/>
    <w:rsid w:val="00821922"/>
    <w:rsid w:val="00821A2B"/>
    <w:rsid w:val="00821E78"/>
    <w:rsid w:val="0082246E"/>
    <w:rsid w:val="008231C6"/>
    <w:rsid w:val="008235A1"/>
    <w:rsid w:val="00823656"/>
    <w:rsid w:val="00824455"/>
    <w:rsid w:val="008246FE"/>
    <w:rsid w:val="008248D0"/>
    <w:rsid w:val="008248FE"/>
    <w:rsid w:val="00824A0C"/>
    <w:rsid w:val="00824AEE"/>
    <w:rsid w:val="00824EE9"/>
    <w:rsid w:val="00825867"/>
    <w:rsid w:val="00825DA9"/>
    <w:rsid w:val="008263D8"/>
    <w:rsid w:val="00826A65"/>
    <w:rsid w:val="00826B0F"/>
    <w:rsid w:val="00826FF8"/>
    <w:rsid w:val="00827088"/>
    <w:rsid w:val="0082755C"/>
    <w:rsid w:val="00827E49"/>
    <w:rsid w:val="00827F54"/>
    <w:rsid w:val="00830776"/>
    <w:rsid w:val="00830E82"/>
    <w:rsid w:val="00831425"/>
    <w:rsid w:val="0083166C"/>
    <w:rsid w:val="008319DD"/>
    <w:rsid w:val="00831B34"/>
    <w:rsid w:val="00831D87"/>
    <w:rsid w:val="00832B07"/>
    <w:rsid w:val="00832BF3"/>
    <w:rsid w:val="00832DEC"/>
    <w:rsid w:val="008332CC"/>
    <w:rsid w:val="0083372D"/>
    <w:rsid w:val="0083414D"/>
    <w:rsid w:val="008345C4"/>
    <w:rsid w:val="00834993"/>
    <w:rsid w:val="00834EFC"/>
    <w:rsid w:val="0083539C"/>
    <w:rsid w:val="00835BE4"/>
    <w:rsid w:val="00835E6B"/>
    <w:rsid w:val="00835FDC"/>
    <w:rsid w:val="00836114"/>
    <w:rsid w:val="008367F2"/>
    <w:rsid w:val="0083745B"/>
    <w:rsid w:val="008376D4"/>
    <w:rsid w:val="00837FCF"/>
    <w:rsid w:val="00840758"/>
    <w:rsid w:val="008409D2"/>
    <w:rsid w:val="00840A4B"/>
    <w:rsid w:val="00841008"/>
    <w:rsid w:val="008413E8"/>
    <w:rsid w:val="008415F6"/>
    <w:rsid w:val="00841684"/>
    <w:rsid w:val="0084169E"/>
    <w:rsid w:val="0084191B"/>
    <w:rsid w:val="00841B46"/>
    <w:rsid w:val="0084249B"/>
    <w:rsid w:val="008429C5"/>
    <w:rsid w:val="00842DF8"/>
    <w:rsid w:val="0084342D"/>
    <w:rsid w:val="00843484"/>
    <w:rsid w:val="0084352C"/>
    <w:rsid w:val="00843B59"/>
    <w:rsid w:val="00843D2E"/>
    <w:rsid w:val="00844021"/>
    <w:rsid w:val="008447B8"/>
    <w:rsid w:val="0084599C"/>
    <w:rsid w:val="00845A91"/>
    <w:rsid w:val="00847B77"/>
    <w:rsid w:val="00847BDB"/>
    <w:rsid w:val="00847BF5"/>
    <w:rsid w:val="0085051D"/>
    <w:rsid w:val="008506DC"/>
    <w:rsid w:val="008512CA"/>
    <w:rsid w:val="00851477"/>
    <w:rsid w:val="008516F5"/>
    <w:rsid w:val="00851836"/>
    <w:rsid w:val="00851939"/>
    <w:rsid w:val="00851B78"/>
    <w:rsid w:val="0085296F"/>
    <w:rsid w:val="00852B09"/>
    <w:rsid w:val="00852C32"/>
    <w:rsid w:val="00852E4F"/>
    <w:rsid w:val="008536B8"/>
    <w:rsid w:val="00853D2A"/>
    <w:rsid w:val="00853D4B"/>
    <w:rsid w:val="00854351"/>
    <w:rsid w:val="0085476D"/>
    <w:rsid w:val="0085491F"/>
    <w:rsid w:val="00855097"/>
    <w:rsid w:val="008551C5"/>
    <w:rsid w:val="00855261"/>
    <w:rsid w:val="00855B9E"/>
    <w:rsid w:val="0085601C"/>
    <w:rsid w:val="00856712"/>
    <w:rsid w:val="00857253"/>
    <w:rsid w:val="008572ED"/>
    <w:rsid w:val="008579AA"/>
    <w:rsid w:val="00857B06"/>
    <w:rsid w:val="00857D8F"/>
    <w:rsid w:val="008606A9"/>
    <w:rsid w:val="00860877"/>
    <w:rsid w:val="00860A40"/>
    <w:rsid w:val="00860CBE"/>
    <w:rsid w:val="00860CDF"/>
    <w:rsid w:val="00861092"/>
    <w:rsid w:val="00861476"/>
    <w:rsid w:val="00862187"/>
    <w:rsid w:val="008626D8"/>
    <w:rsid w:val="008626FB"/>
    <w:rsid w:val="00862714"/>
    <w:rsid w:val="00862EFF"/>
    <w:rsid w:val="008635ED"/>
    <w:rsid w:val="00863768"/>
    <w:rsid w:val="008637F4"/>
    <w:rsid w:val="00863FFB"/>
    <w:rsid w:val="00864060"/>
    <w:rsid w:val="008641E9"/>
    <w:rsid w:val="008643CF"/>
    <w:rsid w:val="008647C4"/>
    <w:rsid w:val="008648F6"/>
    <w:rsid w:val="00864B25"/>
    <w:rsid w:val="0086529F"/>
    <w:rsid w:val="0086547F"/>
    <w:rsid w:val="0086561E"/>
    <w:rsid w:val="0086589B"/>
    <w:rsid w:val="00865BE8"/>
    <w:rsid w:val="00865BFB"/>
    <w:rsid w:val="00865C6B"/>
    <w:rsid w:val="00865F51"/>
    <w:rsid w:val="00866BA8"/>
    <w:rsid w:val="00866C3D"/>
    <w:rsid w:val="00866CEB"/>
    <w:rsid w:val="00866DB6"/>
    <w:rsid w:val="00866F07"/>
    <w:rsid w:val="008674ED"/>
    <w:rsid w:val="008678FE"/>
    <w:rsid w:val="00867AD3"/>
    <w:rsid w:val="00867FF8"/>
    <w:rsid w:val="00871099"/>
    <w:rsid w:val="008711C4"/>
    <w:rsid w:val="00871606"/>
    <w:rsid w:val="008718FA"/>
    <w:rsid w:val="00871A11"/>
    <w:rsid w:val="00872B07"/>
    <w:rsid w:val="008747AB"/>
    <w:rsid w:val="008757AD"/>
    <w:rsid w:val="008757BD"/>
    <w:rsid w:val="00875814"/>
    <w:rsid w:val="00876065"/>
    <w:rsid w:val="0087674C"/>
    <w:rsid w:val="00876E08"/>
    <w:rsid w:val="008779F4"/>
    <w:rsid w:val="00880408"/>
    <w:rsid w:val="00880A8D"/>
    <w:rsid w:val="00880D45"/>
    <w:rsid w:val="008810C0"/>
    <w:rsid w:val="00881629"/>
    <w:rsid w:val="00881862"/>
    <w:rsid w:val="008819CB"/>
    <w:rsid w:val="00881B4E"/>
    <w:rsid w:val="00881DF1"/>
    <w:rsid w:val="00882241"/>
    <w:rsid w:val="00882BBA"/>
    <w:rsid w:val="00882E1A"/>
    <w:rsid w:val="0088346E"/>
    <w:rsid w:val="0088392D"/>
    <w:rsid w:val="00883AEC"/>
    <w:rsid w:val="00883F92"/>
    <w:rsid w:val="00884046"/>
    <w:rsid w:val="00884251"/>
    <w:rsid w:val="0088454C"/>
    <w:rsid w:val="008845F1"/>
    <w:rsid w:val="00884629"/>
    <w:rsid w:val="0088572C"/>
    <w:rsid w:val="008861E0"/>
    <w:rsid w:val="008867B5"/>
    <w:rsid w:val="0088685B"/>
    <w:rsid w:val="008869CB"/>
    <w:rsid w:val="00886D43"/>
    <w:rsid w:val="008874DA"/>
    <w:rsid w:val="00887DA5"/>
    <w:rsid w:val="00887FB5"/>
    <w:rsid w:val="008901F8"/>
    <w:rsid w:val="0089023E"/>
    <w:rsid w:val="008907BE"/>
    <w:rsid w:val="008908B7"/>
    <w:rsid w:val="008908BA"/>
    <w:rsid w:val="008920D1"/>
    <w:rsid w:val="00892183"/>
    <w:rsid w:val="008926CC"/>
    <w:rsid w:val="0089320E"/>
    <w:rsid w:val="00893390"/>
    <w:rsid w:val="008938FA"/>
    <w:rsid w:val="008940C8"/>
    <w:rsid w:val="008948A2"/>
    <w:rsid w:val="008952F8"/>
    <w:rsid w:val="0089531E"/>
    <w:rsid w:val="00895425"/>
    <w:rsid w:val="00896A30"/>
    <w:rsid w:val="00896DA4"/>
    <w:rsid w:val="00896F63"/>
    <w:rsid w:val="00897744"/>
    <w:rsid w:val="00897AA5"/>
    <w:rsid w:val="008A0241"/>
    <w:rsid w:val="008A0D09"/>
    <w:rsid w:val="008A0EBB"/>
    <w:rsid w:val="008A111C"/>
    <w:rsid w:val="008A13DB"/>
    <w:rsid w:val="008A16EF"/>
    <w:rsid w:val="008A1F8A"/>
    <w:rsid w:val="008A253F"/>
    <w:rsid w:val="008A28F5"/>
    <w:rsid w:val="008A2ABD"/>
    <w:rsid w:val="008A3420"/>
    <w:rsid w:val="008A34D4"/>
    <w:rsid w:val="008A3C63"/>
    <w:rsid w:val="008A40E9"/>
    <w:rsid w:val="008A4207"/>
    <w:rsid w:val="008A4D2F"/>
    <w:rsid w:val="008A5703"/>
    <w:rsid w:val="008A5762"/>
    <w:rsid w:val="008A5934"/>
    <w:rsid w:val="008A59D0"/>
    <w:rsid w:val="008A5F9E"/>
    <w:rsid w:val="008A6025"/>
    <w:rsid w:val="008A61EC"/>
    <w:rsid w:val="008A625F"/>
    <w:rsid w:val="008A6458"/>
    <w:rsid w:val="008A6459"/>
    <w:rsid w:val="008A6724"/>
    <w:rsid w:val="008A6912"/>
    <w:rsid w:val="008A6986"/>
    <w:rsid w:val="008A6F1B"/>
    <w:rsid w:val="008A6FF0"/>
    <w:rsid w:val="008A76C7"/>
    <w:rsid w:val="008A782E"/>
    <w:rsid w:val="008A797E"/>
    <w:rsid w:val="008A7E7B"/>
    <w:rsid w:val="008B135B"/>
    <w:rsid w:val="008B14EE"/>
    <w:rsid w:val="008B1A08"/>
    <w:rsid w:val="008B234E"/>
    <w:rsid w:val="008B2757"/>
    <w:rsid w:val="008B2784"/>
    <w:rsid w:val="008B2D62"/>
    <w:rsid w:val="008B30FA"/>
    <w:rsid w:val="008B3168"/>
    <w:rsid w:val="008B32C4"/>
    <w:rsid w:val="008B347E"/>
    <w:rsid w:val="008B3A9F"/>
    <w:rsid w:val="008B3AEE"/>
    <w:rsid w:val="008B3E7C"/>
    <w:rsid w:val="008B4331"/>
    <w:rsid w:val="008B4341"/>
    <w:rsid w:val="008B449D"/>
    <w:rsid w:val="008B486B"/>
    <w:rsid w:val="008B4B03"/>
    <w:rsid w:val="008B502E"/>
    <w:rsid w:val="008B543F"/>
    <w:rsid w:val="008B54E3"/>
    <w:rsid w:val="008B5694"/>
    <w:rsid w:val="008B5C47"/>
    <w:rsid w:val="008B5D48"/>
    <w:rsid w:val="008B5E1A"/>
    <w:rsid w:val="008B6633"/>
    <w:rsid w:val="008B69CE"/>
    <w:rsid w:val="008B6E0E"/>
    <w:rsid w:val="008B6E2B"/>
    <w:rsid w:val="008B6FF6"/>
    <w:rsid w:val="008B73AC"/>
    <w:rsid w:val="008B7640"/>
    <w:rsid w:val="008B7C43"/>
    <w:rsid w:val="008C0903"/>
    <w:rsid w:val="008C0D62"/>
    <w:rsid w:val="008C1400"/>
    <w:rsid w:val="008C2087"/>
    <w:rsid w:val="008C20E9"/>
    <w:rsid w:val="008C21F2"/>
    <w:rsid w:val="008C21F3"/>
    <w:rsid w:val="008C2708"/>
    <w:rsid w:val="008C2B1F"/>
    <w:rsid w:val="008C2F02"/>
    <w:rsid w:val="008C311B"/>
    <w:rsid w:val="008C3133"/>
    <w:rsid w:val="008C3F0D"/>
    <w:rsid w:val="008C3F9F"/>
    <w:rsid w:val="008C4633"/>
    <w:rsid w:val="008C4B54"/>
    <w:rsid w:val="008C4D7E"/>
    <w:rsid w:val="008C4EAD"/>
    <w:rsid w:val="008C50C3"/>
    <w:rsid w:val="008C5B60"/>
    <w:rsid w:val="008C754A"/>
    <w:rsid w:val="008C7AD3"/>
    <w:rsid w:val="008C7BFB"/>
    <w:rsid w:val="008C7CC4"/>
    <w:rsid w:val="008D05FA"/>
    <w:rsid w:val="008D0E3F"/>
    <w:rsid w:val="008D122B"/>
    <w:rsid w:val="008D1286"/>
    <w:rsid w:val="008D1846"/>
    <w:rsid w:val="008D1E70"/>
    <w:rsid w:val="008D20CA"/>
    <w:rsid w:val="008D3208"/>
    <w:rsid w:val="008D341D"/>
    <w:rsid w:val="008D3C68"/>
    <w:rsid w:val="008D4143"/>
    <w:rsid w:val="008D4236"/>
    <w:rsid w:val="008D4B50"/>
    <w:rsid w:val="008D4D47"/>
    <w:rsid w:val="008D5D48"/>
    <w:rsid w:val="008D5E52"/>
    <w:rsid w:val="008D7054"/>
    <w:rsid w:val="008E01BA"/>
    <w:rsid w:val="008E0891"/>
    <w:rsid w:val="008E0B0F"/>
    <w:rsid w:val="008E103F"/>
    <w:rsid w:val="008E11BF"/>
    <w:rsid w:val="008E1830"/>
    <w:rsid w:val="008E1D96"/>
    <w:rsid w:val="008E1EAC"/>
    <w:rsid w:val="008E29F3"/>
    <w:rsid w:val="008E2F68"/>
    <w:rsid w:val="008E30CA"/>
    <w:rsid w:val="008E364E"/>
    <w:rsid w:val="008E3FAD"/>
    <w:rsid w:val="008E41DD"/>
    <w:rsid w:val="008E42FE"/>
    <w:rsid w:val="008E44A7"/>
    <w:rsid w:val="008E44E1"/>
    <w:rsid w:val="008E47B0"/>
    <w:rsid w:val="008E5977"/>
    <w:rsid w:val="008E63C8"/>
    <w:rsid w:val="008E65F9"/>
    <w:rsid w:val="008E66DD"/>
    <w:rsid w:val="008E6D4D"/>
    <w:rsid w:val="008E74FF"/>
    <w:rsid w:val="008E7816"/>
    <w:rsid w:val="008E7833"/>
    <w:rsid w:val="008E7B43"/>
    <w:rsid w:val="008E7D9E"/>
    <w:rsid w:val="008E7EA8"/>
    <w:rsid w:val="008F0AAC"/>
    <w:rsid w:val="008F0CC2"/>
    <w:rsid w:val="008F1802"/>
    <w:rsid w:val="008F1D15"/>
    <w:rsid w:val="008F1E0D"/>
    <w:rsid w:val="008F2D5C"/>
    <w:rsid w:val="008F2E07"/>
    <w:rsid w:val="008F321B"/>
    <w:rsid w:val="008F41B5"/>
    <w:rsid w:val="008F4421"/>
    <w:rsid w:val="008F44D2"/>
    <w:rsid w:val="008F54E0"/>
    <w:rsid w:val="008F5D28"/>
    <w:rsid w:val="008F6A3E"/>
    <w:rsid w:val="008F6AE6"/>
    <w:rsid w:val="008F6BCA"/>
    <w:rsid w:val="008F71EF"/>
    <w:rsid w:val="008F75AC"/>
    <w:rsid w:val="008F7699"/>
    <w:rsid w:val="008F7A5C"/>
    <w:rsid w:val="009009A0"/>
    <w:rsid w:val="00900D3A"/>
    <w:rsid w:val="00901C6E"/>
    <w:rsid w:val="00901D88"/>
    <w:rsid w:val="00901FFB"/>
    <w:rsid w:val="00902176"/>
    <w:rsid w:val="0090227C"/>
    <w:rsid w:val="009022E7"/>
    <w:rsid w:val="0090296E"/>
    <w:rsid w:val="0090314A"/>
    <w:rsid w:val="0090330D"/>
    <w:rsid w:val="00903647"/>
    <w:rsid w:val="009036F6"/>
    <w:rsid w:val="00903766"/>
    <w:rsid w:val="00904140"/>
    <w:rsid w:val="00904732"/>
    <w:rsid w:val="00905C63"/>
    <w:rsid w:val="0090600B"/>
    <w:rsid w:val="009062D9"/>
    <w:rsid w:val="0090639B"/>
    <w:rsid w:val="009068A8"/>
    <w:rsid w:val="00906A7F"/>
    <w:rsid w:val="00907151"/>
    <w:rsid w:val="0090728C"/>
    <w:rsid w:val="009077F2"/>
    <w:rsid w:val="00907A96"/>
    <w:rsid w:val="00907CB5"/>
    <w:rsid w:val="00907EB0"/>
    <w:rsid w:val="009100BA"/>
    <w:rsid w:val="00910431"/>
    <w:rsid w:val="0091068A"/>
    <w:rsid w:val="00910811"/>
    <w:rsid w:val="009114A8"/>
    <w:rsid w:val="009115FD"/>
    <w:rsid w:val="00911941"/>
    <w:rsid w:val="00911A71"/>
    <w:rsid w:val="00912783"/>
    <w:rsid w:val="00913002"/>
    <w:rsid w:val="009131FA"/>
    <w:rsid w:val="00913431"/>
    <w:rsid w:val="009134B0"/>
    <w:rsid w:val="00913611"/>
    <w:rsid w:val="00913970"/>
    <w:rsid w:val="00913C8A"/>
    <w:rsid w:val="009141B7"/>
    <w:rsid w:val="009141FA"/>
    <w:rsid w:val="00914BE6"/>
    <w:rsid w:val="00914D70"/>
    <w:rsid w:val="00914DE6"/>
    <w:rsid w:val="00914E9E"/>
    <w:rsid w:val="00915247"/>
    <w:rsid w:val="00915297"/>
    <w:rsid w:val="009153D4"/>
    <w:rsid w:val="009154EF"/>
    <w:rsid w:val="009158B6"/>
    <w:rsid w:val="00915ECA"/>
    <w:rsid w:val="00916754"/>
    <w:rsid w:val="00916E63"/>
    <w:rsid w:val="00916EE4"/>
    <w:rsid w:val="00917A86"/>
    <w:rsid w:val="00917D13"/>
    <w:rsid w:val="00920505"/>
    <w:rsid w:val="00920691"/>
    <w:rsid w:val="00920A1B"/>
    <w:rsid w:val="00920C7C"/>
    <w:rsid w:val="0092129D"/>
    <w:rsid w:val="00921378"/>
    <w:rsid w:val="00921407"/>
    <w:rsid w:val="00921443"/>
    <w:rsid w:val="00921514"/>
    <w:rsid w:val="00922697"/>
    <w:rsid w:val="0092291E"/>
    <w:rsid w:val="0092428C"/>
    <w:rsid w:val="0092485D"/>
    <w:rsid w:val="00924BE1"/>
    <w:rsid w:val="00925170"/>
    <w:rsid w:val="0092595D"/>
    <w:rsid w:val="00925971"/>
    <w:rsid w:val="00926312"/>
    <w:rsid w:val="009269E1"/>
    <w:rsid w:val="0092778B"/>
    <w:rsid w:val="00927C11"/>
    <w:rsid w:val="00927F37"/>
    <w:rsid w:val="00927F47"/>
    <w:rsid w:val="009302F2"/>
    <w:rsid w:val="009303C8"/>
    <w:rsid w:val="009309B9"/>
    <w:rsid w:val="009309F9"/>
    <w:rsid w:val="0093110D"/>
    <w:rsid w:val="00931301"/>
    <w:rsid w:val="009325F7"/>
    <w:rsid w:val="009327BD"/>
    <w:rsid w:val="00932F25"/>
    <w:rsid w:val="009331EE"/>
    <w:rsid w:val="009333E7"/>
    <w:rsid w:val="00933DAF"/>
    <w:rsid w:val="00934620"/>
    <w:rsid w:val="00934ECF"/>
    <w:rsid w:val="00935038"/>
    <w:rsid w:val="00935132"/>
    <w:rsid w:val="009358F1"/>
    <w:rsid w:val="00935D67"/>
    <w:rsid w:val="00936268"/>
    <w:rsid w:val="0093666E"/>
    <w:rsid w:val="0093670C"/>
    <w:rsid w:val="00936813"/>
    <w:rsid w:val="00936A87"/>
    <w:rsid w:val="00936F64"/>
    <w:rsid w:val="00937006"/>
    <w:rsid w:val="0093736D"/>
    <w:rsid w:val="00937CDA"/>
    <w:rsid w:val="00937D10"/>
    <w:rsid w:val="009412DD"/>
    <w:rsid w:val="0094188D"/>
    <w:rsid w:val="00941DC3"/>
    <w:rsid w:val="00941FE0"/>
    <w:rsid w:val="0094217C"/>
    <w:rsid w:val="0094381E"/>
    <w:rsid w:val="00943F9E"/>
    <w:rsid w:val="00944B6A"/>
    <w:rsid w:val="0094520A"/>
    <w:rsid w:val="0094556B"/>
    <w:rsid w:val="00945A72"/>
    <w:rsid w:val="00945AF1"/>
    <w:rsid w:val="00945EFE"/>
    <w:rsid w:val="0094675D"/>
    <w:rsid w:val="009468FF"/>
    <w:rsid w:val="00946977"/>
    <w:rsid w:val="00947044"/>
    <w:rsid w:val="00947530"/>
    <w:rsid w:val="00947765"/>
    <w:rsid w:val="0094781A"/>
    <w:rsid w:val="00947960"/>
    <w:rsid w:val="00947CE0"/>
    <w:rsid w:val="00950416"/>
    <w:rsid w:val="009508F3"/>
    <w:rsid w:val="00950AC2"/>
    <w:rsid w:val="00950CDF"/>
    <w:rsid w:val="00950F7B"/>
    <w:rsid w:val="00950FB5"/>
    <w:rsid w:val="009510A2"/>
    <w:rsid w:val="00951705"/>
    <w:rsid w:val="009520F6"/>
    <w:rsid w:val="00952619"/>
    <w:rsid w:val="00952629"/>
    <w:rsid w:val="00952668"/>
    <w:rsid w:val="009526DD"/>
    <w:rsid w:val="0095333E"/>
    <w:rsid w:val="009537C3"/>
    <w:rsid w:val="00953846"/>
    <w:rsid w:val="009538A4"/>
    <w:rsid w:val="00953ABF"/>
    <w:rsid w:val="00954C71"/>
    <w:rsid w:val="0095502E"/>
    <w:rsid w:val="0095541D"/>
    <w:rsid w:val="0095575F"/>
    <w:rsid w:val="00956998"/>
    <w:rsid w:val="0095753C"/>
    <w:rsid w:val="00957D25"/>
    <w:rsid w:val="009607A9"/>
    <w:rsid w:val="009608A7"/>
    <w:rsid w:val="00960B97"/>
    <w:rsid w:val="00960EFC"/>
    <w:rsid w:val="009618E6"/>
    <w:rsid w:val="00961B01"/>
    <w:rsid w:val="00961BCC"/>
    <w:rsid w:val="00961D03"/>
    <w:rsid w:val="00961D9B"/>
    <w:rsid w:val="0096210B"/>
    <w:rsid w:val="00962279"/>
    <w:rsid w:val="009623E3"/>
    <w:rsid w:val="00962956"/>
    <w:rsid w:val="00962A59"/>
    <w:rsid w:val="009630DA"/>
    <w:rsid w:val="009637EF"/>
    <w:rsid w:val="009638A6"/>
    <w:rsid w:val="00963BC4"/>
    <w:rsid w:val="00963D2A"/>
    <w:rsid w:val="00964927"/>
    <w:rsid w:val="00964B05"/>
    <w:rsid w:val="00964C6E"/>
    <w:rsid w:val="00964D42"/>
    <w:rsid w:val="00964F99"/>
    <w:rsid w:val="009653F4"/>
    <w:rsid w:val="00965A66"/>
    <w:rsid w:val="00965AB8"/>
    <w:rsid w:val="00965EE8"/>
    <w:rsid w:val="00965F15"/>
    <w:rsid w:val="00966AEA"/>
    <w:rsid w:val="0096708E"/>
    <w:rsid w:val="00967747"/>
    <w:rsid w:val="00967CEC"/>
    <w:rsid w:val="00970052"/>
    <w:rsid w:val="009702ED"/>
    <w:rsid w:val="009706F1"/>
    <w:rsid w:val="00970756"/>
    <w:rsid w:val="00970A98"/>
    <w:rsid w:val="00970CAE"/>
    <w:rsid w:val="009711BC"/>
    <w:rsid w:val="00971727"/>
    <w:rsid w:val="0097177E"/>
    <w:rsid w:val="009719CE"/>
    <w:rsid w:val="00971ABB"/>
    <w:rsid w:val="00971D51"/>
    <w:rsid w:val="00972116"/>
    <w:rsid w:val="009721F1"/>
    <w:rsid w:val="00972201"/>
    <w:rsid w:val="0097326F"/>
    <w:rsid w:val="009738B3"/>
    <w:rsid w:val="00973BA8"/>
    <w:rsid w:val="00973D4F"/>
    <w:rsid w:val="009748B1"/>
    <w:rsid w:val="009749FD"/>
    <w:rsid w:val="00974C03"/>
    <w:rsid w:val="00974FC1"/>
    <w:rsid w:val="00975015"/>
    <w:rsid w:val="00975038"/>
    <w:rsid w:val="00975774"/>
    <w:rsid w:val="00975998"/>
    <w:rsid w:val="00975A0F"/>
    <w:rsid w:val="00975CA5"/>
    <w:rsid w:val="009764D7"/>
    <w:rsid w:val="009769C7"/>
    <w:rsid w:val="009771C3"/>
    <w:rsid w:val="00977351"/>
    <w:rsid w:val="009778CB"/>
    <w:rsid w:val="00977E4A"/>
    <w:rsid w:val="0098094D"/>
    <w:rsid w:val="009809E2"/>
    <w:rsid w:val="00980EE4"/>
    <w:rsid w:val="00981E83"/>
    <w:rsid w:val="00982FD1"/>
    <w:rsid w:val="00983A36"/>
    <w:rsid w:val="00983D91"/>
    <w:rsid w:val="0098412C"/>
    <w:rsid w:val="00984247"/>
    <w:rsid w:val="0098429A"/>
    <w:rsid w:val="009843BB"/>
    <w:rsid w:val="00984808"/>
    <w:rsid w:val="00984C9C"/>
    <w:rsid w:val="00984DD8"/>
    <w:rsid w:val="009853AA"/>
    <w:rsid w:val="009854AA"/>
    <w:rsid w:val="00985516"/>
    <w:rsid w:val="00985925"/>
    <w:rsid w:val="0098595E"/>
    <w:rsid w:val="00985B6E"/>
    <w:rsid w:val="00985BA3"/>
    <w:rsid w:val="00985D11"/>
    <w:rsid w:val="00986105"/>
    <w:rsid w:val="00986648"/>
    <w:rsid w:val="0098778D"/>
    <w:rsid w:val="00987B7F"/>
    <w:rsid w:val="009905F9"/>
    <w:rsid w:val="009906A7"/>
    <w:rsid w:val="00990ABF"/>
    <w:rsid w:val="00991143"/>
    <w:rsid w:val="0099159F"/>
    <w:rsid w:val="009915D8"/>
    <w:rsid w:val="009917C8"/>
    <w:rsid w:val="009917CA"/>
    <w:rsid w:val="009919AD"/>
    <w:rsid w:val="00991B9A"/>
    <w:rsid w:val="0099210E"/>
    <w:rsid w:val="00992305"/>
    <w:rsid w:val="00992CA5"/>
    <w:rsid w:val="009935F1"/>
    <w:rsid w:val="00993A36"/>
    <w:rsid w:val="009943F4"/>
    <w:rsid w:val="00994CD8"/>
    <w:rsid w:val="00994CEC"/>
    <w:rsid w:val="00994E2E"/>
    <w:rsid w:val="00995061"/>
    <w:rsid w:val="00995D56"/>
    <w:rsid w:val="00996BA8"/>
    <w:rsid w:val="00996E78"/>
    <w:rsid w:val="00997034"/>
    <w:rsid w:val="0099712A"/>
    <w:rsid w:val="009972AF"/>
    <w:rsid w:val="00997418"/>
    <w:rsid w:val="009A002F"/>
    <w:rsid w:val="009A007D"/>
    <w:rsid w:val="009A0D03"/>
    <w:rsid w:val="009A0DCC"/>
    <w:rsid w:val="009A2420"/>
    <w:rsid w:val="009A24F1"/>
    <w:rsid w:val="009A2A91"/>
    <w:rsid w:val="009A2C6F"/>
    <w:rsid w:val="009A2D67"/>
    <w:rsid w:val="009A3256"/>
    <w:rsid w:val="009A32AB"/>
    <w:rsid w:val="009A3469"/>
    <w:rsid w:val="009A34B4"/>
    <w:rsid w:val="009A37DA"/>
    <w:rsid w:val="009A39BA"/>
    <w:rsid w:val="009A3AA8"/>
    <w:rsid w:val="009A3CA5"/>
    <w:rsid w:val="009A4173"/>
    <w:rsid w:val="009A463F"/>
    <w:rsid w:val="009A49BE"/>
    <w:rsid w:val="009A5BBF"/>
    <w:rsid w:val="009A5E56"/>
    <w:rsid w:val="009A64DE"/>
    <w:rsid w:val="009A6568"/>
    <w:rsid w:val="009A664E"/>
    <w:rsid w:val="009A66D2"/>
    <w:rsid w:val="009A6A91"/>
    <w:rsid w:val="009A6AAA"/>
    <w:rsid w:val="009A6F29"/>
    <w:rsid w:val="009A6FC0"/>
    <w:rsid w:val="009A79AD"/>
    <w:rsid w:val="009A7AA4"/>
    <w:rsid w:val="009A7B40"/>
    <w:rsid w:val="009A7B86"/>
    <w:rsid w:val="009B0459"/>
    <w:rsid w:val="009B0CC0"/>
    <w:rsid w:val="009B11E9"/>
    <w:rsid w:val="009B152D"/>
    <w:rsid w:val="009B15B1"/>
    <w:rsid w:val="009B1A5C"/>
    <w:rsid w:val="009B1A83"/>
    <w:rsid w:val="009B2DD4"/>
    <w:rsid w:val="009B2E89"/>
    <w:rsid w:val="009B2F46"/>
    <w:rsid w:val="009B31C8"/>
    <w:rsid w:val="009B33DA"/>
    <w:rsid w:val="009B3C13"/>
    <w:rsid w:val="009B43E2"/>
    <w:rsid w:val="009B4469"/>
    <w:rsid w:val="009B47FB"/>
    <w:rsid w:val="009B481A"/>
    <w:rsid w:val="009B4D52"/>
    <w:rsid w:val="009B4F14"/>
    <w:rsid w:val="009B5174"/>
    <w:rsid w:val="009B5383"/>
    <w:rsid w:val="009B5967"/>
    <w:rsid w:val="009B704C"/>
    <w:rsid w:val="009B7479"/>
    <w:rsid w:val="009B78B2"/>
    <w:rsid w:val="009B7CF8"/>
    <w:rsid w:val="009C0325"/>
    <w:rsid w:val="009C06F4"/>
    <w:rsid w:val="009C070D"/>
    <w:rsid w:val="009C084B"/>
    <w:rsid w:val="009C084C"/>
    <w:rsid w:val="009C0C98"/>
    <w:rsid w:val="009C0EE8"/>
    <w:rsid w:val="009C1AB7"/>
    <w:rsid w:val="009C1B8F"/>
    <w:rsid w:val="009C2F76"/>
    <w:rsid w:val="009C3674"/>
    <w:rsid w:val="009C3B31"/>
    <w:rsid w:val="009C3B64"/>
    <w:rsid w:val="009C3EE9"/>
    <w:rsid w:val="009C4404"/>
    <w:rsid w:val="009C4510"/>
    <w:rsid w:val="009C4E4B"/>
    <w:rsid w:val="009C641C"/>
    <w:rsid w:val="009C70BA"/>
    <w:rsid w:val="009C711C"/>
    <w:rsid w:val="009D00BF"/>
    <w:rsid w:val="009D0550"/>
    <w:rsid w:val="009D0B6E"/>
    <w:rsid w:val="009D158B"/>
    <w:rsid w:val="009D1703"/>
    <w:rsid w:val="009D1A67"/>
    <w:rsid w:val="009D22CD"/>
    <w:rsid w:val="009D23A1"/>
    <w:rsid w:val="009D2BEC"/>
    <w:rsid w:val="009D2CA5"/>
    <w:rsid w:val="009D32EE"/>
    <w:rsid w:val="009D35D9"/>
    <w:rsid w:val="009D3687"/>
    <w:rsid w:val="009D444B"/>
    <w:rsid w:val="009D4AAE"/>
    <w:rsid w:val="009D4E77"/>
    <w:rsid w:val="009D5055"/>
    <w:rsid w:val="009D508C"/>
    <w:rsid w:val="009D5494"/>
    <w:rsid w:val="009D6232"/>
    <w:rsid w:val="009D666C"/>
    <w:rsid w:val="009D6781"/>
    <w:rsid w:val="009D6CA9"/>
    <w:rsid w:val="009D70F9"/>
    <w:rsid w:val="009D7107"/>
    <w:rsid w:val="009D7285"/>
    <w:rsid w:val="009D777B"/>
    <w:rsid w:val="009D7E47"/>
    <w:rsid w:val="009D7FD9"/>
    <w:rsid w:val="009E0DB0"/>
    <w:rsid w:val="009E0F81"/>
    <w:rsid w:val="009E15BE"/>
    <w:rsid w:val="009E1886"/>
    <w:rsid w:val="009E1936"/>
    <w:rsid w:val="009E1A46"/>
    <w:rsid w:val="009E1CE1"/>
    <w:rsid w:val="009E1CF5"/>
    <w:rsid w:val="009E1D6C"/>
    <w:rsid w:val="009E1DC0"/>
    <w:rsid w:val="009E24DB"/>
    <w:rsid w:val="009E24E8"/>
    <w:rsid w:val="009E3241"/>
    <w:rsid w:val="009E4330"/>
    <w:rsid w:val="009E49F1"/>
    <w:rsid w:val="009E4A57"/>
    <w:rsid w:val="009E5086"/>
    <w:rsid w:val="009E61C5"/>
    <w:rsid w:val="009E6300"/>
    <w:rsid w:val="009E6325"/>
    <w:rsid w:val="009E66FF"/>
    <w:rsid w:val="009E6F46"/>
    <w:rsid w:val="009E6F72"/>
    <w:rsid w:val="009E7764"/>
    <w:rsid w:val="009E7B28"/>
    <w:rsid w:val="009E7B40"/>
    <w:rsid w:val="009E7E1E"/>
    <w:rsid w:val="009E7E5E"/>
    <w:rsid w:val="009F090F"/>
    <w:rsid w:val="009F0E8C"/>
    <w:rsid w:val="009F0FBA"/>
    <w:rsid w:val="009F12D6"/>
    <w:rsid w:val="009F1A8C"/>
    <w:rsid w:val="009F1E9C"/>
    <w:rsid w:val="009F23BA"/>
    <w:rsid w:val="009F248A"/>
    <w:rsid w:val="009F2526"/>
    <w:rsid w:val="009F258B"/>
    <w:rsid w:val="009F2824"/>
    <w:rsid w:val="009F39B3"/>
    <w:rsid w:val="009F39CB"/>
    <w:rsid w:val="009F3D5C"/>
    <w:rsid w:val="009F442B"/>
    <w:rsid w:val="009F4ABF"/>
    <w:rsid w:val="009F4B16"/>
    <w:rsid w:val="009F4C45"/>
    <w:rsid w:val="009F4EC3"/>
    <w:rsid w:val="009F53BD"/>
    <w:rsid w:val="009F5945"/>
    <w:rsid w:val="009F5B63"/>
    <w:rsid w:val="009F6093"/>
    <w:rsid w:val="009F6551"/>
    <w:rsid w:val="009F75BE"/>
    <w:rsid w:val="009F770E"/>
    <w:rsid w:val="009F7CDF"/>
    <w:rsid w:val="00A001F8"/>
    <w:rsid w:val="00A00365"/>
    <w:rsid w:val="00A00579"/>
    <w:rsid w:val="00A00A52"/>
    <w:rsid w:val="00A00D3F"/>
    <w:rsid w:val="00A011C2"/>
    <w:rsid w:val="00A024D2"/>
    <w:rsid w:val="00A02669"/>
    <w:rsid w:val="00A02829"/>
    <w:rsid w:val="00A02987"/>
    <w:rsid w:val="00A02FE1"/>
    <w:rsid w:val="00A03069"/>
    <w:rsid w:val="00A03100"/>
    <w:rsid w:val="00A03C02"/>
    <w:rsid w:val="00A0402D"/>
    <w:rsid w:val="00A0414F"/>
    <w:rsid w:val="00A04AE2"/>
    <w:rsid w:val="00A04C28"/>
    <w:rsid w:val="00A04E9E"/>
    <w:rsid w:val="00A05481"/>
    <w:rsid w:val="00A0593E"/>
    <w:rsid w:val="00A06346"/>
    <w:rsid w:val="00A06622"/>
    <w:rsid w:val="00A06A6C"/>
    <w:rsid w:val="00A06B1E"/>
    <w:rsid w:val="00A06E58"/>
    <w:rsid w:val="00A0704B"/>
    <w:rsid w:val="00A070D7"/>
    <w:rsid w:val="00A075D4"/>
    <w:rsid w:val="00A07DBA"/>
    <w:rsid w:val="00A07F54"/>
    <w:rsid w:val="00A07F9A"/>
    <w:rsid w:val="00A1070B"/>
    <w:rsid w:val="00A109DF"/>
    <w:rsid w:val="00A10A10"/>
    <w:rsid w:val="00A10A30"/>
    <w:rsid w:val="00A113A5"/>
    <w:rsid w:val="00A1184E"/>
    <w:rsid w:val="00A11A38"/>
    <w:rsid w:val="00A11BA3"/>
    <w:rsid w:val="00A11C82"/>
    <w:rsid w:val="00A121A1"/>
    <w:rsid w:val="00A12884"/>
    <w:rsid w:val="00A12CC4"/>
    <w:rsid w:val="00A12D04"/>
    <w:rsid w:val="00A132B5"/>
    <w:rsid w:val="00A13501"/>
    <w:rsid w:val="00A13928"/>
    <w:rsid w:val="00A13B50"/>
    <w:rsid w:val="00A13DA5"/>
    <w:rsid w:val="00A148FF"/>
    <w:rsid w:val="00A15178"/>
    <w:rsid w:val="00A15456"/>
    <w:rsid w:val="00A1591A"/>
    <w:rsid w:val="00A162A3"/>
    <w:rsid w:val="00A16FAF"/>
    <w:rsid w:val="00A17242"/>
    <w:rsid w:val="00A17947"/>
    <w:rsid w:val="00A179C8"/>
    <w:rsid w:val="00A201D9"/>
    <w:rsid w:val="00A20A0A"/>
    <w:rsid w:val="00A20A2B"/>
    <w:rsid w:val="00A214F9"/>
    <w:rsid w:val="00A21A3C"/>
    <w:rsid w:val="00A21A55"/>
    <w:rsid w:val="00A21D73"/>
    <w:rsid w:val="00A2232D"/>
    <w:rsid w:val="00A22B42"/>
    <w:rsid w:val="00A22DBA"/>
    <w:rsid w:val="00A23248"/>
    <w:rsid w:val="00A234DA"/>
    <w:rsid w:val="00A238E7"/>
    <w:rsid w:val="00A23B00"/>
    <w:rsid w:val="00A23ED4"/>
    <w:rsid w:val="00A24DA5"/>
    <w:rsid w:val="00A25659"/>
    <w:rsid w:val="00A259FA"/>
    <w:rsid w:val="00A25EFE"/>
    <w:rsid w:val="00A26028"/>
    <w:rsid w:val="00A268B6"/>
    <w:rsid w:val="00A26D4A"/>
    <w:rsid w:val="00A27157"/>
    <w:rsid w:val="00A27A20"/>
    <w:rsid w:val="00A27BF3"/>
    <w:rsid w:val="00A27CE8"/>
    <w:rsid w:val="00A3015A"/>
    <w:rsid w:val="00A320B0"/>
    <w:rsid w:val="00A32F13"/>
    <w:rsid w:val="00A32F35"/>
    <w:rsid w:val="00A33548"/>
    <w:rsid w:val="00A339E7"/>
    <w:rsid w:val="00A33A90"/>
    <w:rsid w:val="00A34136"/>
    <w:rsid w:val="00A343BF"/>
    <w:rsid w:val="00A35600"/>
    <w:rsid w:val="00A3598C"/>
    <w:rsid w:val="00A35ADF"/>
    <w:rsid w:val="00A35F94"/>
    <w:rsid w:val="00A36B1E"/>
    <w:rsid w:val="00A36B68"/>
    <w:rsid w:val="00A3705A"/>
    <w:rsid w:val="00A374B9"/>
    <w:rsid w:val="00A3754D"/>
    <w:rsid w:val="00A37A32"/>
    <w:rsid w:val="00A37DCB"/>
    <w:rsid w:val="00A37E15"/>
    <w:rsid w:val="00A40427"/>
    <w:rsid w:val="00A40832"/>
    <w:rsid w:val="00A40A45"/>
    <w:rsid w:val="00A40E33"/>
    <w:rsid w:val="00A40EEE"/>
    <w:rsid w:val="00A41031"/>
    <w:rsid w:val="00A41138"/>
    <w:rsid w:val="00A41210"/>
    <w:rsid w:val="00A413FD"/>
    <w:rsid w:val="00A4149C"/>
    <w:rsid w:val="00A41788"/>
    <w:rsid w:val="00A419E1"/>
    <w:rsid w:val="00A41BB9"/>
    <w:rsid w:val="00A432F1"/>
    <w:rsid w:val="00A43305"/>
    <w:rsid w:val="00A43DBB"/>
    <w:rsid w:val="00A43F16"/>
    <w:rsid w:val="00A43F46"/>
    <w:rsid w:val="00A43F4C"/>
    <w:rsid w:val="00A44943"/>
    <w:rsid w:val="00A44A04"/>
    <w:rsid w:val="00A44F29"/>
    <w:rsid w:val="00A452BA"/>
    <w:rsid w:val="00A453E5"/>
    <w:rsid w:val="00A45734"/>
    <w:rsid w:val="00A4581D"/>
    <w:rsid w:val="00A45C4F"/>
    <w:rsid w:val="00A45C59"/>
    <w:rsid w:val="00A45F77"/>
    <w:rsid w:val="00A46060"/>
    <w:rsid w:val="00A46206"/>
    <w:rsid w:val="00A46451"/>
    <w:rsid w:val="00A46606"/>
    <w:rsid w:val="00A46B8C"/>
    <w:rsid w:val="00A4710F"/>
    <w:rsid w:val="00A47BA8"/>
    <w:rsid w:val="00A47CBF"/>
    <w:rsid w:val="00A505B4"/>
    <w:rsid w:val="00A511B8"/>
    <w:rsid w:val="00A517EE"/>
    <w:rsid w:val="00A518C0"/>
    <w:rsid w:val="00A51C9D"/>
    <w:rsid w:val="00A52AF1"/>
    <w:rsid w:val="00A52B84"/>
    <w:rsid w:val="00A53357"/>
    <w:rsid w:val="00A53FAE"/>
    <w:rsid w:val="00A547CD"/>
    <w:rsid w:val="00A5489E"/>
    <w:rsid w:val="00A548F0"/>
    <w:rsid w:val="00A552A0"/>
    <w:rsid w:val="00A5570F"/>
    <w:rsid w:val="00A559A1"/>
    <w:rsid w:val="00A55CBB"/>
    <w:rsid w:val="00A566C8"/>
    <w:rsid w:val="00A56770"/>
    <w:rsid w:val="00A570E4"/>
    <w:rsid w:val="00A57B9A"/>
    <w:rsid w:val="00A606DB"/>
    <w:rsid w:val="00A60AEB"/>
    <w:rsid w:val="00A60BB3"/>
    <w:rsid w:val="00A60FFC"/>
    <w:rsid w:val="00A613B0"/>
    <w:rsid w:val="00A61929"/>
    <w:rsid w:val="00A61E4C"/>
    <w:rsid w:val="00A61EBF"/>
    <w:rsid w:val="00A623E0"/>
    <w:rsid w:val="00A62DC8"/>
    <w:rsid w:val="00A62DEC"/>
    <w:rsid w:val="00A62F92"/>
    <w:rsid w:val="00A62FB3"/>
    <w:rsid w:val="00A630CA"/>
    <w:rsid w:val="00A630EF"/>
    <w:rsid w:val="00A6401D"/>
    <w:rsid w:val="00A64440"/>
    <w:rsid w:val="00A64C6E"/>
    <w:rsid w:val="00A64D7B"/>
    <w:rsid w:val="00A655A7"/>
    <w:rsid w:val="00A65BF0"/>
    <w:rsid w:val="00A65CB6"/>
    <w:rsid w:val="00A65EC8"/>
    <w:rsid w:val="00A660C7"/>
    <w:rsid w:val="00A66348"/>
    <w:rsid w:val="00A6694C"/>
    <w:rsid w:val="00A66C47"/>
    <w:rsid w:val="00A67012"/>
    <w:rsid w:val="00A67232"/>
    <w:rsid w:val="00A67571"/>
    <w:rsid w:val="00A676E4"/>
    <w:rsid w:val="00A7010A"/>
    <w:rsid w:val="00A7029C"/>
    <w:rsid w:val="00A70423"/>
    <w:rsid w:val="00A70473"/>
    <w:rsid w:val="00A70F87"/>
    <w:rsid w:val="00A7139F"/>
    <w:rsid w:val="00A71C8B"/>
    <w:rsid w:val="00A721AD"/>
    <w:rsid w:val="00A72552"/>
    <w:rsid w:val="00A72565"/>
    <w:rsid w:val="00A72B51"/>
    <w:rsid w:val="00A72B60"/>
    <w:rsid w:val="00A72BB4"/>
    <w:rsid w:val="00A72CC9"/>
    <w:rsid w:val="00A72E1D"/>
    <w:rsid w:val="00A72EE8"/>
    <w:rsid w:val="00A730B6"/>
    <w:rsid w:val="00A740A8"/>
    <w:rsid w:val="00A74CC8"/>
    <w:rsid w:val="00A752D1"/>
    <w:rsid w:val="00A75CB6"/>
    <w:rsid w:val="00A7730D"/>
    <w:rsid w:val="00A773A2"/>
    <w:rsid w:val="00A773EB"/>
    <w:rsid w:val="00A77470"/>
    <w:rsid w:val="00A777DE"/>
    <w:rsid w:val="00A77BAB"/>
    <w:rsid w:val="00A77F5D"/>
    <w:rsid w:val="00A80044"/>
    <w:rsid w:val="00A801CB"/>
    <w:rsid w:val="00A805A3"/>
    <w:rsid w:val="00A80C33"/>
    <w:rsid w:val="00A80F99"/>
    <w:rsid w:val="00A81183"/>
    <w:rsid w:val="00A811BC"/>
    <w:rsid w:val="00A819D0"/>
    <w:rsid w:val="00A81C91"/>
    <w:rsid w:val="00A824D2"/>
    <w:rsid w:val="00A832A9"/>
    <w:rsid w:val="00A83318"/>
    <w:rsid w:val="00A83603"/>
    <w:rsid w:val="00A84380"/>
    <w:rsid w:val="00A85597"/>
    <w:rsid w:val="00A85B7E"/>
    <w:rsid w:val="00A85C73"/>
    <w:rsid w:val="00A86265"/>
    <w:rsid w:val="00A86CEB"/>
    <w:rsid w:val="00A86E88"/>
    <w:rsid w:val="00A86ED1"/>
    <w:rsid w:val="00A86F0F"/>
    <w:rsid w:val="00A86FC9"/>
    <w:rsid w:val="00A87C25"/>
    <w:rsid w:val="00A87E9B"/>
    <w:rsid w:val="00A908C7"/>
    <w:rsid w:val="00A90986"/>
    <w:rsid w:val="00A910E4"/>
    <w:rsid w:val="00A913AA"/>
    <w:rsid w:val="00A91596"/>
    <w:rsid w:val="00A91725"/>
    <w:rsid w:val="00A9176F"/>
    <w:rsid w:val="00A91F59"/>
    <w:rsid w:val="00A920F2"/>
    <w:rsid w:val="00A925BB"/>
    <w:rsid w:val="00A92698"/>
    <w:rsid w:val="00A929C2"/>
    <w:rsid w:val="00A929DD"/>
    <w:rsid w:val="00A92B18"/>
    <w:rsid w:val="00A9329B"/>
    <w:rsid w:val="00A93642"/>
    <w:rsid w:val="00A936EB"/>
    <w:rsid w:val="00A938F1"/>
    <w:rsid w:val="00A93A87"/>
    <w:rsid w:val="00A940B4"/>
    <w:rsid w:val="00A956E6"/>
    <w:rsid w:val="00A958F9"/>
    <w:rsid w:val="00A96363"/>
    <w:rsid w:val="00A96764"/>
    <w:rsid w:val="00A9676E"/>
    <w:rsid w:val="00A96B6C"/>
    <w:rsid w:val="00A96D67"/>
    <w:rsid w:val="00A96FF2"/>
    <w:rsid w:val="00A97128"/>
    <w:rsid w:val="00A9773B"/>
    <w:rsid w:val="00A97F28"/>
    <w:rsid w:val="00A97F7E"/>
    <w:rsid w:val="00AA0326"/>
    <w:rsid w:val="00AA039B"/>
    <w:rsid w:val="00AA0648"/>
    <w:rsid w:val="00AA10D2"/>
    <w:rsid w:val="00AA184B"/>
    <w:rsid w:val="00AA25F7"/>
    <w:rsid w:val="00AA2A2E"/>
    <w:rsid w:val="00AA2ED1"/>
    <w:rsid w:val="00AA3286"/>
    <w:rsid w:val="00AA3AD0"/>
    <w:rsid w:val="00AA482D"/>
    <w:rsid w:val="00AA4FB9"/>
    <w:rsid w:val="00AA576C"/>
    <w:rsid w:val="00AA60E4"/>
    <w:rsid w:val="00AA6270"/>
    <w:rsid w:val="00AA6479"/>
    <w:rsid w:val="00AA686B"/>
    <w:rsid w:val="00AA6914"/>
    <w:rsid w:val="00AA6F6A"/>
    <w:rsid w:val="00AA70D5"/>
    <w:rsid w:val="00AA7401"/>
    <w:rsid w:val="00AA75B4"/>
    <w:rsid w:val="00AA75FE"/>
    <w:rsid w:val="00AA780A"/>
    <w:rsid w:val="00AA7BFB"/>
    <w:rsid w:val="00AA7ECA"/>
    <w:rsid w:val="00AB0E9E"/>
    <w:rsid w:val="00AB1331"/>
    <w:rsid w:val="00AB192A"/>
    <w:rsid w:val="00AB1D84"/>
    <w:rsid w:val="00AB2316"/>
    <w:rsid w:val="00AB28D6"/>
    <w:rsid w:val="00AB3439"/>
    <w:rsid w:val="00AB35FD"/>
    <w:rsid w:val="00AB4A0D"/>
    <w:rsid w:val="00AB539B"/>
    <w:rsid w:val="00AB5A30"/>
    <w:rsid w:val="00AB5A56"/>
    <w:rsid w:val="00AB663F"/>
    <w:rsid w:val="00AB6752"/>
    <w:rsid w:val="00AB71A9"/>
    <w:rsid w:val="00AB7518"/>
    <w:rsid w:val="00AB79B0"/>
    <w:rsid w:val="00AC0423"/>
    <w:rsid w:val="00AC06E6"/>
    <w:rsid w:val="00AC0EA3"/>
    <w:rsid w:val="00AC119D"/>
    <w:rsid w:val="00AC120C"/>
    <w:rsid w:val="00AC178B"/>
    <w:rsid w:val="00AC1BAF"/>
    <w:rsid w:val="00AC1CF0"/>
    <w:rsid w:val="00AC2133"/>
    <w:rsid w:val="00AC24BC"/>
    <w:rsid w:val="00AC32E7"/>
    <w:rsid w:val="00AC35B4"/>
    <w:rsid w:val="00AC377B"/>
    <w:rsid w:val="00AC3AC4"/>
    <w:rsid w:val="00AC3C83"/>
    <w:rsid w:val="00AC3CF0"/>
    <w:rsid w:val="00AC5753"/>
    <w:rsid w:val="00AC6069"/>
    <w:rsid w:val="00AC6238"/>
    <w:rsid w:val="00AC7261"/>
    <w:rsid w:val="00AC7323"/>
    <w:rsid w:val="00AC7783"/>
    <w:rsid w:val="00AC77CD"/>
    <w:rsid w:val="00AC79C4"/>
    <w:rsid w:val="00AC7F65"/>
    <w:rsid w:val="00AD023A"/>
    <w:rsid w:val="00AD0F1C"/>
    <w:rsid w:val="00AD13F3"/>
    <w:rsid w:val="00AD16AD"/>
    <w:rsid w:val="00AD1782"/>
    <w:rsid w:val="00AD1B07"/>
    <w:rsid w:val="00AD2249"/>
    <w:rsid w:val="00AD2476"/>
    <w:rsid w:val="00AD2A9E"/>
    <w:rsid w:val="00AD2ABA"/>
    <w:rsid w:val="00AD2EA0"/>
    <w:rsid w:val="00AD3A45"/>
    <w:rsid w:val="00AD405E"/>
    <w:rsid w:val="00AD4818"/>
    <w:rsid w:val="00AD4AF5"/>
    <w:rsid w:val="00AD5594"/>
    <w:rsid w:val="00AD5A8D"/>
    <w:rsid w:val="00AD5AA6"/>
    <w:rsid w:val="00AD61F1"/>
    <w:rsid w:val="00AD676C"/>
    <w:rsid w:val="00AD68DC"/>
    <w:rsid w:val="00AD760B"/>
    <w:rsid w:val="00AD7A54"/>
    <w:rsid w:val="00AD7AB3"/>
    <w:rsid w:val="00AD7E41"/>
    <w:rsid w:val="00AE033F"/>
    <w:rsid w:val="00AE0483"/>
    <w:rsid w:val="00AE04C6"/>
    <w:rsid w:val="00AE0774"/>
    <w:rsid w:val="00AE07DB"/>
    <w:rsid w:val="00AE09BF"/>
    <w:rsid w:val="00AE0D58"/>
    <w:rsid w:val="00AE0E52"/>
    <w:rsid w:val="00AE15A1"/>
    <w:rsid w:val="00AE1D1E"/>
    <w:rsid w:val="00AE2674"/>
    <w:rsid w:val="00AE2CB4"/>
    <w:rsid w:val="00AE2CF3"/>
    <w:rsid w:val="00AE2D52"/>
    <w:rsid w:val="00AE2E58"/>
    <w:rsid w:val="00AE3213"/>
    <w:rsid w:val="00AE3749"/>
    <w:rsid w:val="00AE3C61"/>
    <w:rsid w:val="00AE3EF5"/>
    <w:rsid w:val="00AE491A"/>
    <w:rsid w:val="00AE49E9"/>
    <w:rsid w:val="00AE5256"/>
    <w:rsid w:val="00AE52D0"/>
    <w:rsid w:val="00AE5A4D"/>
    <w:rsid w:val="00AE65D6"/>
    <w:rsid w:val="00AE65EB"/>
    <w:rsid w:val="00AE6B7A"/>
    <w:rsid w:val="00AE6E42"/>
    <w:rsid w:val="00AE6FBE"/>
    <w:rsid w:val="00AE711D"/>
    <w:rsid w:val="00AE75A3"/>
    <w:rsid w:val="00AF011E"/>
    <w:rsid w:val="00AF018A"/>
    <w:rsid w:val="00AF0214"/>
    <w:rsid w:val="00AF0356"/>
    <w:rsid w:val="00AF04C4"/>
    <w:rsid w:val="00AF0825"/>
    <w:rsid w:val="00AF0AB7"/>
    <w:rsid w:val="00AF15A3"/>
    <w:rsid w:val="00AF1831"/>
    <w:rsid w:val="00AF1ADA"/>
    <w:rsid w:val="00AF1E0D"/>
    <w:rsid w:val="00AF209D"/>
    <w:rsid w:val="00AF2A5D"/>
    <w:rsid w:val="00AF2B2F"/>
    <w:rsid w:val="00AF2CAF"/>
    <w:rsid w:val="00AF327D"/>
    <w:rsid w:val="00AF3532"/>
    <w:rsid w:val="00AF3610"/>
    <w:rsid w:val="00AF3B49"/>
    <w:rsid w:val="00AF3DF8"/>
    <w:rsid w:val="00AF4A7F"/>
    <w:rsid w:val="00AF5293"/>
    <w:rsid w:val="00AF5391"/>
    <w:rsid w:val="00AF5591"/>
    <w:rsid w:val="00AF569A"/>
    <w:rsid w:val="00AF56AD"/>
    <w:rsid w:val="00AF63C5"/>
    <w:rsid w:val="00AF64BC"/>
    <w:rsid w:val="00AF6653"/>
    <w:rsid w:val="00AF695F"/>
    <w:rsid w:val="00AF6B44"/>
    <w:rsid w:val="00AF6E91"/>
    <w:rsid w:val="00AF7453"/>
    <w:rsid w:val="00AF79F7"/>
    <w:rsid w:val="00AF7E89"/>
    <w:rsid w:val="00AF7FB9"/>
    <w:rsid w:val="00B004FD"/>
    <w:rsid w:val="00B009F5"/>
    <w:rsid w:val="00B00CB1"/>
    <w:rsid w:val="00B01A27"/>
    <w:rsid w:val="00B01A64"/>
    <w:rsid w:val="00B01AC6"/>
    <w:rsid w:val="00B01B36"/>
    <w:rsid w:val="00B01FF6"/>
    <w:rsid w:val="00B0203A"/>
    <w:rsid w:val="00B020AD"/>
    <w:rsid w:val="00B02142"/>
    <w:rsid w:val="00B02A50"/>
    <w:rsid w:val="00B02EFA"/>
    <w:rsid w:val="00B031DE"/>
    <w:rsid w:val="00B036AD"/>
    <w:rsid w:val="00B03A95"/>
    <w:rsid w:val="00B041EA"/>
    <w:rsid w:val="00B049AF"/>
    <w:rsid w:val="00B04B2A"/>
    <w:rsid w:val="00B04DB9"/>
    <w:rsid w:val="00B055D2"/>
    <w:rsid w:val="00B05829"/>
    <w:rsid w:val="00B05C1F"/>
    <w:rsid w:val="00B05DAE"/>
    <w:rsid w:val="00B061C6"/>
    <w:rsid w:val="00B064C3"/>
    <w:rsid w:val="00B06653"/>
    <w:rsid w:val="00B067CE"/>
    <w:rsid w:val="00B06FBD"/>
    <w:rsid w:val="00B07BBF"/>
    <w:rsid w:val="00B07EEB"/>
    <w:rsid w:val="00B1075E"/>
    <w:rsid w:val="00B10941"/>
    <w:rsid w:val="00B10B08"/>
    <w:rsid w:val="00B10FB1"/>
    <w:rsid w:val="00B12427"/>
    <w:rsid w:val="00B125C0"/>
    <w:rsid w:val="00B12655"/>
    <w:rsid w:val="00B12798"/>
    <w:rsid w:val="00B13342"/>
    <w:rsid w:val="00B1334C"/>
    <w:rsid w:val="00B13571"/>
    <w:rsid w:val="00B13CD2"/>
    <w:rsid w:val="00B14E30"/>
    <w:rsid w:val="00B14F57"/>
    <w:rsid w:val="00B15041"/>
    <w:rsid w:val="00B152A9"/>
    <w:rsid w:val="00B158B7"/>
    <w:rsid w:val="00B15B85"/>
    <w:rsid w:val="00B15BE1"/>
    <w:rsid w:val="00B15C33"/>
    <w:rsid w:val="00B16180"/>
    <w:rsid w:val="00B162AA"/>
    <w:rsid w:val="00B16524"/>
    <w:rsid w:val="00B16CA1"/>
    <w:rsid w:val="00B173B9"/>
    <w:rsid w:val="00B175AB"/>
    <w:rsid w:val="00B17649"/>
    <w:rsid w:val="00B17F3A"/>
    <w:rsid w:val="00B17F53"/>
    <w:rsid w:val="00B20FC3"/>
    <w:rsid w:val="00B21A35"/>
    <w:rsid w:val="00B21BA1"/>
    <w:rsid w:val="00B21F0F"/>
    <w:rsid w:val="00B2258F"/>
    <w:rsid w:val="00B2259B"/>
    <w:rsid w:val="00B226FE"/>
    <w:rsid w:val="00B2270B"/>
    <w:rsid w:val="00B22A99"/>
    <w:rsid w:val="00B22D1B"/>
    <w:rsid w:val="00B23063"/>
    <w:rsid w:val="00B23934"/>
    <w:rsid w:val="00B2424E"/>
    <w:rsid w:val="00B244A7"/>
    <w:rsid w:val="00B244C5"/>
    <w:rsid w:val="00B249A1"/>
    <w:rsid w:val="00B24BBF"/>
    <w:rsid w:val="00B25D1D"/>
    <w:rsid w:val="00B25D9E"/>
    <w:rsid w:val="00B25F5B"/>
    <w:rsid w:val="00B25FC2"/>
    <w:rsid w:val="00B2688C"/>
    <w:rsid w:val="00B27C3B"/>
    <w:rsid w:val="00B27DCB"/>
    <w:rsid w:val="00B30306"/>
    <w:rsid w:val="00B303F3"/>
    <w:rsid w:val="00B3078B"/>
    <w:rsid w:val="00B30791"/>
    <w:rsid w:val="00B30897"/>
    <w:rsid w:val="00B30BA7"/>
    <w:rsid w:val="00B30EFD"/>
    <w:rsid w:val="00B31596"/>
    <w:rsid w:val="00B31788"/>
    <w:rsid w:val="00B31CD6"/>
    <w:rsid w:val="00B31E7E"/>
    <w:rsid w:val="00B326D6"/>
    <w:rsid w:val="00B328D4"/>
    <w:rsid w:val="00B32AA9"/>
    <w:rsid w:val="00B32AD2"/>
    <w:rsid w:val="00B32B4E"/>
    <w:rsid w:val="00B32C17"/>
    <w:rsid w:val="00B3373E"/>
    <w:rsid w:val="00B33DDC"/>
    <w:rsid w:val="00B33EFC"/>
    <w:rsid w:val="00B341D0"/>
    <w:rsid w:val="00B344FC"/>
    <w:rsid w:val="00B35573"/>
    <w:rsid w:val="00B364E5"/>
    <w:rsid w:val="00B365A5"/>
    <w:rsid w:val="00B368DB"/>
    <w:rsid w:val="00B37073"/>
    <w:rsid w:val="00B37C9C"/>
    <w:rsid w:val="00B40D18"/>
    <w:rsid w:val="00B41301"/>
    <w:rsid w:val="00B41842"/>
    <w:rsid w:val="00B4185F"/>
    <w:rsid w:val="00B41E46"/>
    <w:rsid w:val="00B42490"/>
    <w:rsid w:val="00B43139"/>
    <w:rsid w:val="00B436B8"/>
    <w:rsid w:val="00B43A38"/>
    <w:rsid w:val="00B44AD7"/>
    <w:rsid w:val="00B44EE8"/>
    <w:rsid w:val="00B45757"/>
    <w:rsid w:val="00B45A84"/>
    <w:rsid w:val="00B45E07"/>
    <w:rsid w:val="00B460F8"/>
    <w:rsid w:val="00B46883"/>
    <w:rsid w:val="00B468F6"/>
    <w:rsid w:val="00B473C9"/>
    <w:rsid w:val="00B50161"/>
    <w:rsid w:val="00B501F4"/>
    <w:rsid w:val="00B5044D"/>
    <w:rsid w:val="00B50866"/>
    <w:rsid w:val="00B5090E"/>
    <w:rsid w:val="00B50E87"/>
    <w:rsid w:val="00B50E8D"/>
    <w:rsid w:val="00B51BA5"/>
    <w:rsid w:val="00B51F73"/>
    <w:rsid w:val="00B52C57"/>
    <w:rsid w:val="00B52D38"/>
    <w:rsid w:val="00B53202"/>
    <w:rsid w:val="00B534AA"/>
    <w:rsid w:val="00B53A49"/>
    <w:rsid w:val="00B53B5C"/>
    <w:rsid w:val="00B53D33"/>
    <w:rsid w:val="00B5484F"/>
    <w:rsid w:val="00B5516F"/>
    <w:rsid w:val="00B55A93"/>
    <w:rsid w:val="00B55C30"/>
    <w:rsid w:val="00B56282"/>
    <w:rsid w:val="00B56445"/>
    <w:rsid w:val="00B56880"/>
    <w:rsid w:val="00B56900"/>
    <w:rsid w:val="00B57B27"/>
    <w:rsid w:val="00B57D2E"/>
    <w:rsid w:val="00B6031F"/>
    <w:rsid w:val="00B603B3"/>
    <w:rsid w:val="00B607AD"/>
    <w:rsid w:val="00B61705"/>
    <w:rsid w:val="00B621A4"/>
    <w:rsid w:val="00B62D1E"/>
    <w:rsid w:val="00B62F77"/>
    <w:rsid w:val="00B63A55"/>
    <w:rsid w:val="00B63DB5"/>
    <w:rsid w:val="00B64B16"/>
    <w:rsid w:val="00B64D23"/>
    <w:rsid w:val="00B64E29"/>
    <w:rsid w:val="00B65186"/>
    <w:rsid w:val="00B657B5"/>
    <w:rsid w:val="00B658C7"/>
    <w:rsid w:val="00B6618C"/>
    <w:rsid w:val="00B668EF"/>
    <w:rsid w:val="00B66E02"/>
    <w:rsid w:val="00B67110"/>
    <w:rsid w:val="00B672E8"/>
    <w:rsid w:val="00B67369"/>
    <w:rsid w:val="00B67426"/>
    <w:rsid w:val="00B67A99"/>
    <w:rsid w:val="00B70D5B"/>
    <w:rsid w:val="00B7144F"/>
    <w:rsid w:val="00B724ED"/>
    <w:rsid w:val="00B728D4"/>
    <w:rsid w:val="00B72ADE"/>
    <w:rsid w:val="00B73F3D"/>
    <w:rsid w:val="00B74BF4"/>
    <w:rsid w:val="00B75184"/>
    <w:rsid w:val="00B7556D"/>
    <w:rsid w:val="00B7600B"/>
    <w:rsid w:val="00B76086"/>
    <w:rsid w:val="00B760F0"/>
    <w:rsid w:val="00B76C00"/>
    <w:rsid w:val="00B76F2A"/>
    <w:rsid w:val="00B76F9E"/>
    <w:rsid w:val="00B76FA6"/>
    <w:rsid w:val="00B774F7"/>
    <w:rsid w:val="00B77FCD"/>
    <w:rsid w:val="00B803E1"/>
    <w:rsid w:val="00B80459"/>
    <w:rsid w:val="00B8060A"/>
    <w:rsid w:val="00B81610"/>
    <w:rsid w:val="00B81988"/>
    <w:rsid w:val="00B81F89"/>
    <w:rsid w:val="00B82578"/>
    <w:rsid w:val="00B82747"/>
    <w:rsid w:val="00B82A99"/>
    <w:rsid w:val="00B82F76"/>
    <w:rsid w:val="00B830B7"/>
    <w:rsid w:val="00B831EF"/>
    <w:rsid w:val="00B8333B"/>
    <w:rsid w:val="00B83605"/>
    <w:rsid w:val="00B837F4"/>
    <w:rsid w:val="00B83C4B"/>
    <w:rsid w:val="00B844A5"/>
    <w:rsid w:val="00B849A8"/>
    <w:rsid w:val="00B84B75"/>
    <w:rsid w:val="00B858C4"/>
    <w:rsid w:val="00B85946"/>
    <w:rsid w:val="00B85BEF"/>
    <w:rsid w:val="00B85D43"/>
    <w:rsid w:val="00B864DF"/>
    <w:rsid w:val="00B86568"/>
    <w:rsid w:val="00B86816"/>
    <w:rsid w:val="00B86988"/>
    <w:rsid w:val="00B86C03"/>
    <w:rsid w:val="00B873B2"/>
    <w:rsid w:val="00B87421"/>
    <w:rsid w:val="00B87A4A"/>
    <w:rsid w:val="00B87AC7"/>
    <w:rsid w:val="00B90170"/>
    <w:rsid w:val="00B902B5"/>
    <w:rsid w:val="00B91400"/>
    <w:rsid w:val="00B91668"/>
    <w:rsid w:val="00B9173E"/>
    <w:rsid w:val="00B917ED"/>
    <w:rsid w:val="00B91A1F"/>
    <w:rsid w:val="00B91EB8"/>
    <w:rsid w:val="00B92716"/>
    <w:rsid w:val="00B927E3"/>
    <w:rsid w:val="00B934F8"/>
    <w:rsid w:val="00B9480B"/>
    <w:rsid w:val="00B953C8"/>
    <w:rsid w:val="00B95A2F"/>
    <w:rsid w:val="00B95ACE"/>
    <w:rsid w:val="00B96A47"/>
    <w:rsid w:val="00B974F4"/>
    <w:rsid w:val="00B97A14"/>
    <w:rsid w:val="00BA00AD"/>
    <w:rsid w:val="00BA0510"/>
    <w:rsid w:val="00BA0619"/>
    <w:rsid w:val="00BA06BC"/>
    <w:rsid w:val="00BA084E"/>
    <w:rsid w:val="00BA0B1E"/>
    <w:rsid w:val="00BA1A67"/>
    <w:rsid w:val="00BA1D8E"/>
    <w:rsid w:val="00BA2B66"/>
    <w:rsid w:val="00BA2C86"/>
    <w:rsid w:val="00BA2D83"/>
    <w:rsid w:val="00BA34D7"/>
    <w:rsid w:val="00BA3506"/>
    <w:rsid w:val="00BA38DF"/>
    <w:rsid w:val="00BA3F1D"/>
    <w:rsid w:val="00BA4C30"/>
    <w:rsid w:val="00BA4E45"/>
    <w:rsid w:val="00BA5857"/>
    <w:rsid w:val="00BA5FD7"/>
    <w:rsid w:val="00BA5FF5"/>
    <w:rsid w:val="00BA6B74"/>
    <w:rsid w:val="00BA7653"/>
    <w:rsid w:val="00BB0098"/>
    <w:rsid w:val="00BB04FB"/>
    <w:rsid w:val="00BB0924"/>
    <w:rsid w:val="00BB09EA"/>
    <w:rsid w:val="00BB1479"/>
    <w:rsid w:val="00BB176F"/>
    <w:rsid w:val="00BB17BB"/>
    <w:rsid w:val="00BB1B24"/>
    <w:rsid w:val="00BB1EFF"/>
    <w:rsid w:val="00BB2C29"/>
    <w:rsid w:val="00BB2EB8"/>
    <w:rsid w:val="00BB2FF7"/>
    <w:rsid w:val="00BB308B"/>
    <w:rsid w:val="00BB32E5"/>
    <w:rsid w:val="00BB3864"/>
    <w:rsid w:val="00BB3ADB"/>
    <w:rsid w:val="00BB3EB5"/>
    <w:rsid w:val="00BB43C0"/>
    <w:rsid w:val="00BB48A3"/>
    <w:rsid w:val="00BB4ADA"/>
    <w:rsid w:val="00BB4FCC"/>
    <w:rsid w:val="00BB5414"/>
    <w:rsid w:val="00BB5638"/>
    <w:rsid w:val="00BB5DAB"/>
    <w:rsid w:val="00BB61BA"/>
    <w:rsid w:val="00BB635C"/>
    <w:rsid w:val="00BB667F"/>
    <w:rsid w:val="00BB66AF"/>
    <w:rsid w:val="00BB7007"/>
    <w:rsid w:val="00BC04DB"/>
    <w:rsid w:val="00BC0B1D"/>
    <w:rsid w:val="00BC0EA6"/>
    <w:rsid w:val="00BC131E"/>
    <w:rsid w:val="00BC147C"/>
    <w:rsid w:val="00BC16BF"/>
    <w:rsid w:val="00BC1BF6"/>
    <w:rsid w:val="00BC20A8"/>
    <w:rsid w:val="00BC298D"/>
    <w:rsid w:val="00BC38AD"/>
    <w:rsid w:val="00BC3F04"/>
    <w:rsid w:val="00BC412A"/>
    <w:rsid w:val="00BC465D"/>
    <w:rsid w:val="00BC4BA2"/>
    <w:rsid w:val="00BC4C3F"/>
    <w:rsid w:val="00BC4E1B"/>
    <w:rsid w:val="00BC52E2"/>
    <w:rsid w:val="00BC5619"/>
    <w:rsid w:val="00BC5675"/>
    <w:rsid w:val="00BC57A0"/>
    <w:rsid w:val="00BC57F4"/>
    <w:rsid w:val="00BC61AE"/>
    <w:rsid w:val="00BC671B"/>
    <w:rsid w:val="00BC6A23"/>
    <w:rsid w:val="00BC6FE3"/>
    <w:rsid w:val="00BD015C"/>
    <w:rsid w:val="00BD029E"/>
    <w:rsid w:val="00BD0C2F"/>
    <w:rsid w:val="00BD1046"/>
    <w:rsid w:val="00BD172F"/>
    <w:rsid w:val="00BD1A81"/>
    <w:rsid w:val="00BD1C0D"/>
    <w:rsid w:val="00BD231D"/>
    <w:rsid w:val="00BD29DE"/>
    <w:rsid w:val="00BD2B03"/>
    <w:rsid w:val="00BD2BCC"/>
    <w:rsid w:val="00BD2E50"/>
    <w:rsid w:val="00BD2FC9"/>
    <w:rsid w:val="00BD32A1"/>
    <w:rsid w:val="00BD3433"/>
    <w:rsid w:val="00BD3FAC"/>
    <w:rsid w:val="00BD4C33"/>
    <w:rsid w:val="00BD4C5B"/>
    <w:rsid w:val="00BD4C91"/>
    <w:rsid w:val="00BD5091"/>
    <w:rsid w:val="00BD56BB"/>
    <w:rsid w:val="00BD592A"/>
    <w:rsid w:val="00BD5EAA"/>
    <w:rsid w:val="00BD6475"/>
    <w:rsid w:val="00BD6C45"/>
    <w:rsid w:val="00BD74EA"/>
    <w:rsid w:val="00BD7538"/>
    <w:rsid w:val="00BD7DD0"/>
    <w:rsid w:val="00BD7FDC"/>
    <w:rsid w:val="00BE0844"/>
    <w:rsid w:val="00BE0EB2"/>
    <w:rsid w:val="00BE1294"/>
    <w:rsid w:val="00BE2238"/>
    <w:rsid w:val="00BE252C"/>
    <w:rsid w:val="00BE2F8B"/>
    <w:rsid w:val="00BE3035"/>
    <w:rsid w:val="00BE353D"/>
    <w:rsid w:val="00BE3548"/>
    <w:rsid w:val="00BE3656"/>
    <w:rsid w:val="00BE3686"/>
    <w:rsid w:val="00BE3FC0"/>
    <w:rsid w:val="00BE45E9"/>
    <w:rsid w:val="00BE49AD"/>
    <w:rsid w:val="00BE4F57"/>
    <w:rsid w:val="00BE4FE9"/>
    <w:rsid w:val="00BE6087"/>
    <w:rsid w:val="00BE63CD"/>
    <w:rsid w:val="00BE6924"/>
    <w:rsid w:val="00BE6B42"/>
    <w:rsid w:val="00BE6C4F"/>
    <w:rsid w:val="00BE6CB6"/>
    <w:rsid w:val="00BE7837"/>
    <w:rsid w:val="00BE7B97"/>
    <w:rsid w:val="00BE7BDB"/>
    <w:rsid w:val="00BE7BEF"/>
    <w:rsid w:val="00BF0374"/>
    <w:rsid w:val="00BF0A43"/>
    <w:rsid w:val="00BF0EFB"/>
    <w:rsid w:val="00BF118D"/>
    <w:rsid w:val="00BF15D2"/>
    <w:rsid w:val="00BF1A68"/>
    <w:rsid w:val="00BF24A8"/>
    <w:rsid w:val="00BF306D"/>
    <w:rsid w:val="00BF320C"/>
    <w:rsid w:val="00BF327D"/>
    <w:rsid w:val="00BF3D94"/>
    <w:rsid w:val="00BF3ED0"/>
    <w:rsid w:val="00BF483E"/>
    <w:rsid w:val="00BF491C"/>
    <w:rsid w:val="00BF51EB"/>
    <w:rsid w:val="00BF5935"/>
    <w:rsid w:val="00BF62A3"/>
    <w:rsid w:val="00BF6893"/>
    <w:rsid w:val="00BF6DC6"/>
    <w:rsid w:val="00BF6E52"/>
    <w:rsid w:val="00BF73B9"/>
    <w:rsid w:val="00BF76F2"/>
    <w:rsid w:val="00BF7D06"/>
    <w:rsid w:val="00BF7D4F"/>
    <w:rsid w:val="00BF7E05"/>
    <w:rsid w:val="00C001E3"/>
    <w:rsid w:val="00C0106E"/>
    <w:rsid w:val="00C0188A"/>
    <w:rsid w:val="00C026C6"/>
    <w:rsid w:val="00C02D3E"/>
    <w:rsid w:val="00C02D9A"/>
    <w:rsid w:val="00C0302A"/>
    <w:rsid w:val="00C032D3"/>
    <w:rsid w:val="00C0391F"/>
    <w:rsid w:val="00C03D95"/>
    <w:rsid w:val="00C04135"/>
    <w:rsid w:val="00C04A6A"/>
    <w:rsid w:val="00C04B1A"/>
    <w:rsid w:val="00C04BF9"/>
    <w:rsid w:val="00C04C8A"/>
    <w:rsid w:val="00C053D9"/>
    <w:rsid w:val="00C05556"/>
    <w:rsid w:val="00C05682"/>
    <w:rsid w:val="00C0569A"/>
    <w:rsid w:val="00C05E73"/>
    <w:rsid w:val="00C06203"/>
    <w:rsid w:val="00C062F5"/>
    <w:rsid w:val="00C069D0"/>
    <w:rsid w:val="00C06C4C"/>
    <w:rsid w:val="00C06ECF"/>
    <w:rsid w:val="00C06FC5"/>
    <w:rsid w:val="00C07109"/>
    <w:rsid w:val="00C074BF"/>
    <w:rsid w:val="00C100A9"/>
    <w:rsid w:val="00C107B6"/>
    <w:rsid w:val="00C1089C"/>
    <w:rsid w:val="00C10A95"/>
    <w:rsid w:val="00C112FB"/>
    <w:rsid w:val="00C117EE"/>
    <w:rsid w:val="00C11C7F"/>
    <w:rsid w:val="00C121BA"/>
    <w:rsid w:val="00C126E6"/>
    <w:rsid w:val="00C127A0"/>
    <w:rsid w:val="00C12E81"/>
    <w:rsid w:val="00C12F1F"/>
    <w:rsid w:val="00C130DB"/>
    <w:rsid w:val="00C14243"/>
    <w:rsid w:val="00C14402"/>
    <w:rsid w:val="00C14A16"/>
    <w:rsid w:val="00C150AF"/>
    <w:rsid w:val="00C1570D"/>
    <w:rsid w:val="00C15D7A"/>
    <w:rsid w:val="00C16129"/>
    <w:rsid w:val="00C162AE"/>
    <w:rsid w:val="00C1636C"/>
    <w:rsid w:val="00C166C2"/>
    <w:rsid w:val="00C16814"/>
    <w:rsid w:val="00C16890"/>
    <w:rsid w:val="00C169F7"/>
    <w:rsid w:val="00C17575"/>
    <w:rsid w:val="00C17761"/>
    <w:rsid w:val="00C17B7A"/>
    <w:rsid w:val="00C2169D"/>
    <w:rsid w:val="00C2179F"/>
    <w:rsid w:val="00C22C72"/>
    <w:rsid w:val="00C22F6D"/>
    <w:rsid w:val="00C239D9"/>
    <w:rsid w:val="00C23C19"/>
    <w:rsid w:val="00C240D8"/>
    <w:rsid w:val="00C249EA"/>
    <w:rsid w:val="00C24D26"/>
    <w:rsid w:val="00C24D80"/>
    <w:rsid w:val="00C24F13"/>
    <w:rsid w:val="00C25351"/>
    <w:rsid w:val="00C25577"/>
    <w:rsid w:val="00C2571C"/>
    <w:rsid w:val="00C25EC3"/>
    <w:rsid w:val="00C25F87"/>
    <w:rsid w:val="00C26585"/>
    <w:rsid w:val="00C2705D"/>
    <w:rsid w:val="00C30077"/>
    <w:rsid w:val="00C30D62"/>
    <w:rsid w:val="00C31C43"/>
    <w:rsid w:val="00C32A6B"/>
    <w:rsid w:val="00C32B88"/>
    <w:rsid w:val="00C33631"/>
    <w:rsid w:val="00C33C59"/>
    <w:rsid w:val="00C341DB"/>
    <w:rsid w:val="00C34266"/>
    <w:rsid w:val="00C345AE"/>
    <w:rsid w:val="00C34750"/>
    <w:rsid w:val="00C34CFE"/>
    <w:rsid w:val="00C34DD1"/>
    <w:rsid w:val="00C34FB7"/>
    <w:rsid w:val="00C35669"/>
    <w:rsid w:val="00C35CFC"/>
    <w:rsid w:val="00C35F8A"/>
    <w:rsid w:val="00C364AA"/>
    <w:rsid w:val="00C364C7"/>
    <w:rsid w:val="00C36BDF"/>
    <w:rsid w:val="00C3747F"/>
    <w:rsid w:val="00C4030F"/>
    <w:rsid w:val="00C407F4"/>
    <w:rsid w:val="00C41857"/>
    <w:rsid w:val="00C41914"/>
    <w:rsid w:val="00C41E27"/>
    <w:rsid w:val="00C421F1"/>
    <w:rsid w:val="00C42C47"/>
    <w:rsid w:val="00C43260"/>
    <w:rsid w:val="00C4367E"/>
    <w:rsid w:val="00C43754"/>
    <w:rsid w:val="00C437F3"/>
    <w:rsid w:val="00C43B55"/>
    <w:rsid w:val="00C445F7"/>
    <w:rsid w:val="00C4559F"/>
    <w:rsid w:val="00C45841"/>
    <w:rsid w:val="00C45A70"/>
    <w:rsid w:val="00C45E58"/>
    <w:rsid w:val="00C46B5C"/>
    <w:rsid w:val="00C46E9A"/>
    <w:rsid w:val="00C47656"/>
    <w:rsid w:val="00C477D2"/>
    <w:rsid w:val="00C50126"/>
    <w:rsid w:val="00C50782"/>
    <w:rsid w:val="00C50B2D"/>
    <w:rsid w:val="00C50B94"/>
    <w:rsid w:val="00C51525"/>
    <w:rsid w:val="00C51A74"/>
    <w:rsid w:val="00C51DE1"/>
    <w:rsid w:val="00C52569"/>
    <w:rsid w:val="00C528FC"/>
    <w:rsid w:val="00C52D6E"/>
    <w:rsid w:val="00C53130"/>
    <w:rsid w:val="00C5337D"/>
    <w:rsid w:val="00C537BE"/>
    <w:rsid w:val="00C53846"/>
    <w:rsid w:val="00C539F8"/>
    <w:rsid w:val="00C53B9E"/>
    <w:rsid w:val="00C53C9E"/>
    <w:rsid w:val="00C53DF7"/>
    <w:rsid w:val="00C53E66"/>
    <w:rsid w:val="00C54579"/>
    <w:rsid w:val="00C54F5D"/>
    <w:rsid w:val="00C55599"/>
    <w:rsid w:val="00C55A32"/>
    <w:rsid w:val="00C55E0F"/>
    <w:rsid w:val="00C5646B"/>
    <w:rsid w:val="00C5686A"/>
    <w:rsid w:val="00C568A5"/>
    <w:rsid w:val="00C569DB"/>
    <w:rsid w:val="00C573E8"/>
    <w:rsid w:val="00C57A12"/>
    <w:rsid w:val="00C57AC4"/>
    <w:rsid w:val="00C57D91"/>
    <w:rsid w:val="00C60D32"/>
    <w:rsid w:val="00C60EC4"/>
    <w:rsid w:val="00C61017"/>
    <w:rsid w:val="00C61662"/>
    <w:rsid w:val="00C617BB"/>
    <w:rsid w:val="00C624CB"/>
    <w:rsid w:val="00C62686"/>
    <w:rsid w:val="00C62A27"/>
    <w:rsid w:val="00C630E7"/>
    <w:rsid w:val="00C632D8"/>
    <w:rsid w:val="00C6381D"/>
    <w:rsid w:val="00C63F41"/>
    <w:rsid w:val="00C642EC"/>
    <w:rsid w:val="00C653EE"/>
    <w:rsid w:val="00C65519"/>
    <w:rsid w:val="00C65894"/>
    <w:rsid w:val="00C65896"/>
    <w:rsid w:val="00C66074"/>
    <w:rsid w:val="00C662D9"/>
    <w:rsid w:val="00C6673F"/>
    <w:rsid w:val="00C66850"/>
    <w:rsid w:val="00C66FC5"/>
    <w:rsid w:val="00C672B5"/>
    <w:rsid w:val="00C701B9"/>
    <w:rsid w:val="00C70616"/>
    <w:rsid w:val="00C70B57"/>
    <w:rsid w:val="00C71662"/>
    <w:rsid w:val="00C71745"/>
    <w:rsid w:val="00C71D8B"/>
    <w:rsid w:val="00C72062"/>
    <w:rsid w:val="00C721A0"/>
    <w:rsid w:val="00C72295"/>
    <w:rsid w:val="00C7339D"/>
    <w:rsid w:val="00C734EC"/>
    <w:rsid w:val="00C736F7"/>
    <w:rsid w:val="00C73A3E"/>
    <w:rsid w:val="00C7430B"/>
    <w:rsid w:val="00C74B10"/>
    <w:rsid w:val="00C74B16"/>
    <w:rsid w:val="00C750C0"/>
    <w:rsid w:val="00C75245"/>
    <w:rsid w:val="00C7535E"/>
    <w:rsid w:val="00C75AD2"/>
    <w:rsid w:val="00C75AF8"/>
    <w:rsid w:val="00C75CB4"/>
    <w:rsid w:val="00C769C6"/>
    <w:rsid w:val="00C76D3A"/>
    <w:rsid w:val="00C7704B"/>
    <w:rsid w:val="00C7719E"/>
    <w:rsid w:val="00C77450"/>
    <w:rsid w:val="00C77468"/>
    <w:rsid w:val="00C80ACE"/>
    <w:rsid w:val="00C80E1D"/>
    <w:rsid w:val="00C81131"/>
    <w:rsid w:val="00C814DC"/>
    <w:rsid w:val="00C819B1"/>
    <w:rsid w:val="00C81F31"/>
    <w:rsid w:val="00C82065"/>
    <w:rsid w:val="00C8220F"/>
    <w:rsid w:val="00C8296F"/>
    <w:rsid w:val="00C8353A"/>
    <w:rsid w:val="00C83865"/>
    <w:rsid w:val="00C83C95"/>
    <w:rsid w:val="00C83CFA"/>
    <w:rsid w:val="00C8445F"/>
    <w:rsid w:val="00C84CDB"/>
    <w:rsid w:val="00C85178"/>
    <w:rsid w:val="00C854D8"/>
    <w:rsid w:val="00C85596"/>
    <w:rsid w:val="00C8561C"/>
    <w:rsid w:val="00C85F19"/>
    <w:rsid w:val="00C85FCA"/>
    <w:rsid w:val="00C864EA"/>
    <w:rsid w:val="00C872CE"/>
    <w:rsid w:val="00C8732A"/>
    <w:rsid w:val="00C87367"/>
    <w:rsid w:val="00C87E20"/>
    <w:rsid w:val="00C9037E"/>
    <w:rsid w:val="00C90692"/>
    <w:rsid w:val="00C90F5C"/>
    <w:rsid w:val="00C91387"/>
    <w:rsid w:val="00C91694"/>
    <w:rsid w:val="00C9244C"/>
    <w:rsid w:val="00C925A8"/>
    <w:rsid w:val="00C92646"/>
    <w:rsid w:val="00C9292A"/>
    <w:rsid w:val="00C92C84"/>
    <w:rsid w:val="00C92DE5"/>
    <w:rsid w:val="00C93489"/>
    <w:rsid w:val="00C93C17"/>
    <w:rsid w:val="00C93C35"/>
    <w:rsid w:val="00C93CE6"/>
    <w:rsid w:val="00C9438E"/>
    <w:rsid w:val="00C94494"/>
    <w:rsid w:val="00C944C8"/>
    <w:rsid w:val="00C94A5A"/>
    <w:rsid w:val="00C94B84"/>
    <w:rsid w:val="00C94BEC"/>
    <w:rsid w:val="00C94D73"/>
    <w:rsid w:val="00C94EAD"/>
    <w:rsid w:val="00C950D9"/>
    <w:rsid w:val="00C95404"/>
    <w:rsid w:val="00C95AAF"/>
    <w:rsid w:val="00C96311"/>
    <w:rsid w:val="00C96AA3"/>
    <w:rsid w:val="00C9722B"/>
    <w:rsid w:val="00C978DA"/>
    <w:rsid w:val="00C97D79"/>
    <w:rsid w:val="00C97D8E"/>
    <w:rsid w:val="00CA0C3D"/>
    <w:rsid w:val="00CA0E07"/>
    <w:rsid w:val="00CA15BE"/>
    <w:rsid w:val="00CA17D3"/>
    <w:rsid w:val="00CA1DF3"/>
    <w:rsid w:val="00CA2220"/>
    <w:rsid w:val="00CA2457"/>
    <w:rsid w:val="00CA248D"/>
    <w:rsid w:val="00CA24BA"/>
    <w:rsid w:val="00CA26A9"/>
    <w:rsid w:val="00CA27E2"/>
    <w:rsid w:val="00CA2AD1"/>
    <w:rsid w:val="00CA33A3"/>
    <w:rsid w:val="00CA397C"/>
    <w:rsid w:val="00CA3EF1"/>
    <w:rsid w:val="00CA3F16"/>
    <w:rsid w:val="00CA4194"/>
    <w:rsid w:val="00CA460B"/>
    <w:rsid w:val="00CA488B"/>
    <w:rsid w:val="00CA4B9B"/>
    <w:rsid w:val="00CA5966"/>
    <w:rsid w:val="00CA61E1"/>
    <w:rsid w:val="00CA631B"/>
    <w:rsid w:val="00CA64D7"/>
    <w:rsid w:val="00CA734B"/>
    <w:rsid w:val="00CA7A79"/>
    <w:rsid w:val="00CB0205"/>
    <w:rsid w:val="00CB0AB9"/>
    <w:rsid w:val="00CB0DB1"/>
    <w:rsid w:val="00CB103C"/>
    <w:rsid w:val="00CB2996"/>
    <w:rsid w:val="00CB2A26"/>
    <w:rsid w:val="00CB34DB"/>
    <w:rsid w:val="00CB3750"/>
    <w:rsid w:val="00CB39B6"/>
    <w:rsid w:val="00CB4D61"/>
    <w:rsid w:val="00CB4FE3"/>
    <w:rsid w:val="00CB5FC4"/>
    <w:rsid w:val="00CB653F"/>
    <w:rsid w:val="00CB661A"/>
    <w:rsid w:val="00CB6E75"/>
    <w:rsid w:val="00CB7483"/>
    <w:rsid w:val="00CB7543"/>
    <w:rsid w:val="00CB79ED"/>
    <w:rsid w:val="00CC0C2F"/>
    <w:rsid w:val="00CC0EBA"/>
    <w:rsid w:val="00CC1100"/>
    <w:rsid w:val="00CC1783"/>
    <w:rsid w:val="00CC1DEF"/>
    <w:rsid w:val="00CC281D"/>
    <w:rsid w:val="00CC2874"/>
    <w:rsid w:val="00CC29E9"/>
    <w:rsid w:val="00CC2BF5"/>
    <w:rsid w:val="00CC2F8D"/>
    <w:rsid w:val="00CC2FBB"/>
    <w:rsid w:val="00CC3325"/>
    <w:rsid w:val="00CC33B8"/>
    <w:rsid w:val="00CC349E"/>
    <w:rsid w:val="00CC3BDE"/>
    <w:rsid w:val="00CC3E9E"/>
    <w:rsid w:val="00CC42A2"/>
    <w:rsid w:val="00CC4490"/>
    <w:rsid w:val="00CC46F0"/>
    <w:rsid w:val="00CC4E4C"/>
    <w:rsid w:val="00CC50EA"/>
    <w:rsid w:val="00CC51CD"/>
    <w:rsid w:val="00CC5211"/>
    <w:rsid w:val="00CC55B8"/>
    <w:rsid w:val="00CC5924"/>
    <w:rsid w:val="00CC5DEB"/>
    <w:rsid w:val="00CC657E"/>
    <w:rsid w:val="00CC6E35"/>
    <w:rsid w:val="00CC733F"/>
    <w:rsid w:val="00CC79D0"/>
    <w:rsid w:val="00CC7FAE"/>
    <w:rsid w:val="00CD07E4"/>
    <w:rsid w:val="00CD0833"/>
    <w:rsid w:val="00CD0BF7"/>
    <w:rsid w:val="00CD19BD"/>
    <w:rsid w:val="00CD1BF8"/>
    <w:rsid w:val="00CD1CCC"/>
    <w:rsid w:val="00CD1DD7"/>
    <w:rsid w:val="00CD1F34"/>
    <w:rsid w:val="00CD241E"/>
    <w:rsid w:val="00CD2539"/>
    <w:rsid w:val="00CD34CA"/>
    <w:rsid w:val="00CD3A1C"/>
    <w:rsid w:val="00CD4024"/>
    <w:rsid w:val="00CD4677"/>
    <w:rsid w:val="00CD4A9E"/>
    <w:rsid w:val="00CD4AC4"/>
    <w:rsid w:val="00CD57F4"/>
    <w:rsid w:val="00CD587C"/>
    <w:rsid w:val="00CD5B45"/>
    <w:rsid w:val="00CD5C21"/>
    <w:rsid w:val="00CD6176"/>
    <w:rsid w:val="00CD680F"/>
    <w:rsid w:val="00CD6B16"/>
    <w:rsid w:val="00CD7BBD"/>
    <w:rsid w:val="00CE0F35"/>
    <w:rsid w:val="00CE156A"/>
    <w:rsid w:val="00CE21BC"/>
    <w:rsid w:val="00CE2756"/>
    <w:rsid w:val="00CE2843"/>
    <w:rsid w:val="00CE3004"/>
    <w:rsid w:val="00CE30CE"/>
    <w:rsid w:val="00CE3403"/>
    <w:rsid w:val="00CE3B44"/>
    <w:rsid w:val="00CE3D7B"/>
    <w:rsid w:val="00CE3DFC"/>
    <w:rsid w:val="00CE42A7"/>
    <w:rsid w:val="00CE4874"/>
    <w:rsid w:val="00CE4B60"/>
    <w:rsid w:val="00CE4C1B"/>
    <w:rsid w:val="00CE4C71"/>
    <w:rsid w:val="00CE516B"/>
    <w:rsid w:val="00CE5BC2"/>
    <w:rsid w:val="00CE5C0C"/>
    <w:rsid w:val="00CE601B"/>
    <w:rsid w:val="00CE6108"/>
    <w:rsid w:val="00CE625D"/>
    <w:rsid w:val="00CE628B"/>
    <w:rsid w:val="00CE6936"/>
    <w:rsid w:val="00CE6FD9"/>
    <w:rsid w:val="00CE7106"/>
    <w:rsid w:val="00CE767D"/>
    <w:rsid w:val="00CF0216"/>
    <w:rsid w:val="00CF026D"/>
    <w:rsid w:val="00CF027A"/>
    <w:rsid w:val="00CF04D1"/>
    <w:rsid w:val="00CF061A"/>
    <w:rsid w:val="00CF072D"/>
    <w:rsid w:val="00CF0EC9"/>
    <w:rsid w:val="00CF1303"/>
    <w:rsid w:val="00CF159A"/>
    <w:rsid w:val="00CF159F"/>
    <w:rsid w:val="00CF1957"/>
    <w:rsid w:val="00CF1B40"/>
    <w:rsid w:val="00CF1E8E"/>
    <w:rsid w:val="00CF23C6"/>
    <w:rsid w:val="00CF2696"/>
    <w:rsid w:val="00CF34E9"/>
    <w:rsid w:val="00CF3657"/>
    <w:rsid w:val="00CF37C5"/>
    <w:rsid w:val="00CF47F8"/>
    <w:rsid w:val="00CF4B19"/>
    <w:rsid w:val="00CF56EF"/>
    <w:rsid w:val="00CF60E5"/>
    <w:rsid w:val="00CF6A60"/>
    <w:rsid w:val="00CF6AF8"/>
    <w:rsid w:val="00CF77E1"/>
    <w:rsid w:val="00CF7EA9"/>
    <w:rsid w:val="00CF7F45"/>
    <w:rsid w:val="00D00F42"/>
    <w:rsid w:val="00D01B4F"/>
    <w:rsid w:val="00D01D8A"/>
    <w:rsid w:val="00D01F8C"/>
    <w:rsid w:val="00D02331"/>
    <w:rsid w:val="00D02576"/>
    <w:rsid w:val="00D02999"/>
    <w:rsid w:val="00D0341B"/>
    <w:rsid w:val="00D035D6"/>
    <w:rsid w:val="00D03780"/>
    <w:rsid w:val="00D03AA2"/>
    <w:rsid w:val="00D03DE0"/>
    <w:rsid w:val="00D03ED4"/>
    <w:rsid w:val="00D040BD"/>
    <w:rsid w:val="00D04CB0"/>
    <w:rsid w:val="00D05442"/>
    <w:rsid w:val="00D05443"/>
    <w:rsid w:val="00D0595A"/>
    <w:rsid w:val="00D064E0"/>
    <w:rsid w:val="00D065DB"/>
    <w:rsid w:val="00D06B63"/>
    <w:rsid w:val="00D07038"/>
    <w:rsid w:val="00D070CB"/>
    <w:rsid w:val="00D071BE"/>
    <w:rsid w:val="00D075CE"/>
    <w:rsid w:val="00D07991"/>
    <w:rsid w:val="00D07C27"/>
    <w:rsid w:val="00D07C51"/>
    <w:rsid w:val="00D103B4"/>
    <w:rsid w:val="00D108B5"/>
    <w:rsid w:val="00D10AF8"/>
    <w:rsid w:val="00D10FFD"/>
    <w:rsid w:val="00D11CAB"/>
    <w:rsid w:val="00D12339"/>
    <w:rsid w:val="00D12C53"/>
    <w:rsid w:val="00D13FD3"/>
    <w:rsid w:val="00D1416A"/>
    <w:rsid w:val="00D143AE"/>
    <w:rsid w:val="00D14B70"/>
    <w:rsid w:val="00D14BD3"/>
    <w:rsid w:val="00D14C7F"/>
    <w:rsid w:val="00D14FAA"/>
    <w:rsid w:val="00D151BF"/>
    <w:rsid w:val="00D15AA5"/>
    <w:rsid w:val="00D16A8D"/>
    <w:rsid w:val="00D173B2"/>
    <w:rsid w:val="00D17BF5"/>
    <w:rsid w:val="00D17C31"/>
    <w:rsid w:val="00D203F0"/>
    <w:rsid w:val="00D205D5"/>
    <w:rsid w:val="00D207D8"/>
    <w:rsid w:val="00D20AE5"/>
    <w:rsid w:val="00D20B0F"/>
    <w:rsid w:val="00D20CC3"/>
    <w:rsid w:val="00D20F7C"/>
    <w:rsid w:val="00D211AB"/>
    <w:rsid w:val="00D21387"/>
    <w:rsid w:val="00D21876"/>
    <w:rsid w:val="00D218D2"/>
    <w:rsid w:val="00D21A5D"/>
    <w:rsid w:val="00D22364"/>
    <w:rsid w:val="00D22439"/>
    <w:rsid w:val="00D22514"/>
    <w:rsid w:val="00D225A1"/>
    <w:rsid w:val="00D22792"/>
    <w:rsid w:val="00D22E7F"/>
    <w:rsid w:val="00D22EA8"/>
    <w:rsid w:val="00D22F50"/>
    <w:rsid w:val="00D2354E"/>
    <w:rsid w:val="00D24A97"/>
    <w:rsid w:val="00D24C32"/>
    <w:rsid w:val="00D24C8B"/>
    <w:rsid w:val="00D2583B"/>
    <w:rsid w:val="00D25AC6"/>
    <w:rsid w:val="00D25C9E"/>
    <w:rsid w:val="00D25FE3"/>
    <w:rsid w:val="00D263E1"/>
    <w:rsid w:val="00D2660B"/>
    <w:rsid w:val="00D267F6"/>
    <w:rsid w:val="00D27095"/>
    <w:rsid w:val="00D27185"/>
    <w:rsid w:val="00D27E32"/>
    <w:rsid w:val="00D305D4"/>
    <w:rsid w:val="00D3101D"/>
    <w:rsid w:val="00D311ED"/>
    <w:rsid w:val="00D31C89"/>
    <w:rsid w:val="00D31FC0"/>
    <w:rsid w:val="00D32027"/>
    <w:rsid w:val="00D32067"/>
    <w:rsid w:val="00D32851"/>
    <w:rsid w:val="00D33599"/>
    <w:rsid w:val="00D33C99"/>
    <w:rsid w:val="00D33F3C"/>
    <w:rsid w:val="00D34501"/>
    <w:rsid w:val="00D347F0"/>
    <w:rsid w:val="00D34D78"/>
    <w:rsid w:val="00D34EAC"/>
    <w:rsid w:val="00D35150"/>
    <w:rsid w:val="00D35683"/>
    <w:rsid w:val="00D35A52"/>
    <w:rsid w:val="00D35B0D"/>
    <w:rsid w:val="00D35CEA"/>
    <w:rsid w:val="00D35FB8"/>
    <w:rsid w:val="00D360C2"/>
    <w:rsid w:val="00D361D3"/>
    <w:rsid w:val="00D361E1"/>
    <w:rsid w:val="00D363C9"/>
    <w:rsid w:val="00D36584"/>
    <w:rsid w:val="00D36831"/>
    <w:rsid w:val="00D3758F"/>
    <w:rsid w:val="00D37F44"/>
    <w:rsid w:val="00D402B2"/>
    <w:rsid w:val="00D40B07"/>
    <w:rsid w:val="00D40B9A"/>
    <w:rsid w:val="00D40C1B"/>
    <w:rsid w:val="00D41307"/>
    <w:rsid w:val="00D413D0"/>
    <w:rsid w:val="00D4195E"/>
    <w:rsid w:val="00D41E2A"/>
    <w:rsid w:val="00D41F19"/>
    <w:rsid w:val="00D41F7A"/>
    <w:rsid w:val="00D4209B"/>
    <w:rsid w:val="00D4233B"/>
    <w:rsid w:val="00D42432"/>
    <w:rsid w:val="00D425D4"/>
    <w:rsid w:val="00D42C6B"/>
    <w:rsid w:val="00D42DB9"/>
    <w:rsid w:val="00D42EFE"/>
    <w:rsid w:val="00D43B08"/>
    <w:rsid w:val="00D43B63"/>
    <w:rsid w:val="00D43B6F"/>
    <w:rsid w:val="00D445FD"/>
    <w:rsid w:val="00D45575"/>
    <w:rsid w:val="00D455BF"/>
    <w:rsid w:val="00D45B11"/>
    <w:rsid w:val="00D45C91"/>
    <w:rsid w:val="00D4603B"/>
    <w:rsid w:val="00D461E4"/>
    <w:rsid w:val="00D462C1"/>
    <w:rsid w:val="00D464F2"/>
    <w:rsid w:val="00D46B63"/>
    <w:rsid w:val="00D46E72"/>
    <w:rsid w:val="00D46F09"/>
    <w:rsid w:val="00D470C5"/>
    <w:rsid w:val="00D47F20"/>
    <w:rsid w:val="00D47FD7"/>
    <w:rsid w:val="00D47FEC"/>
    <w:rsid w:val="00D5032C"/>
    <w:rsid w:val="00D50CFB"/>
    <w:rsid w:val="00D517D4"/>
    <w:rsid w:val="00D51A2D"/>
    <w:rsid w:val="00D51C02"/>
    <w:rsid w:val="00D51D18"/>
    <w:rsid w:val="00D52DCD"/>
    <w:rsid w:val="00D52E92"/>
    <w:rsid w:val="00D5315A"/>
    <w:rsid w:val="00D53217"/>
    <w:rsid w:val="00D535A1"/>
    <w:rsid w:val="00D53893"/>
    <w:rsid w:val="00D53DA6"/>
    <w:rsid w:val="00D54209"/>
    <w:rsid w:val="00D545C8"/>
    <w:rsid w:val="00D5521C"/>
    <w:rsid w:val="00D554A1"/>
    <w:rsid w:val="00D55F04"/>
    <w:rsid w:val="00D56B97"/>
    <w:rsid w:val="00D56BD4"/>
    <w:rsid w:val="00D56E14"/>
    <w:rsid w:val="00D57885"/>
    <w:rsid w:val="00D57D0F"/>
    <w:rsid w:val="00D57D87"/>
    <w:rsid w:val="00D602D0"/>
    <w:rsid w:val="00D60610"/>
    <w:rsid w:val="00D612D2"/>
    <w:rsid w:val="00D615A5"/>
    <w:rsid w:val="00D61FBD"/>
    <w:rsid w:val="00D621B3"/>
    <w:rsid w:val="00D626AB"/>
    <w:rsid w:val="00D62DD6"/>
    <w:rsid w:val="00D62E20"/>
    <w:rsid w:val="00D62F65"/>
    <w:rsid w:val="00D632DC"/>
    <w:rsid w:val="00D63C84"/>
    <w:rsid w:val="00D63CAB"/>
    <w:rsid w:val="00D644E1"/>
    <w:rsid w:val="00D64C1A"/>
    <w:rsid w:val="00D64E72"/>
    <w:rsid w:val="00D64EED"/>
    <w:rsid w:val="00D65B0C"/>
    <w:rsid w:val="00D65E69"/>
    <w:rsid w:val="00D666BA"/>
    <w:rsid w:val="00D66AE3"/>
    <w:rsid w:val="00D66C55"/>
    <w:rsid w:val="00D66D01"/>
    <w:rsid w:val="00D67C5A"/>
    <w:rsid w:val="00D67D7F"/>
    <w:rsid w:val="00D70D4B"/>
    <w:rsid w:val="00D70D55"/>
    <w:rsid w:val="00D7107E"/>
    <w:rsid w:val="00D71B44"/>
    <w:rsid w:val="00D71B6F"/>
    <w:rsid w:val="00D7221B"/>
    <w:rsid w:val="00D72756"/>
    <w:rsid w:val="00D727D3"/>
    <w:rsid w:val="00D728FF"/>
    <w:rsid w:val="00D72927"/>
    <w:rsid w:val="00D72FCB"/>
    <w:rsid w:val="00D73A1F"/>
    <w:rsid w:val="00D73DAF"/>
    <w:rsid w:val="00D741E3"/>
    <w:rsid w:val="00D7431C"/>
    <w:rsid w:val="00D74C88"/>
    <w:rsid w:val="00D756EA"/>
    <w:rsid w:val="00D75959"/>
    <w:rsid w:val="00D75D1D"/>
    <w:rsid w:val="00D75E3F"/>
    <w:rsid w:val="00D75E9A"/>
    <w:rsid w:val="00D762DC"/>
    <w:rsid w:val="00D76606"/>
    <w:rsid w:val="00D76D6C"/>
    <w:rsid w:val="00D770EF"/>
    <w:rsid w:val="00D774E6"/>
    <w:rsid w:val="00D804AC"/>
    <w:rsid w:val="00D805E0"/>
    <w:rsid w:val="00D80DC7"/>
    <w:rsid w:val="00D80FD5"/>
    <w:rsid w:val="00D8118D"/>
    <w:rsid w:val="00D813D2"/>
    <w:rsid w:val="00D8204C"/>
    <w:rsid w:val="00D82097"/>
    <w:rsid w:val="00D82CA7"/>
    <w:rsid w:val="00D82F3B"/>
    <w:rsid w:val="00D83127"/>
    <w:rsid w:val="00D83436"/>
    <w:rsid w:val="00D8363B"/>
    <w:rsid w:val="00D839F8"/>
    <w:rsid w:val="00D83F10"/>
    <w:rsid w:val="00D840A1"/>
    <w:rsid w:val="00D84693"/>
    <w:rsid w:val="00D84732"/>
    <w:rsid w:val="00D84FFC"/>
    <w:rsid w:val="00D8588F"/>
    <w:rsid w:val="00D862F0"/>
    <w:rsid w:val="00D866D5"/>
    <w:rsid w:val="00D86D2A"/>
    <w:rsid w:val="00D86D84"/>
    <w:rsid w:val="00D8725D"/>
    <w:rsid w:val="00D8729A"/>
    <w:rsid w:val="00D877FC"/>
    <w:rsid w:val="00D87AC9"/>
    <w:rsid w:val="00D900A4"/>
    <w:rsid w:val="00D90114"/>
    <w:rsid w:val="00D90B51"/>
    <w:rsid w:val="00D910C2"/>
    <w:rsid w:val="00D91273"/>
    <w:rsid w:val="00D91CD0"/>
    <w:rsid w:val="00D92FE4"/>
    <w:rsid w:val="00D931CE"/>
    <w:rsid w:val="00D93987"/>
    <w:rsid w:val="00D93B8B"/>
    <w:rsid w:val="00D93ED6"/>
    <w:rsid w:val="00D94100"/>
    <w:rsid w:val="00D9416C"/>
    <w:rsid w:val="00D949D5"/>
    <w:rsid w:val="00D956A3"/>
    <w:rsid w:val="00D95AE6"/>
    <w:rsid w:val="00D95BCA"/>
    <w:rsid w:val="00D95C59"/>
    <w:rsid w:val="00D96184"/>
    <w:rsid w:val="00D96288"/>
    <w:rsid w:val="00D9631B"/>
    <w:rsid w:val="00D96505"/>
    <w:rsid w:val="00D96BD1"/>
    <w:rsid w:val="00D9769A"/>
    <w:rsid w:val="00D976A6"/>
    <w:rsid w:val="00D97A0B"/>
    <w:rsid w:val="00DA0428"/>
    <w:rsid w:val="00DA0559"/>
    <w:rsid w:val="00DA060B"/>
    <w:rsid w:val="00DA0686"/>
    <w:rsid w:val="00DA0D68"/>
    <w:rsid w:val="00DA0EF2"/>
    <w:rsid w:val="00DA0F9C"/>
    <w:rsid w:val="00DA1138"/>
    <w:rsid w:val="00DA124E"/>
    <w:rsid w:val="00DA1F13"/>
    <w:rsid w:val="00DA21FA"/>
    <w:rsid w:val="00DA2E3E"/>
    <w:rsid w:val="00DA3B7A"/>
    <w:rsid w:val="00DA4131"/>
    <w:rsid w:val="00DA427E"/>
    <w:rsid w:val="00DA44C3"/>
    <w:rsid w:val="00DA450A"/>
    <w:rsid w:val="00DA463C"/>
    <w:rsid w:val="00DA4902"/>
    <w:rsid w:val="00DA5114"/>
    <w:rsid w:val="00DA6216"/>
    <w:rsid w:val="00DA62F1"/>
    <w:rsid w:val="00DA65E1"/>
    <w:rsid w:val="00DA6EA9"/>
    <w:rsid w:val="00DA6F55"/>
    <w:rsid w:val="00DA7058"/>
    <w:rsid w:val="00DA7476"/>
    <w:rsid w:val="00DA7A3F"/>
    <w:rsid w:val="00DA7CDE"/>
    <w:rsid w:val="00DA7D96"/>
    <w:rsid w:val="00DB00C9"/>
    <w:rsid w:val="00DB0349"/>
    <w:rsid w:val="00DB090D"/>
    <w:rsid w:val="00DB09F9"/>
    <w:rsid w:val="00DB0CB1"/>
    <w:rsid w:val="00DB10B2"/>
    <w:rsid w:val="00DB2A88"/>
    <w:rsid w:val="00DB2B1E"/>
    <w:rsid w:val="00DB3253"/>
    <w:rsid w:val="00DB3546"/>
    <w:rsid w:val="00DB3857"/>
    <w:rsid w:val="00DB3DA2"/>
    <w:rsid w:val="00DB4019"/>
    <w:rsid w:val="00DB4824"/>
    <w:rsid w:val="00DB4D73"/>
    <w:rsid w:val="00DB628B"/>
    <w:rsid w:val="00DB6353"/>
    <w:rsid w:val="00DB79F7"/>
    <w:rsid w:val="00DB7B05"/>
    <w:rsid w:val="00DB7E58"/>
    <w:rsid w:val="00DB7E85"/>
    <w:rsid w:val="00DB7FBD"/>
    <w:rsid w:val="00DC0976"/>
    <w:rsid w:val="00DC0B83"/>
    <w:rsid w:val="00DC1903"/>
    <w:rsid w:val="00DC1B32"/>
    <w:rsid w:val="00DC1B55"/>
    <w:rsid w:val="00DC22B0"/>
    <w:rsid w:val="00DC287D"/>
    <w:rsid w:val="00DC2B4A"/>
    <w:rsid w:val="00DC2EF8"/>
    <w:rsid w:val="00DC387C"/>
    <w:rsid w:val="00DC40A6"/>
    <w:rsid w:val="00DC47FB"/>
    <w:rsid w:val="00DC4A40"/>
    <w:rsid w:val="00DC5BE9"/>
    <w:rsid w:val="00DC61F4"/>
    <w:rsid w:val="00DC64C4"/>
    <w:rsid w:val="00DD0851"/>
    <w:rsid w:val="00DD086F"/>
    <w:rsid w:val="00DD0D48"/>
    <w:rsid w:val="00DD13BF"/>
    <w:rsid w:val="00DD1524"/>
    <w:rsid w:val="00DD1640"/>
    <w:rsid w:val="00DD1799"/>
    <w:rsid w:val="00DD1F90"/>
    <w:rsid w:val="00DD222B"/>
    <w:rsid w:val="00DD23B6"/>
    <w:rsid w:val="00DD2759"/>
    <w:rsid w:val="00DD2C4B"/>
    <w:rsid w:val="00DD2EFF"/>
    <w:rsid w:val="00DD3042"/>
    <w:rsid w:val="00DD3376"/>
    <w:rsid w:val="00DD34C6"/>
    <w:rsid w:val="00DD3645"/>
    <w:rsid w:val="00DD3806"/>
    <w:rsid w:val="00DD497C"/>
    <w:rsid w:val="00DD5106"/>
    <w:rsid w:val="00DD5643"/>
    <w:rsid w:val="00DD595D"/>
    <w:rsid w:val="00DD6FCD"/>
    <w:rsid w:val="00DD715C"/>
    <w:rsid w:val="00DD7689"/>
    <w:rsid w:val="00DD7A9A"/>
    <w:rsid w:val="00DD7C3F"/>
    <w:rsid w:val="00DD7C69"/>
    <w:rsid w:val="00DE0841"/>
    <w:rsid w:val="00DE10F9"/>
    <w:rsid w:val="00DE17AE"/>
    <w:rsid w:val="00DE192F"/>
    <w:rsid w:val="00DE1B23"/>
    <w:rsid w:val="00DE1C2F"/>
    <w:rsid w:val="00DE1F69"/>
    <w:rsid w:val="00DE2E64"/>
    <w:rsid w:val="00DE34CA"/>
    <w:rsid w:val="00DE3939"/>
    <w:rsid w:val="00DE3F32"/>
    <w:rsid w:val="00DE40F4"/>
    <w:rsid w:val="00DE487A"/>
    <w:rsid w:val="00DE4C6B"/>
    <w:rsid w:val="00DE538E"/>
    <w:rsid w:val="00DE5900"/>
    <w:rsid w:val="00DE5F48"/>
    <w:rsid w:val="00DE5F7D"/>
    <w:rsid w:val="00DE639D"/>
    <w:rsid w:val="00DE6D45"/>
    <w:rsid w:val="00DF006C"/>
    <w:rsid w:val="00DF04D1"/>
    <w:rsid w:val="00DF05AD"/>
    <w:rsid w:val="00DF1B8F"/>
    <w:rsid w:val="00DF1BF4"/>
    <w:rsid w:val="00DF218B"/>
    <w:rsid w:val="00DF277C"/>
    <w:rsid w:val="00DF2794"/>
    <w:rsid w:val="00DF2881"/>
    <w:rsid w:val="00DF394F"/>
    <w:rsid w:val="00DF3E96"/>
    <w:rsid w:val="00DF4355"/>
    <w:rsid w:val="00DF4D58"/>
    <w:rsid w:val="00DF5571"/>
    <w:rsid w:val="00DF55F3"/>
    <w:rsid w:val="00DF5AF6"/>
    <w:rsid w:val="00DF5CED"/>
    <w:rsid w:val="00DF610B"/>
    <w:rsid w:val="00DF61F7"/>
    <w:rsid w:val="00DF63B7"/>
    <w:rsid w:val="00DF64CD"/>
    <w:rsid w:val="00DF691B"/>
    <w:rsid w:val="00DF6AD1"/>
    <w:rsid w:val="00DF6D24"/>
    <w:rsid w:val="00DF71D9"/>
    <w:rsid w:val="00DF7253"/>
    <w:rsid w:val="00DF730D"/>
    <w:rsid w:val="00DF736B"/>
    <w:rsid w:val="00DF75C1"/>
    <w:rsid w:val="00DF7931"/>
    <w:rsid w:val="00E0001F"/>
    <w:rsid w:val="00E007D7"/>
    <w:rsid w:val="00E00805"/>
    <w:rsid w:val="00E00904"/>
    <w:rsid w:val="00E00D34"/>
    <w:rsid w:val="00E00DE9"/>
    <w:rsid w:val="00E013ED"/>
    <w:rsid w:val="00E0168E"/>
    <w:rsid w:val="00E01943"/>
    <w:rsid w:val="00E020FF"/>
    <w:rsid w:val="00E023F9"/>
    <w:rsid w:val="00E02D2A"/>
    <w:rsid w:val="00E0328D"/>
    <w:rsid w:val="00E03545"/>
    <w:rsid w:val="00E03699"/>
    <w:rsid w:val="00E04924"/>
    <w:rsid w:val="00E04A97"/>
    <w:rsid w:val="00E05684"/>
    <w:rsid w:val="00E05D73"/>
    <w:rsid w:val="00E05E7A"/>
    <w:rsid w:val="00E06C44"/>
    <w:rsid w:val="00E06F54"/>
    <w:rsid w:val="00E0702C"/>
    <w:rsid w:val="00E070F2"/>
    <w:rsid w:val="00E0759D"/>
    <w:rsid w:val="00E07898"/>
    <w:rsid w:val="00E07B81"/>
    <w:rsid w:val="00E07DF8"/>
    <w:rsid w:val="00E10170"/>
    <w:rsid w:val="00E1041F"/>
    <w:rsid w:val="00E10A93"/>
    <w:rsid w:val="00E10BDE"/>
    <w:rsid w:val="00E10C30"/>
    <w:rsid w:val="00E1109F"/>
    <w:rsid w:val="00E1147C"/>
    <w:rsid w:val="00E11495"/>
    <w:rsid w:val="00E117FA"/>
    <w:rsid w:val="00E11BB1"/>
    <w:rsid w:val="00E120EA"/>
    <w:rsid w:val="00E129C4"/>
    <w:rsid w:val="00E12A49"/>
    <w:rsid w:val="00E12A5A"/>
    <w:rsid w:val="00E13854"/>
    <w:rsid w:val="00E13A86"/>
    <w:rsid w:val="00E14403"/>
    <w:rsid w:val="00E14431"/>
    <w:rsid w:val="00E1473C"/>
    <w:rsid w:val="00E149CF"/>
    <w:rsid w:val="00E149F0"/>
    <w:rsid w:val="00E16121"/>
    <w:rsid w:val="00E1615B"/>
    <w:rsid w:val="00E162DD"/>
    <w:rsid w:val="00E20B0A"/>
    <w:rsid w:val="00E20FB3"/>
    <w:rsid w:val="00E2100A"/>
    <w:rsid w:val="00E21137"/>
    <w:rsid w:val="00E214F2"/>
    <w:rsid w:val="00E22314"/>
    <w:rsid w:val="00E22550"/>
    <w:rsid w:val="00E23AC2"/>
    <w:rsid w:val="00E23D35"/>
    <w:rsid w:val="00E24200"/>
    <w:rsid w:val="00E2436B"/>
    <w:rsid w:val="00E24712"/>
    <w:rsid w:val="00E24774"/>
    <w:rsid w:val="00E24AA2"/>
    <w:rsid w:val="00E250F5"/>
    <w:rsid w:val="00E258B8"/>
    <w:rsid w:val="00E269F1"/>
    <w:rsid w:val="00E26F5E"/>
    <w:rsid w:val="00E27385"/>
    <w:rsid w:val="00E27A57"/>
    <w:rsid w:val="00E27A8B"/>
    <w:rsid w:val="00E27F1B"/>
    <w:rsid w:val="00E3022B"/>
    <w:rsid w:val="00E310B8"/>
    <w:rsid w:val="00E31446"/>
    <w:rsid w:val="00E31F96"/>
    <w:rsid w:val="00E32320"/>
    <w:rsid w:val="00E324F9"/>
    <w:rsid w:val="00E3272C"/>
    <w:rsid w:val="00E32B4B"/>
    <w:rsid w:val="00E33427"/>
    <w:rsid w:val="00E33B49"/>
    <w:rsid w:val="00E33CC9"/>
    <w:rsid w:val="00E341E2"/>
    <w:rsid w:val="00E34C14"/>
    <w:rsid w:val="00E34D1D"/>
    <w:rsid w:val="00E35252"/>
    <w:rsid w:val="00E35531"/>
    <w:rsid w:val="00E356D6"/>
    <w:rsid w:val="00E35A63"/>
    <w:rsid w:val="00E35C80"/>
    <w:rsid w:val="00E35DE2"/>
    <w:rsid w:val="00E35E1F"/>
    <w:rsid w:val="00E3605E"/>
    <w:rsid w:val="00E36A87"/>
    <w:rsid w:val="00E40C8B"/>
    <w:rsid w:val="00E41449"/>
    <w:rsid w:val="00E42DA9"/>
    <w:rsid w:val="00E4304D"/>
    <w:rsid w:val="00E43211"/>
    <w:rsid w:val="00E43640"/>
    <w:rsid w:val="00E43F19"/>
    <w:rsid w:val="00E456C5"/>
    <w:rsid w:val="00E4608F"/>
    <w:rsid w:val="00E46A74"/>
    <w:rsid w:val="00E46BB9"/>
    <w:rsid w:val="00E47891"/>
    <w:rsid w:val="00E47E32"/>
    <w:rsid w:val="00E47EA6"/>
    <w:rsid w:val="00E503B3"/>
    <w:rsid w:val="00E50B9B"/>
    <w:rsid w:val="00E51006"/>
    <w:rsid w:val="00E51E67"/>
    <w:rsid w:val="00E520CD"/>
    <w:rsid w:val="00E5253E"/>
    <w:rsid w:val="00E528DE"/>
    <w:rsid w:val="00E539F6"/>
    <w:rsid w:val="00E53B59"/>
    <w:rsid w:val="00E53B7F"/>
    <w:rsid w:val="00E53D38"/>
    <w:rsid w:val="00E5454F"/>
    <w:rsid w:val="00E54570"/>
    <w:rsid w:val="00E54D84"/>
    <w:rsid w:val="00E55374"/>
    <w:rsid w:val="00E55904"/>
    <w:rsid w:val="00E56218"/>
    <w:rsid w:val="00E564FD"/>
    <w:rsid w:val="00E567AF"/>
    <w:rsid w:val="00E569F4"/>
    <w:rsid w:val="00E57412"/>
    <w:rsid w:val="00E57610"/>
    <w:rsid w:val="00E57A96"/>
    <w:rsid w:val="00E57B31"/>
    <w:rsid w:val="00E60269"/>
    <w:rsid w:val="00E60A30"/>
    <w:rsid w:val="00E60DB5"/>
    <w:rsid w:val="00E610C0"/>
    <w:rsid w:val="00E618AC"/>
    <w:rsid w:val="00E61DF9"/>
    <w:rsid w:val="00E62409"/>
    <w:rsid w:val="00E62A32"/>
    <w:rsid w:val="00E63893"/>
    <w:rsid w:val="00E64361"/>
    <w:rsid w:val="00E64387"/>
    <w:rsid w:val="00E6465E"/>
    <w:rsid w:val="00E64C92"/>
    <w:rsid w:val="00E6547D"/>
    <w:rsid w:val="00E65BDB"/>
    <w:rsid w:val="00E66019"/>
    <w:rsid w:val="00E6619A"/>
    <w:rsid w:val="00E66748"/>
    <w:rsid w:val="00E66C35"/>
    <w:rsid w:val="00E66DF0"/>
    <w:rsid w:val="00E67716"/>
    <w:rsid w:val="00E7016C"/>
    <w:rsid w:val="00E70869"/>
    <w:rsid w:val="00E7088A"/>
    <w:rsid w:val="00E70F32"/>
    <w:rsid w:val="00E71CFE"/>
    <w:rsid w:val="00E72251"/>
    <w:rsid w:val="00E72FA2"/>
    <w:rsid w:val="00E739E6"/>
    <w:rsid w:val="00E73A56"/>
    <w:rsid w:val="00E74102"/>
    <w:rsid w:val="00E742BC"/>
    <w:rsid w:val="00E748F9"/>
    <w:rsid w:val="00E74B22"/>
    <w:rsid w:val="00E74E63"/>
    <w:rsid w:val="00E7548B"/>
    <w:rsid w:val="00E75A07"/>
    <w:rsid w:val="00E7619F"/>
    <w:rsid w:val="00E7664D"/>
    <w:rsid w:val="00E7666D"/>
    <w:rsid w:val="00E76E56"/>
    <w:rsid w:val="00E76EC5"/>
    <w:rsid w:val="00E772D7"/>
    <w:rsid w:val="00E773A9"/>
    <w:rsid w:val="00E7741B"/>
    <w:rsid w:val="00E77A5B"/>
    <w:rsid w:val="00E8025C"/>
    <w:rsid w:val="00E80322"/>
    <w:rsid w:val="00E8052D"/>
    <w:rsid w:val="00E8063B"/>
    <w:rsid w:val="00E811D1"/>
    <w:rsid w:val="00E817BF"/>
    <w:rsid w:val="00E81AF1"/>
    <w:rsid w:val="00E823E6"/>
    <w:rsid w:val="00E82C8F"/>
    <w:rsid w:val="00E82EA9"/>
    <w:rsid w:val="00E830DC"/>
    <w:rsid w:val="00E8361D"/>
    <w:rsid w:val="00E83A5C"/>
    <w:rsid w:val="00E84142"/>
    <w:rsid w:val="00E84BBE"/>
    <w:rsid w:val="00E84DB9"/>
    <w:rsid w:val="00E85209"/>
    <w:rsid w:val="00E862F8"/>
    <w:rsid w:val="00E86725"/>
    <w:rsid w:val="00E86AE6"/>
    <w:rsid w:val="00E86FC0"/>
    <w:rsid w:val="00E87CE7"/>
    <w:rsid w:val="00E90615"/>
    <w:rsid w:val="00E906E3"/>
    <w:rsid w:val="00E90B03"/>
    <w:rsid w:val="00E915D2"/>
    <w:rsid w:val="00E9199F"/>
    <w:rsid w:val="00E91F14"/>
    <w:rsid w:val="00E9250E"/>
    <w:rsid w:val="00E92571"/>
    <w:rsid w:val="00E92C6C"/>
    <w:rsid w:val="00E932DB"/>
    <w:rsid w:val="00E937C6"/>
    <w:rsid w:val="00E939EF"/>
    <w:rsid w:val="00E93AD3"/>
    <w:rsid w:val="00E93DC7"/>
    <w:rsid w:val="00E93E40"/>
    <w:rsid w:val="00E93FD6"/>
    <w:rsid w:val="00E94A1A"/>
    <w:rsid w:val="00E94F05"/>
    <w:rsid w:val="00E950DD"/>
    <w:rsid w:val="00E962D6"/>
    <w:rsid w:val="00E962E8"/>
    <w:rsid w:val="00E96D5A"/>
    <w:rsid w:val="00E97126"/>
    <w:rsid w:val="00E9728A"/>
    <w:rsid w:val="00E97A23"/>
    <w:rsid w:val="00E97E29"/>
    <w:rsid w:val="00EA0216"/>
    <w:rsid w:val="00EA076E"/>
    <w:rsid w:val="00EA08AF"/>
    <w:rsid w:val="00EA0B73"/>
    <w:rsid w:val="00EA1225"/>
    <w:rsid w:val="00EA1244"/>
    <w:rsid w:val="00EA13D7"/>
    <w:rsid w:val="00EA1626"/>
    <w:rsid w:val="00EA1716"/>
    <w:rsid w:val="00EA2FCF"/>
    <w:rsid w:val="00EA3471"/>
    <w:rsid w:val="00EA38B9"/>
    <w:rsid w:val="00EA414D"/>
    <w:rsid w:val="00EA444C"/>
    <w:rsid w:val="00EA4749"/>
    <w:rsid w:val="00EA4C81"/>
    <w:rsid w:val="00EA4C87"/>
    <w:rsid w:val="00EA4FF1"/>
    <w:rsid w:val="00EA5CEA"/>
    <w:rsid w:val="00EA5EA8"/>
    <w:rsid w:val="00EA6675"/>
    <w:rsid w:val="00EA6A76"/>
    <w:rsid w:val="00EA6AD4"/>
    <w:rsid w:val="00EA6C3C"/>
    <w:rsid w:val="00EA6E2B"/>
    <w:rsid w:val="00EA6FBA"/>
    <w:rsid w:val="00EB003E"/>
    <w:rsid w:val="00EB0564"/>
    <w:rsid w:val="00EB07AF"/>
    <w:rsid w:val="00EB14B5"/>
    <w:rsid w:val="00EB1A73"/>
    <w:rsid w:val="00EB1F48"/>
    <w:rsid w:val="00EB2C5B"/>
    <w:rsid w:val="00EB3CE7"/>
    <w:rsid w:val="00EB409A"/>
    <w:rsid w:val="00EB423A"/>
    <w:rsid w:val="00EB437B"/>
    <w:rsid w:val="00EB456A"/>
    <w:rsid w:val="00EB528D"/>
    <w:rsid w:val="00EB5351"/>
    <w:rsid w:val="00EB54A9"/>
    <w:rsid w:val="00EB6C8E"/>
    <w:rsid w:val="00EB7434"/>
    <w:rsid w:val="00EB74EB"/>
    <w:rsid w:val="00EC0068"/>
    <w:rsid w:val="00EC038C"/>
    <w:rsid w:val="00EC049B"/>
    <w:rsid w:val="00EC0972"/>
    <w:rsid w:val="00EC1998"/>
    <w:rsid w:val="00EC1EFE"/>
    <w:rsid w:val="00EC1F95"/>
    <w:rsid w:val="00EC2118"/>
    <w:rsid w:val="00EC23D0"/>
    <w:rsid w:val="00EC2426"/>
    <w:rsid w:val="00EC2938"/>
    <w:rsid w:val="00EC2C99"/>
    <w:rsid w:val="00EC30A8"/>
    <w:rsid w:val="00EC3268"/>
    <w:rsid w:val="00EC3964"/>
    <w:rsid w:val="00EC4219"/>
    <w:rsid w:val="00EC48E4"/>
    <w:rsid w:val="00EC4B77"/>
    <w:rsid w:val="00EC502D"/>
    <w:rsid w:val="00EC57D4"/>
    <w:rsid w:val="00EC58A2"/>
    <w:rsid w:val="00EC6441"/>
    <w:rsid w:val="00EC6527"/>
    <w:rsid w:val="00EC67D3"/>
    <w:rsid w:val="00EC6A28"/>
    <w:rsid w:val="00EC6D05"/>
    <w:rsid w:val="00EC6D9E"/>
    <w:rsid w:val="00EC78D7"/>
    <w:rsid w:val="00EC7DBB"/>
    <w:rsid w:val="00EC7E88"/>
    <w:rsid w:val="00EC7FCE"/>
    <w:rsid w:val="00ED0089"/>
    <w:rsid w:val="00ED0575"/>
    <w:rsid w:val="00ED07A5"/>
    <w:rsid w:val="00ED07C2"/>
    <w:rsid w:val="00ED0BFE"/>
    <w:rsid w:val="00ED1427"/>
    <w:rsid w:val="00ED1665"/>
    <w:rsid w:val="00ED21BB"/>
    <w:rsid w:val="00ED21C6"/>
    <w:rsid w:val="00ED23F9"/>
    <w:rsid w:val="00ED2426"/>
    <w:rsid w:val="00ED24C2"/>
    <w:rsid w:val="00ED2DC6"/>
    <w:rsid w:val="00ED2DD7"/>
    <w:rsid w:val="00ED33CC"/>
    <w:rsid w:val="00ED3547"/>
    <w:rsid w:val="00ED3977"/>
    <w:rsid w:val="00ED3C69"/>
    <w:rsid w:val="00ED3D42"/>
    <w:rsid w:val="00ED4197"/>
    <w:rsid w:val="00ED450F"/>
    <w:rsid w:val="00ED5AC5"/>
    <w:rsid w:val="00ED5C28"/>
    <w:rsid w:val="00ED5FFF"/>
    <w:rsid w:val="00ED65D6"/>
    <w:rsid w:val="00ED674E"/>
    <w:rsid w:val="00ED6B65"/>
    <w:rsid w:val="00ED7F2B"/>
    <w:rsid w:val="00EE0691"/>
    <w:rsid w:val="00EE1250"/>
    <w:rsid w:val="00EE1A17"/>
    <w:rsid w:val="00EE2318"/>
    <w:rsid w:val="00EE262B"/>
    <w:rsid w:val="00EE2BB3"/>
    <w:rsid w:val="00EE2D6D"/>
    <w:rsid w:val="00EE2D76"/>
    <w:rsid w:val="00EE2D77"/>
    <w:rsid w:val="00EE3257"/>
    <w:rsid w:val="00EE3B1D"/>
    <w:rsid w:val="00EE3C3D"/>
    <w:rsid w:val="00EE420C"/>
    <w:rsid w:val="00EE4678"/>
    <w:rsid w:val="00EE4FF3"/>
    <w:rsid w:val="00EE532D"/>
    <w:rsid w:val="00EE564E"/>
    <w:rsid w:val="00EE5D67"/>
    <w:rsid w:val="00EE6756"/>
    <w:rsid w:val="00EE6A5E"/>
    <w:rsid w:val="00EE6CA0"/>
    <w:rsid w:val="00EE6D40"/>
    <w:rsid w:val="00EE775E"/>
    <w:rsid w:val="00EE77AC"/>
    <w:rsid w:val="00EE77C0"/>
    <w:rsid w:val="00EE79B9"/>
    <w:rsid w:val="00EF0148"/>
    <w:rsid w:val="00EF02F8"/>
    <w:rsid w:val="00EF08B3"/>
    <w:rsid w:val="00EF223A"/>
    <w:rsid w:val="00EF2409"/>
    <w:rsid w:val="00EF30B1"/>
    <w:rsid w:val="00EF368F"/>
    <w:rsid w:val="00EF3948"/>
    <w:rsid w:val="00EF3974"/>
    <w:rsid w:val="00EF448F"/>
    <w:rsid w:val="00EF498B"/>
    <w:rsid w:val="00EF4A97"/>
    <w:rsid w:val="00EF4BE2"/>
    <w:rsid w:val="00EF4CC8"/>
    <w:rsid w:val="00EF4EE8"/>
    <w:rsid w:val="00EF51A2"/>
    <w:rsid w:val="00EF59A3"/>
    <w:rsid w:val="00EF5AEC"/>
    <w:rsid w:val="00EF65F5"/>
    <w:rsid w:val="00EF68AD"/>
    <w:rsid w:val="00EF6BFD"/>
    <w:rsid w:val="00EF71DE"/>
    <w:rsid w:val="00EF7BEF"/>
    <w:rsid w:val="00EF7DA0"/>
    <w:rsid w:val="00EF7DB4"/>
    <w:rsid w:val="00F00036"/>
    <w:rsid w:val="00F00684"/>
    <w:rsid w:val="00F01C74"/>
    <w:rsid w:val="00F01E01"/>
    <w:rsid w:val="00F022BF"/>
    <w:rsid w:val="00F023B9"/>
    <w:rsid w:val="00F02DBD"/>
    <w:rsid w:val="00F02DDB"/>
    <w:rsid w:val="00F0321F"/>
    <w:rsid w:val="00F03239"/>
    <w:rsid w:val="00F0336C"/>
    <w:rsid w:val="00F04656"/>
    <w:rsid w:val="00F046F9"/>
    <w:rsid w:val="00F052E0"/>
    <w:rsid w:val="00F056F9"/>
    <w:rsid w:val="00F05F94"/>
    <w:rsid w:val="00F0602A"/>
    <w:rsid w:val="00F06156"/>
    <w:rsid w:val="00F063BD"/>
    <w:rsid w:val="00F0658B"/>
    <w:rsid w:val="00F0699B"/>
    <w:rsid w:val="00F070DC"/>
    <w:rsid w:val="00F073B2"/>
    <w:rsid w:val="00F074E2"/>
    <w:rsid w:val="00F07B50"/>
    <w:rsid w:val="00F07E8B"/>
    <w:rsid w:val="00F10063"/>
    <w:rsid w:val="00F11094"/>
    <w:rsid w:val="00F11CC8"/>
    <w:rsid w:val="00F11D04"/>
    <w:rsid w:val="00F1233A"/>
    <w:rsid w:val="00F12776"/>
    <w:rsid w:val="00F12A20"/>
    <w:rsid w:val="00F12AEF"/>
    <w:rsid w:val="00F12B66"/>
    <w:rsid w:val="00F1320B"/>
    <w:rsid w:val="00F137C8"/>
    <w:rsid w:val="00F13E42"/>
    <w:rsid w:val="00F1408D"/>
    <w:rsid w:val="00F14722"/>
    <w:rsid w:val="00F14AC1"/>
    <w:rsid w:val="00F14CC5"/>
    <w:rsid w:val="00F14DAB"/>
    <w:rsid w:val="00F1596E"/>
    <w:rsid w:val="00F1658F"/>
    <w:rsid w:val="00F168FD"/>
    <w:rsid w:val="00F170CD"/>
    <w:rsid w:val="00F171A6"/>
    <w:rsid w:val="00F17E72"/>
    <w:rsid w:val="00F17F9A"/>
    <w:rsid w:val="00F20147"/>
    <w:rsid w:val="00F2055E"/>
    <w:rsid w:val="00F21070"/>
    <w:rsid w:val="00F214D7"/>
    <w:rsid w:val="00F21BE6"/>
    <w:rsid w:val="00F220D9"/>
    <w:rsid w:val="00F2246B"/>
    <w:rsid w:val="00F2275F"/>
    <w:rsid w:val="00F22F4A"/>
    <w:rsid w:val="00F23415"/>
    <w:rsid w:val="00F238AC"/>
    <w:rsid w:val="00F23A80"/>
    <w:rsid w:val="00F24441"/>
    <w:rsid w:val="00F244D4"/>
    <w:rsid w:val="00F246E2"/>
    <w:rsid w:val="00F247F8"/>
    <w:rsid w:val="00F24953"/>
    <w:rsid w:val="00F24CB8"/>
    <w:rsid w:val="00F24E75"/>
    <w:rsid w:val="00F25375"/>
    <w:rsid w:val="00F25557"/>
    <w:rsid w:val="00F25879"/>
    <w:rsid w:val="00F26D9F"/>
    <w:rsid w:val="00F26ED6"/>
    <w:rsid w:val="00F276C8"/>
    <w:rsid w:val="00F27FA5"/>
    <w:rsid w:val="00F30042"/>
    <w:rsid w:val="00F30B37"/>
    <w:rsid w:val="00F30C92"/>
    <w:rsid w:val="00F31166"/>
    <w:rsid w:val="00F312EB"/>
    <w:rsid w:val="00F317B5"/>
    <w:rsid w:val="00F31A24"/>
    <w:rsid w:val="00F324A3"/>
    <w:rsid w:val="00F33020"/>
    <w:rsid w:val="00F3396A"/>
    <w:rsid w:val="00F34332"/>
    <w:rsid w:val="00F34525"/>
    <w:rsid w:val="00F346C6"/>
    <w:rsid w:val="00F34819"/>
    <w:rsid w:val="00F35365"/>
    <w:rsid w:val="00F354E9"/>
    <w:rsid w:val="00F357A3"/>
    <w:rsid w:val="00F35FC9"/>
    <w:rsid w:val="00F35FFF"/>
    <w:rsid w:val="00F36F6F"/>
    <w:rsid w:val="00F36F82"/>
    <w:rsid w:val="00F372F4"/>
    <w:rsid w:val="00F3736F"/>
    <w:rsid w:val="00F37DBC"/>
    <w:rsid w:val="00F41052"/>
    <w:rsid w:val="00F41695"/>
    <w:rsid w:val="00F41804"/>
    <w:rsid w:val="00F41BE3"/>
    <w:rsid w:val="00F422B7"/>
    <w:rsid w:val="00F42327"/>
    <w:rsid w:val="00F4258D"/>
    <w:rsid w:val="00F433A1"/>
    <w:rsid w:val="00F434C0"/>
    <w:rsid w:val="00F436D5"/>
    <w:rsid w:val="00F43DA5"/>
    <w:rsid w:val="00F4477E"/>
    <w:rsid w:val="00F4482B"/>
    <w:rsid w:val="00F44A82"/>
    <w:rsid w:val="00F44B0C"/>
    <w:rsid w:val="00F44C44"/>
    <w:rsid w:val="00F44CFC"/>
    <w:rsid w:val="00F44E7C"/>
    <w:rsid w:val="00F4514A"/>
    <w:rsid w:val="00F45160"/>
    <w:rsid w:val="00F45351"/>
    <w:rsid w:val="00F455B9"/>
    <w:rsid w:val="00F45755"/>
    <w:rsid w:val="00F463F0"/>
    <w:rsid w:val="00F47197"/>
    <w:rsid w:val="00F475A6"/>
    <w:rsid w:val="00F47D46"/>
    <w:rsid w:val="00F47FA5"/>
    <w:rsid w:val="00F5021F"/>
    <w:rsid w:val="00F508C2"/>
    <w:rsid w:val="00F50DE5"/>
    <w:rsid w:val="00F50F14"/>
    <w:rsid w:val="00F5119D"/>
    <w:rsid w:val="00F516C4"/>
    <w:rsid w:val="00F51A58"/>
    <w:rsid w:val="00F51AF9"/>
    <w:rsid w:val="00F51C6F"/>
    <w:rsid w:val="00F51D8B"/>
    <w:rsid w:val="00F51F06"/>
    <w:rsid w:val="00F52225"/>
    <w:rsid w:val="00F5227B"/>
    <w:rsid w:val="00F52FE4"/>
    <w:rsid w:val="00F5395A"/>
    <w:rsid w:val="00F5491E"/>
    <w:rsid w:val="00F54EEE"/>
    <w:rsid w:val="00F55412"/>
    <w:rsid w:val="00F5561A"/>
    <w:rsid w:val="00F5573E"/>
    <w:rsid w:val="00F561FA"/>
    <w:rsid w:val="00F567D8"/>
    <w:rsid w:val="00F57046"/>
    <w:rsid w:val="00F602F1"/>
    <w:rsid w:val="00F60F4C"/>
    <w:rsid w:val="00F6121A"/>
    <w:rsid w:val="00F61F5F"/>
    <w:rsid w:val="00F6209F"/>
    <w:rsid w:val="00F624CE"/>
    <w:rsid w:val="00F62541"/>
    <w:rsid w:val="00F63320"/>
    <w:rsid w:val="00F636DC"/>
    <w:rsid w:val="00F63811"/>
    <w:rsid w:val="00F63B33"/>
    <w:rsid w:val="00F63C19"/>
    <w:rsid w:val="00F64018"/>
    <w:rsid w:val="00F646CE"/>
    <w:rsid w:val="00F66D9E"/>
    <w:rsid w:val="00F671E5"/>
    <w:rsid w:val="00F67855"/>
    <w:rsid w:val="00F67A13"/>
    <w:rsid w:val="00F67E9B"/>
    <w:rsid w:val="00F702F5"/>
    <w:rsid w:val="00F70CAF"/>
    <w:rsid w:val="00F70EB0"/>
    <w:rsid w:val="00F71099"/>
    <w:rsid w:val="00F71377"/>
    <w:rsid w:val="00F71E15"/>
    <w:rsid w:val="00F71EDE"/>
    <w:rsid w:val="00F726CB"/>
    <w:rsid w:val="00F7277E"/>
    <w:rsid w:val="00F73212"/>
    <w:rsid w:val="00F73751"/>
    <w:rsid w:val="00F7415F"/>
    <w:rsid w:val="00F742E7"/>
    <w:rsid w:val="00F74432"/>
    <w:rsid w:val="00F74803"/>
    <w:rsid w:val="00F74F11"/>
    <w:rsid w:val="00F75096"/>
    <w:rsid w:val="00F75477"/>
    <w:rsid w:val="00F77002"/>
    <w:rsid w:val="00F772C9"/>
    <w:rsid w:val="00F77891"/>
    <w:rsid w:val="00F77F01"/>
    <w:rsid w:val="00F80281"/>
    <w:rsid w:val="00F803B4"/>
    <w:rsid w:val="00F8081B"/>
    <w:rsid w:val="00F80CE6"/>
    <w:rsid w:val="00F80F9B"/>
    <w:rsid w:val="00F81308"/>
    <w:rsid w:val="00F81436"/>
    <w:rsid w:val="00F81740"/>
    <w:rsid w:val="00F8185E"/>
    <w:rsid w:val="00F81A75"/>
    <w:rsid w:val="00F81FE2"/>
    <w:rsid w:val="00F8241E"/>
    <w:rsid w:val="00F82423"/>
    <w:rsid w:val="00F828C2"/>
    <w:rsid w:val="00F82A4F"/>
    <w:rsid w:val="00F82E24"/>
    <w:rsid w:val="00F83327"/>
    <w:rsid w:val="00F84439"/>
    <w:rsid w:val="00F84EA9"/>
    <w:rsid w:val="00F85286"/>
    <w:rsid w:val="00F854AC"/>
    <w:rsid w:val="00F85639"/>
    <w:rsid w:val="00F8601C"/>
    <w:rsid w:val="00F866F1"/>
    <w:rsid w:val="00F86D38"/>
    <w:rsid w:val="00F8705F"/>
    <w:rsid w:val="00F870BE"/>
    <w:rsid w:val="00F87BF7"/>
    <w:rsid w:val="00F87F5E"/>
    <w:rsid w:val="00F90F6D"/>
    <w:rsid w:val="00F90FED"/>
    <w:rsid w:val="00F91196"/>
    <w:rsid w:val="00F91707"/>
    <w:rsid w:val="00F91720"/>
    <w:rsid w:val="00F91A0A"/>
    <w:rsid w:val="00F91B86"/>
    <w:rsid w:val="00F91F1B"/>
    <w:rsid w:val="00F91F5A"/>
    <w:rsid w:val="00F921ED"/>
    <w:rsid w:val="00F922BB"/>
    <w:rsid w:val="00F9242F"/>
    <w:rsid w:val="00F92495"/>
    <w:rsid w:val="00F928B0"/>
    <w:rsid w:val="00F93081"/>
    <w:rsid w:val="00F934DC"/>
    <w:rsid w:val="00F937E8"/>
    <w:rsid w:val="00F93BC6"/>
    <w:rsid w:val="00F93CBD"/>
    <w:rsid w:val="00F94192"/>
    <w:rsid w:val="00F94C88"/>
    <w:rsid w:val="00F94F53"/>
    <w:rsid w:val="00F953FB"/>
    <w:rsid w:val="00F9735B"/>
    <w:rsid w:val="00FA03D2"/>
    <w:rsid w:val="00FA06BC"/>
    <w:rsid w:val="00FA1214"/>
    <w:rsid w:val="00FA1932"/>
    <w:rsid w:val="00FA1E67"/>
    <w:rsid w:val="00FA2859"/>
    <w:rsid w:val="00FA2E56"/>
    <w:rsid w:val="00FA3616"/>
    <w:rsid w:val="00FA3908"/>
    <w:rsid w:val="00FA433B"/>
    <w:rsid w:val="00FA463F"/>
    <w:rsid w:val="00FA4BDC"/>
    <w:rsid w:val="00FA55EE"/>
    <w:rsid w:val="00FA584F"/>
    <w:rsid w:val="00FA5B7F"/>
    <w:rsid w:val="00FA5DB7"/>
    <w:rsid w:val="00FA5F26"/>
    <w:rsid w:val="00FA65CA"/>
    <w:rsid w:val="00FA6751"/>
    <w:rsid w:val="00FA69F8"/>
    <w:rsid w:val="00FA6CA6"/>
    <w:rsid w:val="00FA71E8"/>
    <w:rsid w:val="00FA79EC"/>
    <w:rsid w:val="00FA7C9F"/>
    <w:rsid w:val="00FB015C"/>
    <w:rsid w:val="00FB073E"/>
    <w:rsid w:val="00FB1BC6"/>
    <w:rsid w:val="00FB2168"/>
    <w:rsid w:val="00FB2599"/>
    <w:rsid w:val="00FB307F"/>
    <w:rsid w:val="00FB30A0"/>
    <w:rsid w:val="00FB3364"/>
    <w:rsid w:val="00FB3464"/>
    <w:rsid w:val="00FB37CC"/>
    <w:rsid w:val="00FB3978"/>
    <w:rsid w:val="00FB4271"/>
    <w:rsid w:val="00FB44FA"/>
    <w:rsid w:val="00FB50FD"/>
    <w:rsid w:val="00FB5604"/>
    <w:rsid w:val="00FB5D4F"/>
    <w:rsid w:val="00FB5EBD"/>
    <w:rsid w:val="00FB60B0"/>
    <w:rsid w:val="00FB61E4"/>
    <w:rsid w:val="00FB64B6"/>
    <w:rsid w:val="00FB780B"/>
    <w:rsid w:val="00FC04C4"/>
    <w:rsid w:val="00FC050E"/>
    <w:rsid w:val="00FC0C1D"/>
    <w:rsid w:val="00FC101D"/>
    <w:rsid w:val="00FC1535"/>
    <w:rsid w:val="00FC162B"/>
    <w:rsid w:val="00FC18A1"/>
    <w:rsid w:val="00FC193E"/>
    <w:rsid w:val="00FC1D52"/>
    <w:rsid w:val="00FC21D8"/>
    <w:rsid w:val="00FC2235"/>
    <w:rsid w:val="00FC240E"/>
    <w:rsid w:val="00FC24D6"/>
    <w:rsid w:val="00FC2C2A"/>
    <w:rsid w:val="00FC2DC6"/>
    <w:rsid w:val="00FC3DD9"/>
    <w:rsid w:val="00FC3F9B"/>
    <w:rsid w:val="00FC4048"/>
    <w:rsid w:val="00FC46C3"/>
    <w:rsid w:val="00FC4808"/>
    <w:rsid w:val="00FC4BB3"/>
    <w:rsid w:val="00FC52CD"/>
    <w:rsid w:val="00FC578E"/>
    <w:rsid w:val="00FC5963"/>
    <w:rsid w:val="00FC5A1D"/>
    <w:rsid w:val="00FC641B"/>
    <w:rsid w:val="00FC683A"/>
    <w:rsid w:val="00FC69DA"/>
    <w:rsid w:val="00FC6BC4"/>
    <w:rsid w:val="00FC6E64"/>
    <w:rsid w:val="00FC6E9D"/>
    <w:rsid w:val="00FC719C"/>
    <w:rsid w:val="00FC7278"/>
    <w:rsid w:val="00FC7397"/>
    <w:rsid w:val="00FC73FF"/>
    <w:rsid w:val="00FC7528"/>
    <w:rsid w:val="00FC78E7"/>
    <w:rsid w:val="00FC7FC9"/>
    <w:rsid w:val="00FC7FCE"/>
    <w:rsid w:val="00FD000F"/>
    <w:rsid w:val="00FD048C"/>
    <w:rsid w:val="00FD0A52"/>
    <w:rsid w:val="00FD0BAD"/>
    <w:rsid w:val="00FD0BBB"/>
    <w:rsid w:val="00FD11D2"/>
    <w:rsid w:val="00FD1246"/>
    <w:rsid w:val="00FD1548"/>
    <w:rsid w:val="00FD485C"/>
    <w:rsid w:val="00FD4C2E"/>
    <w:rsid w:val="00FD4C78"/>
    <w:rsid w:val="00FD4D0F"/>
    <w:rsid w:val="00FD4F9D"/>
    <w:rsid w:val="00FD4FEC"/>
    <w:rsid w:val="00FD58D2"/>
    <w:rsid w:val="00FD5A97"/>
    <w:rsid w:val="00FD5F05"/>
    <w:rsid w:val="00FD6125"/>
    <w:rsid w:val="00FD6502"/>
    <w:rsid w:val="00FD677D"/>
    <w:rsid w:val="00FD6B2D"/>
    <w:rsid w:val="00FD6D93"/>
    <w:rsid w:val="00FD6EF8"/>
    <w:rsid w:val="00FD77BD"/>
    <w:rsid w:val="00FE0E83"/>
    <w:rsid w:val="00FE1325"/>
    <w:rsid w:val="00FE1995"/>
    <w:rsid w:val="00FE1F5C"/>
    <w:rsid w:val="00FE1F85"/>
    <w:rsid w:val="00FE202C"/>
    <w:rsid w:val="00FE2695"/>
    <w:rsid w:val="00FE26E4"/>
    <w:rsid w:val="00FE2FCE"/>
    <w:rsid w:val="00FE318A"/>
    <w:rsid w:val="00FE3211"/>
    <w:rsid w:val="00FE3222"/>
    <w:rsid w:val="00FE356E"/>
    <w:rsid w:val="00FE3B2E"/>
    <w:rsid w:val="00FE404D"/>
    <w:rsid w:val="00FE40F4"/>
    <w:rsid w:val="00FE4228"/>
    <w:rsid w:val="00FE42A9"/>
    <w:rsid w:val="00FE48F3"/>
    <w:rsid w:val="00FE6017"/>
    <w:rsid w:val="00FE70AC"/>
    <w:rsid w:val="00FE74EE"/>
    <w:rsid w:val="00FE7937"/>
    <w:rsid w:val="00FE7E7B"/>
    <w:rsid w:val="00FF0E23"/>
    <w:rsid w:val="00FF1524"/>
    <w:rsid w:val="00FF19E2"/>
    <w:rsid w:val="00FF1EE6"/>
    <w:rsid w:val="00FF1F79"/>
    <w:rsid w:val="00FF2499"/>
    <w:rsid w:val="00FF250A"/>
    <w:rsid w:val="00FF2674"/>
    <w:rsid w:val="00FF387F"/>
    <w:rsid w:val="00FF3AFE"/>
    <w:rsid w:val="00FF408B"/>
    <w:rsid w:val="00FF4093"/>
    <w:rsid w:val="00FF4292"/>
    <w:rsid w:val="00FF4733"/>
    <w:rsid w:val="00FF4BE5"/>
    <w:rsid w:val="00FF4ED0"/>
    <w:rsid w:val="00FF599C"/>
    <w:rsid w:val="00FF61FB"/>
    <w:rsid w:val="00FF7142"/>
    <w:rsid w:val="00FF71A7"/>
    <w:rsid w:val="00FF75F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1569"/>
    <o:shapelayout v:ext="edit">
      <o:idmap v:ext="edit" data="1"/>
    </o:shapelayout>
  </w:shapeDefaults>
  <w:doNotEmbedSmartTags/>
  <w:decimalSymbol w:val=","/>
  <w:listSeparator w:val=";"/>
  <w15:docId w15:val="{6C5E67E6-83B9-4D78-AD0A-5571461D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51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0"/>
      </w:tabs>
      <w:spacing w:before="326"/>
      <w:ind w:left="3130"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</w:tabs>
      <w:ind w:left="576" w:hanging="576"/>
      <w:outlineLvl w:val="1"/>
    </w:pPr>
    <w:rPr>
      <w:color w:val="FF0000"/>
      <w:spacing w:val="-3"/>
      <w:sz w:val="24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color w:val="FF0000"/>
      <w:sz w:val="24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009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auto"/>
      <w:sz w:val="20"/>
      <w:szCs w:val="20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7z0">
    <w:name w:val="WW8Num7z0"/>
    <w:rPr>
      <w:color w:val="auto"/>
      <w:sz w:val="20"/>
      <w:szCs w:val="20"/>
    </w:rPr>
  </w:style>
  <w:style w:type="character" w:customStyle="1" w:styleId="WW8Num8z0">
    <w:name w:val="WW8Num8z0"/>
    <w:rPr>
      <w:color w:val="auto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color w:val="auto"/>
      <w:sz w:val="20"/>
      <w:szCs w:val="20"/>
    </w:rPr>
  </w:style>
  <w:style w:type="character" w:customStyle="1" w:styleId="WW8Num11z0">
    <w:name w:val="WW8Num11z0"/>
    <w:rPr>
      <w:color w:val="auto"/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13z0">
    <w:name w:val="WW8Num13z0"/>
    <w:rPr>
      <w:sz w:val="20"/>
      <w:szCs w:val="20"/>
    </w:rPr>
  </w:style>
  <w:style w:type="character" w:customStyle="1" w:styleId="WW8Num19z0">
    <w:name w:val="WW8Num19z0"/>
    <w:rPr>
      <w:color w:val="auto"/>
      <w:sz w:val="20"/>
      <w:szCs w:val="20"/>
    </w:rPr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3z0">
    <w:name w:val="WW8Num23z0"/>
    <w:rPr>
      <w:color w:val="auto"/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8z0">
    <w:name w:val="WW8Num28z0"/>
    <w:rPr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tabs>
        <w:tab w:val="left" w:pos="504"/>
      </w:tabs>
      <w:spacing w:line="360" w:lineRule="atLeast"/>
    </w:pPr>
    <w:rPr>
      <w:color w:val="000000"/>
      <w:spacing w:val="4"/>
      <w:sz w:val="24"/>
    </w:rPr>
  </w:style>
  <w:style w:type="paragraph" w:styleId="a7">
    <w:name w:val="List"/>
    <w:basedOn w:val="a6"/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310">
    <w:name w:val="Основной текст 31"/>
    <w:basedOn w:val="a"/>
    <w:pPr>
      <w:shd w:val="clear" w:color="auto" w:fill="FFFFFF"/>
    </w:pPr>
    <w:rPr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ubtitle"/>
    <w:basedOn w:val="a"/>
    <w:next w:val="a"/>
    <w:link w:val="af0"/>
    <w:qFormat/>
    <w:rsid w:val="009B704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9B704C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422740"/>
    <w:rPr>
      <w:lang w:eastAsia="ar-SA"/>
    </w:rPr>
  </w:style>
  <w:style w:type="paragraph" w:styleId="af1">
    <w:name w:val="Title"/>
    <w:basedOn w:val="a"/>
    <w:next w:val="a"/>
    <w:link w:val="af2"/>
    <w:qFormat/>
    <w:rsid w:val="00FF24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FF249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textrussian">
    <w:name w:val="text russian"/>
    <w:link w:val="textrussianChar"/>
    <w:uiPriority w:val="99"/>
    <w:rsid w:val="00E62409"/>
    <w:pPr>
      <w:spacing w:after="120"/>
      <w:ind w:left="851"/>
      <w:jc w:val="both"/>
    </w:pPr>
    <w:rPr>
      <w:rFonts w:eastAsia="Calibri"/>
      <w:sz w:val="22"/>
      <w:szCs w:val="22"/>
    </w:rPr>
  </w:style>
  <w:style w:type="character" w:customStyle="1" w:styleId="textrussianChar">
    <w:name w:val="text russian Char"/>
    <w:link w:val="textrussian"/>
    <w:uiPriority w:val="99"/>
    <w:locked/>
    <w:rsid w:val="00E62409"/>
    <w:rPr>
      <w:rFonts w:eastAsia="Calibri"/>
      <w:sz w:val="22"/>
      <w:szCs w:val="22"/>
    </w:rPr>
  </w:style>
  <w:style w:type="paragraph" w:customStyle="1" w:styleId="Bulletrus">
    <w:name w:val="Bullet rus"/>
    <w:basedOn w:val="a"/>
    <w:uiPriority w:val="99"/>
    <w:rsid w:val="00E62409"/>
    <w:pPr>
      <w:widowControl/>
      <w:numPr>
        <w:numId w:val="22"/>
      </w:numPr>
      <w:autoSpaceDE/>
      <w:spacing w:line="360" w:lineRule="auto"/>
      <w:jc w:val="both"/>
    </w:pPr>
    <w:rPr>
      <w:sz w:val="26"/>
      <w:lang w:eastAsia="ru-RU"/>
    </w:rPr>
  </w:style>
  <w:style w:type="paragraph" w:customStyle="1" w:styleId="14">
    <w:name w:val="для титула 1"/>
    <w:basedOn w:val="a"/>
    <w:qFormat/>
    <w:rsid w:val="00970CAE"/>
    <w:pPr>
      <w:widowControl/>
      <w:autoSpaceDE/>
      <w:spacing w:before="60" w:after="60"/>
      <w:jc w:val="center"/>
    </w:pPr>
    <w:rPr>
      <w:b/>
      <w:sz w:val="28"/>
      <w:szCs w:val="28"/>
      <w:lang w:eastAsia="ru-RU"/>
    </w:rPr>
  </w:style>
  <w:style w:type="paragraph" w:customStyle="1" w:styleId="0-12">
    <w:name w:val="0 Раздел-12"/>
    <w:basedOn w:val="a"/>
    <w:rsid w:val="00A37A32"/>
    <w:pPr>
      <w:widowControl/>
      <w:autoSpaceDE/>
      <w:spacing w:line="360" w:lineRule="auto"/>
      <w:ind w:left="425"/>
      <w:jc w:val="both"/>
    </w:pPr>
    <w:rPr>
      <w:b/>
      <w:sz w:val="24"/>
      <w:lang w:eastAsia="ru-RU"/>
    </w:rPr>
  </w:style>
  <w:style w:type="paragraph" w:customStyle="1" w:styleId="af3">
    <w:name w:val="Основной"/>
    <w:basedOn w:val="a"/>
    <w:link w:val="af4"/>
    <w:rsid w:val="00AB6752"/>
    <w:pPr>
      <w:widowControl/>
      <w:autoSpaceDE/>
      <w:adjustRightInd w:val="0"/>
      <w:spacing w:line="360" w:lineRule="auto"/>
      <w:ind w:firstLine="709"/>
      <w:jc w:val="both"/>
    </w:pPr>
    <w:rPr>
      <w:sz w:val="28"/>
      <w:lang w:eastAsia="en-US"/>
    </w:rPr>
  </w:style>
  <w:style w:type="character" w:customStyle="1" w:styleId="af4">
    <w:name w:val="Основной Знак"/>
    <w:link w:val="af3"/>
    <w:rsid w:val="00AB6752"/>
    <w:rPr>
      <w:sz w:val="28"/>
      <w:lang w:eastAsia="en-US"/>
    </w:rPr>
  </w:style>
  <w:style w:type="character" w:customStyle="1" w:styleId="90">
    <w:name w:val="Заголовок 9 Знак"/>
    <w:link w:val="9"/>
    <w:semiHidden/>
    <w:rsid w:val="009009A0"/>
    <w:rPr>
      <w:rFonts w:ascii="Cambria" w:eastAsia="Times New Roman" w:hAnsi="Cambria" w:cs="Times New Roman"/>
      <w:sz w:val="22"/>
      <w:szCs w:val="22"/>
      <w:lang w:eastAsia="ar-SA"/>
    </w:rPr>
  </w:style>
  <w:style w:type="paragraph" w:styleId="33">
    <w:name w:val="Body Text Indent 3"/>
    <w:basedOn w:val="a"/>
    <w:link w:val="34"/>
    <w:rsid w:val="00CE156A"/>
    <w:pPr>
      <w:widowControl/>
      <w:autoSpaceDE/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E156A"/>
    <w:rPr>
      <w:sz w:val="24"/>
      <w:szCs w:val="24"/>
    </w:rPr>
  </w:style>
  <w:style w:type="paragraph" w:customStyle="1" w:styleId="af5">
    <w:name w:val="Ключ. слова"/>
    <w:basedOn w:val="a"/>
    <w:rsid w:val="00962956"/>
    <w:pPr>
      <w:widowControl/>
      <w:suppressAutoHyphens/>
      <w:autoSpaceDE/>
      <w:spacing w:before="60" w:after="60"/>
      <w:jc w:val="both"/>
    </w:pPr>
    <w:rPr>
      <w:rFonts w:ascii="Arial" w:hAnsi="Arial"/>
      <w:caps/>
      <w:sz w:val="24"/>
      <w:lang w:eastAsia="ru-RU"/>
    </w:rPr>
  </w:style>
  <w:style w:type="paragraph" w:styleId="35">
    <w:name w:val="Body Text 3"/>
    <w:basedOn w:val="a"/>
    <w:link w:val="36"/>
    <w:semiHidden/>
    <w:unhideWhenUsed/>
    <w:rsid w:val="00404BD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404BDA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gazprom.ru/Phone/FIO.asp?K_GRP=A&amp;KODO=5900000&amp;KD=73&amp;KU=01&amp;KS=-1&amp;KR=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5FE6-4BCA-4A1D-BEA0-768FDE90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604</Pages>
  <Words>147344</Words>
  <Characters>839862</Characters>
  <Application>Microsoft Office Word</Application>
  <DocSecurity>0</DocSecurity>
  <Lines>6998</Lines>
  <Paragraphs>1970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Журнала регистрации стандартов ОАО «Газпром»</vt:lpstr>
      <vt:lpstr>Журнала регистрации стандартов ОАО «Газпром»</vt:lpstr>
    </vt:vector>
  </TitlesOfParts>
  <Company>VNIIGAZ</Company>
  <LinksUpToDate>false</LinksUpToDate>
  <CharactersWithSpaces>985236</CharactersWithSpaces>
  <SharedDoc>false</SharedDoc>
  <HLinks>
    <vt:vector size="12" baseType="variant"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http://www.adm.gazprom.ru/Phone/FIO.asp?K_GRP=A&amp;KODO=5900000&amp;KD=74&amp;KU=01&amp;KS=-1&amp;KR=-1</vt:lpwstr>
      </vt:variant>
      <vt:variant>
        <vt:lpwstr/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http://www.adm.gazprom.ru/Phone/FIO.asp?K_GRP=A&amp;KODO=5900000&amp;KD=73&amp;KU=01&amp;KS=-1&amp;KR=-1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Журнала регистрации стандартов ОАО «Газпром»</dc:title>
  <dc:subject/>
  <dc:creator>Alekseeva Larisa</dc:creator>
  <cp:keywords/>
  <dc:description/>
  <cp:lastModifiedBy>Нуруллаева Надежда Юрьевна</cp:lastModifiedBy>
  <cp:revision>61</cp:revision>
  <cp:lastPrinted>2021-08-17T05:56:00Z</cp:lastPrinted>
  <dcterms:created xsi:type="dcterms:W3CDTF">2021-08-31T12:21:00Z</dcterms:created>
  <dcterms:modified xsi:type="dcterms:W3CDTF">2021-10-01T13:10:00Z</dcterms:modified>
</cp:coreProperties>
</file>